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F2B" w:rsidRPr="00C957C6" w:rsidRDefault="00735F2B">
      <w:pPr>
        <w:jc w:val="center"/>
        <w:rPr>
          <w:lang w:val="en-US"/>
        </w:rPr>
      </w:pPr>
    </w:p>
    <w:p w:rsidR="00571128" w:rsidRDefault="00571128" w:rsidP="00571128">
      <w:pPr>
        <w:jc w:val="center"/>
        <w:rPr>
          <w:b/>
          <w:sz w:val="44"/>
          <w:szCs w:val="44"/>
        </w:rPr>
      </w:pPr>
      <w:r>
        <w:rPr>
          <w:b/>
          <w:sz w:val="44"/>
          <w:szCs w:val="44"/>
          <w:lang w:val="en-US"/>
        </w:rPr>
        <w:t>FEDERA</w:t>
      </w:r>
      <w:r>
        <w:rPr>
          <w:b/>
          <w:sz w:val="44"/>
          <w:szCs w:val="44"/>
        </w:rPr>
        <w:t>ŢIA ROMÂNĂ DE SPORT COLUMBOFIL</w:t>
      </w:r>
    </w:p>
    <w:p w:rsidR="00521732" w:rsidRDefault="00521732" w:rsidP="00571128">
      <w:pPr>
        <w:jc w:val="center"/>
        <w:rPr>
          <w:b/>
          <w:sz w:val="44"/>
          <w:szCs w:val="44"/>
        </w:rPr>
      </w:pPr>
    </w:p>
    <w:p w:rsidR="00571128" w:rsidRDefault="0071071D" w:rsidP="00571128">
      <w:pPr>
        <w:jc w:val="center"/>
        <w:rPr>
          <w:b/>
          <w:sz w:val="36"/>
          <w:szCs w:val="36"/>
        </w:rPr>
      </w:pPr>
      <w:r>
        <w:rPr>
          <w:b/>
          <w:noProof/>
          <w:sz w:val="36"/>
          <w:szCs w:val="36"/>
          <w:lang w:val="en-US" w:eastAsia="en-US"/>
        </w:rPr>
        <w:drawing>
          <wp:anchor distT="0" distB="0" distL="114300" distR="114300" simplePos="0" relativeHeight="251658240" behindDoc="1" locked="0" layoutInCell="1" allowOverlap="1">
            <wp:simplePos x="0" y="0"/>
            <wp:positionH relativeFrom="column">
              <wp:posOffset>3409950</wp:posOffset>
            </wp:positionH>
            <wp:positionV relativeFrom="paragraph">
              <wp:posOffset>67945</wp:posOffset>
            </wp:positionV>
            <wp:extent cx="2952750" cy="1543050"/>
            <wp:effectExtent l="19050" t="0" r="0" b="0"/>
            <wp:wrapNone/>
            <wp:docPr id="1" name="Picture 1" descr="C:\Users\Gelu\Desktop\mts-roma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lu\Desktop\mts-romania.jpg"/>
                    <pic:cNvPicPr>
                      <a:picLocks noChangeAspect="1" noChangeArrowheads="1"/>
                    </pic:cNvPicPr>
                  </pic:nvPicPr>
                  <pic:blipFill>
                    <a:blip r:embed="rId8"/>
                    <a:srcRect/>
                    <a:stretch>
                      <a:fillRect/>
                    </a:stretch>
                  </pic:blipFill>
                  <pic:spPr bwMode="auto">
                    <a:xfrm>
                      <a:off x="0" y="0"/>
                      <a:ext cx="2952750" cy="1543050"/>
                    </a:xfrm>
                    <a:prstGeom prst="rect">
                      <a:avLst/>
                    </a:prstGeom>
                    <a:noFill/>
                    <a:ln w="9525">
                      <a:noFill/>
                      <a:miter lim="800000"/>
                      <a:headEnd/>
                      <a:tailEnd/>
                    </a:ln>
                  </pic:spPr>
                </pic:pic>
              </a:graphicData>
            </a:graphic>
          </wp:anchor>
        </w:drawing>
      </w:r>
      <w:r>
        <w:rPr>
          <w:b/>
          <w:noProof/>
          <w:sz w:val="36"/>
          <w:szCs w:val="36"/>
          <w:lang w:val="en-US" w:eastAsia="en-US"/>
        </w:rPr>
        <w:drawing>
          <wp:anchor distT="0" distB="0" distL="114300" distR="114300" simplePos="0" relativeHeight="251659264" behindDoc="1" locked="0" layoutInCell="1" allowOverlap="1">
            <wp:simplePos x="0" y="0"/>
            <wp:positionH relativeFrom="column">
              <wp:posOffset>553720</wp:posOffset>
            </wp:positionH>
            <wp:positionV relativeFrom="paragraph">
              <wp:posOffset>67945</wp:posOffset>
            </wp:positionV>
            <wp:extent cx="2227580" cy="1562100"/>
            <wp:effectExtent l="19050" t="0" r="1270" b="0"/>
            <wp:wrapNone/>
            <wp:docPr id="2" name="Picture 1" descr="FRSC-sigl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SC-sigla-2"/>
                    <pic:cNvPicPr>
                      <a:picLocks noChangeAspect="1" noChangeArrowheads="1"/>
                    </pic:cNvPicPr>
                  </pic:nvPicPr>
                  <pic:blipFill>
                    <a:blip r:embed="rId9"/>
                    <a:srcRect/>
                    <a:stretch>
                      <a:fillRect/>
                    </a:stretch>
                  </pic:blipFill>
                  <pic:spPr bwMode="auto">
                    <a:xfrm>
                      <a:off x="0" y="0"/>
                      <a:ext cx="2227580" cy="1562100"/>
                    </a:xfrm>
                    <a:prstGeom prst="rect">
                      <a:avLst/>
                    </a:prstGeom>
                    <a:noFill/>
                    <a:ln w="9525">
                      <a:noFill/>
                      <a:miter lim="800000"/>
                      <a:headEnd/>
                      <a:tailEnd/>
                    </a:ln>
                  </pic:spPr>
                </pic:pic>
              </a:graphicData>
            </a:graphic>
          </wp:anchor>
        </w:drawing>
      </w:r>
    </w:p>
    <w:p w:rsidR="00571128" w:rsidRDefault="00571128" w:rsidP="00571128">
      <w:pPr>
        <w:jc w:val="center"/>
        <w:rPr>
          <w:b/>
          <w:sz w:val="36"/>
          <w:szCs w:val="36"/>
        </w:rPr>
      </w:pPr>
    </w:p>
    <w:p w:rsidR="00571128" w:rsidRDefault="00571128" w:rsidP="00571128">
      <w:pPr>
        <w:jc w:val="center"/>
        <w:rPr>
          <w:b/>
          <w:sz w:val="36"/>
          <w:szCs w:val="36"/>
        </w:rPr>
      </w:pPr>
    </w:p>
    <w:p w:rsidR="0071071D" w:rsidRDefault="0071071D" w:rsidP="00571128">
      <w:pPr>
        <w:jc w:val="center"/>
        <w:rPr>
          <w:b/>
          <w:sz w:val="44"/>
          <w:szCs w:val="44"/>
        </w:rPr>
      </w:pPr>
    </w:p>
    <w:p w:rsidR="0071071D" w:rsidRDefault="0071071D" w:rsidP="00571128">
      <w:pPr>
        <w:jc w:val="center"/>
        <w:rPr>
          <w:b/>
          <w:sz w:val="44"/>
          <w:szCs w:val="44"/>
        </w:rPr>
      </w:pPr>
    </w:p>
    <w:p w:rsidR="0071071D" w:rsidRDefault="0071071D" w:rsidP="00571128">
      <w:pPr>
        <w:jc w:val="center"/>
        <w:rPr>
          <w:b/>
          <w:sz w:val="44"/>
          <w:szCs w:val="44"/>
        </w:rPr>
      </w:pPr>
    </w:p>
    <w:p w:rsidR="0071071D" w:rsidRDefault="0071071D" w:rsidP="00571128">
      <w:pPr>
        <w:jc w:val="center"/>
        <w:rPr>
          <w:b/>
          <w:sz w:val="44"/>
          <w:szCs w:val="44"/>
        </w:rPr>
      </w:pPr>
    </w:p>
    <w:p w:rsidR="0071071D" w:rsidRPr="0071071D" w:rsidRDefault="0071071D" w:rsidP="00571128">
      <w:pPr>
        <w:jc w:val="center"/>
        <w:rPr>
          <w:b/>
          <w:sz w:val="48"/>
          <w:szCs w:val="48"/>
        </w:rPr>
      </w:pPr>
      <w:r w:rsidRPr="0071071D">
        <w:rPr>
          <w:b/>
          <w:color w:val="FF0000"/>
          <w:sz w:val="48"/>
          <w:szCs w:val="48"/>
        </w:rPr>
        <w:t>REGULAMENT</w:t>
      </w:r>
      <w:r w:rsidRPr="0071071D">
        <w:rPr>
          <w:b/>
          <w:sz w:val="48"/>
          <w:szCs w:val="48"/>
        </w:rPr>
        <w:t xml:space="preserve"> </w:t>
      </w:r>
      <w:r w:rsidRPr="0071071D">
        <w:rPr>
          <w:b/>
          <w:color w:val="FFC000"/>
          <w:sz w:val="48"/>
          <w:szCs w:val="48"/>
        </w:rPr>
        <w:t>NATIONAL</w:t>
      </w:r>
      <w:r w:rsidRPr="0071071D">
        <w:rPr>
          <w:b/>
          <w:sz w:val="48"/>
          <w:szCs w:val="48"/>
        </w:rPr>
        <w:t xml:space="preserve"> </w:t>
      </w:r>
      <w:r w:rsidRPr="0071071D">
        <w:rPr>
          <w:b/>
          <w:color w:val="4F81BD" w:themeColor="accent1"/>
          <w:sz w:val="48"/>
          <w:szCs w:val="48"/>
        </w:rPr>
        <w:t>SPORTIV</w:t>
      </w:r>
    </w:p>
    <w:p w:rsidR="0071071D" w:rsidRDefault="0071071D" w:rsidP="00571128">
      <w:pPr>
        <w:jc w:val="center"/>
        <w:rPr>
          <w:b/>
          <w:sz w:val="44"/>
          <w:szCs w:val="44"/>
        </w:rPr>
      </w:pPr>
    </w:p>
    <w:p w:rsidR="0071071D" w:rsidRDefault="0071071D" w:rsidP="00571128">
      <w:pPr>
        <w:jc w:val="center"/>
        <w:rPr>
          <w:b/>
          <w:sz w:val="44"/>
          <w:szCs w:val="44"/>
        </w:rPr>
      </w:pPr>
    </w:p>
    <w:p w:rsidR="00571128" w:rsidRDefault="00571128" w:rsidP="00571128">
      <w:pPr>
        <w:jc w:val="center"/>
        <w:rPr>
          <w:b/>
          <w:sz w:val="44"/>
          <w:szCs w:val="44"/>
        </w:rPr>
      </w:pPr>
      <w:r>
        <w:rPr>
          <w:b/>
          <w:sz w:val="44"/>
          <w:szCs w:val="44"/>
        </w:rPr>
        <w:t>PARTEA   I</w:t>
      </w:r>
    </w:p>
    <w:p w:rsidR="00571128" w:rsidRDefault="00571128" w:rsidP="00571128">
      <w:pPr>
        <w:jc w:val="center"/>
        <w:rPr>
          <w:b/>
          <w:sz w:val="32"/>
          <w:szCs w:val="32"/>
        </w:rPr>
      </w:pPr>
    </w:p>
    <w:p w:rsidR="00571128" w:rsidRDefault="00571128" w:rsidP="00571128">
      <w:pPr>
        <w:jc w:val="center"/>
        <w:rPr>
          <w:b/>
          <w:sz w:val="36"/>
          <w:szCs w:val="36"/>
        </w:rPr>
      </w:pPr>
      <w:r>
        <w:rPr>
          <w:b/>
          <w:sz w:val="36"/>
          <w:szCs w:val="36"/>
        </w:rPr>
        <w:t>STRUCTURA ORGANIZATORICĂ A F.R.S.C.</w:t>
      </w:r>
    </w:p>
    <w:p w:rsidR="00571128" w:rsidRDefault="00571128" w:rsidP="00571128">
      <w:pPr>
        <w:jc w:val="center"/>
        <w:rPr>
          <w:b/>
          <w:sz w:val="32"/>
          <w:szCs w:val="32"/>
        </w:rPr>
      </w:pPr>
    </w:p>
    <w:p w:rsidR="00571128" w:rsidRDefault="00571128" w:rsidP="00571128">
      <w:pPr>
        <w:jc w:val="center"/>
        <w:rPr>
          <w:b/>
          <w:sz w:val="32"/>
          <w:szCs w:val="32"/>
        </w:rPr>
      </w:pPr>
    </w:p>
    <w:p w:rsidR="00571128" w:rsidRDefault="00571128" w:rsidP="00571128">
      <w:pPr>
        <w:jc w:val="center"/>
        <w:rPr>
          <w:b/>
          <w:sz w:val="32"/>
          <w:szCs w:val="32"/>
        </w:rPr>
      </w:pPr>
    </w:p>
    <w:p w:rsidR="00571128" w:rsidRDefault="00571128" w:rsidP="00571128">
      <w:pPr>
        <w:jc w:val="center"/>
        <w:rPr>
          <w:b/>
          <w:sz w:val="44"/>
          <w:szCs w:val="44"/>
        </w:rPr>
      </w:pPr>
      <w:r>
        <w:rPr>
          <w:b/>
          <w:sz w:val="44"/>
          <w:szCs w:val="44"/>
        </w:rPr>
        <w:t>PARTEA   II</w:t>
      </w:r>
    </w:p>
    <w:p w:rsidR="00571128" w:rsidRDefault="00571128" w:rsidP="00571128">
      <w:pPr>
        <w:jc w:val="center"/>
        <w:rPr>
          <w:b/>
          <w:sz w:val="32"/>
          <w:szCs w:val="32"/>
        </w:rPr>
      </w:pPr>
    </w:p>
    <w:p w:rsidR="00571128" w:rsidRDefault="00571128" w:rsidP="00571128">
      <w:pPr>
        <w:jc w:val="center"/>
        <w:rPr>
          <w:b/>
          <w:sz w:val="36"/>
          <w:szCs w:val="36"/>
        </w:rPr>
      </w:pPr>
      <w:r>
        <w:rPr>
          <w:b/>
          <w:sz w:val="36"/>
          <w:szCs w:val="36"/>
        </w:rPr>
        <w:t>REGULAMENTUL NAŢIONAL SPORTIV</w:t>
      </w:r>
    </w:p>
    <w:p w:rsidR="00571128" w:rsidRDefault="00571128" w:rsidP="00571128">
      <w:pPr>
        <w:jc w:val="center"/>
        <w:rPr>
          <w:b/>
          <w:sz w:val="36"/>
          <w:szCs w:val="36"/>
        </w:rPr>
      </w:pPr>
    </w:p>
    <w:p w:rsidR="00571128" w:rsidRDefault="00571128" w:rsidP="00571128">
      <w:pPr>
        <w:jc w:val="center"/>
        <w:rPr>
          <w:b/>
          <w:sz w:val="36"/>
          <w:szCs w:val="36"/>
        </w:rPr>
      </w:pPr>
    </w:p>
    <w:p w:rsidR="00571128" w:rsidRDefault="00571128" w:rsidP="00571128">
      <w:pPr>
        <w:jc w:val="center"/>
        <w:rPr>
          <w:b/>
          <w:sz w:val="32"/>
          <w:szCs w:val="32"/>
        </w:rPr>
      </w:pPr>
      <w:r>
        <w:rPr>
          <w:b/>
          <w:sz w:val="32"/>
          <w:szCs w:val="32"/>
        </w:rPr>
        <w:t>TITLUL  I</w:t>
      </w:r>
    </w:p>
    <w:p w:rsidR="00571128" w:rsidRDefault="00571128" w:rsidP="00571128">
      <w:pPr>
        <w:jc w:val="center"/>
        <w:rPr>
          <w:b/>
          <w:sz w:val="32"/>
          <w:szCs w:val="32"/>
        </w:rPr>
      </w:pPr>
      <w:r>
        <w:rPr>
          <w:b/>
          <w:sz w:val="32"/>
          <w:szCs w:val="32"/>
        </w:rPr>
        <w:t>CONCURSURI COLUMBOFILE</w:t>
      </w:r>
    </w:p>
    <w:p w:rsidR="00571128" w:rsidRDefault="00571128" w:rsidP="00571128">
      <w:pPr>
        <w:jc w:val="center"/>
        <w:rPr>
          <w:b/>
          <w:sz w:val="32"/>
          <w:szCs w:val="32"/>
        </w:rPr>
      </w:pPr>
    </w:p>
    <w:p w:rsidR="00571128" w:rsidRDefault="00571128" w:rsidP="00571128">
      <w:pPr>
        <w:jc w:val="center"/>
        <w:rPr>
          <w:b/>
          <w:sz w:val="32"/>
          <w:szCs w:val="32"/>
        </w:rPr>
      </w:pPr>
    </w:p>
    <w:p w:rsidR="00571128" w:rsidRDefault="00571128" w:rsidP="00571128">
      <w:pPr>
        <w:jc w:val="center"/>
        <w:rPr>
          <w:b/>
          <w:sz w:val="32"/>
          <w:szCs w:val="32"/>
        </w:rPr>
      </w:pPr>
      <w:r>
        <w:rPr>
          <w:b/>
          <w:sz w:val="32"/>
          <w:szCs w:val="32"/>
        </w:rPr>
        <w:t>TITLUL  II</w:t>
      </w:r>
    </w:p>
    <w:p w:rsidR="00571128" w:rsidRDefault="00571128" w:rsidP="00571128">
      <w:pPr>
        <w:jc w:val="center"/>
        <w:rPr>
          <w:b/>
          <w:sz w:val="32"/>
          <w:szCs w:val="32"/>
        </w:rPr>
      </w:pPr>
      <w:r>
        <w:rPr>
          <w:b/>
          <w:sz w:val="32"/>
          <w:szCs w:val="32"/>
        </w:rPr>
        <w:t>EXPOZIŢIA NAŢIONALĂ DE PORUMBEI SPORTIVI</w:t>
      </w:r>
    </w:p>
    <w:p w:rsidR="00571128" w:rsidRDefault="00571128" w:rsidP="00571128">
      <w:pPr>
        <w:jc w:val="center"/>
        <w:rPr>
          <w:b/>
          <w:sz w:val="32"/>
          <w:szCs w:val="32"/>
        </w:rPr>
      </w:pPr>
    </w:p>
    <w:p w:rsidR="00571128" w:rsidRDefault="00571128" w:rsidP="00571128">
      <w:pPr>
        <w:jc w:val="center"/>
        <w:rPr>
          <w:b/>
          <w:sz w:val="32"/>
          <w:szCs w:val="32"/>
        </w:rPr>
      </w:pPr>
    </w:p>
    <w:p w:rsidR="00571128" w:rsidRDefault="00571128" w:rsidP="00571128">
      <w:pPr>
        <w:jc w:val="center"/>
        <w:rPr>
          <w:b/>
          <w:sz w:val="32"/>
          <w:szCs w:val="32"/>
        </w:rPr>
      </w:pPr>
    </w:p>
    <w:p w:rsidR="00571128" w:rsidRDefault="00571128" w:rsidP="00571128">
      <w:pPr>
        <w:jc w:val="center"/>
        <w:rPr>
          <w:b/>
          <w:sz w:val="32"/>
          <w:szCs w:val="32"/>
        </w:rPr>
      </w:pPr>
    </w:p>
    <w:p w:rsidR="00521732" w:rsidRDefault="00521732" w:rsidP="00571128">
      <w:pPr>
        <w:jc w:val="center"/>
        <w:rPr>
          <w:b/>
          <w:sz w:val="36"/>
          <w:szCs w:val="36"/>
        </w:rPr>
      </w:pPr>
    </w:p>
    <w:p w:rsidR="0071071D" w:rsidRDefault="0071071D" w:rsidP="00571128">
      <w:pPr>
        <w:jc w:val="center"/>
        <w:rPr>
          <w:b/>
          <w:sz w:val="36"/>
          <w:szCs w:val="36"/>
        </w:rPr>
      </w:pPr>
    </w:p>
    <w:p w:rsidR="00571128" w:rsidRDefault="0071071D" w:rsidP="00571128">
      <w:pPr>
        <w:jc w:val="center"/>
        <w:rPr>
          <w:b/>
          <w:sz w:val="36"/>
          <w:szCs w:val="36"/>
        </w:rPr>
      </w:pPr>
      <w:r>
        <w:rPr>
          <w:b/>
          <w:sz w:val="36"/>
          <w:szCs w:val="36"/>
        </w:rPr>
        <w:t xml:space="preserve"> </w:t>
      </w:r>
      <w:r w:rsidR="00571128">
        <w:rPr>
          <w:b/>
          <w:sz w:val="36"/>
          <w:szCs w:val="36"/>
        </w:rPr>
        <w:t>PARTEA   I</w:t>
      </w:r>
    </w:p>
    <w:p w:rsidR="00571128" w:rsidRDefault="00571128" w:rsidP="00571128">
      <w:pPr>
        <w:jc w:val="center"/>
        <w:rPr>
          <w:b/>
          <w:sz w:val="32"/>
          <w:szCs w:val="32"/>
        </w:rPr>
      </w:pPr>
    </w:p>
    <w:p w:rsidR="00571128" w:rsidRDefault="00571128" w:rsidP="00571128">
      <w:pPr>
        <w:jc w:val="center"/>
        <w:rPr>
          <w:b/>
          <w:sz w:val="32"/>
          <w:szCs w:val="32"/>
        </w:rPr>
      </w:pPr>
      <w:r>
        <w:rPr>
          <w:b/>
          <w:sz w:val="32"/>
          <w:szCs w:val="32"/>
        </w:rPr>
        <w:t>STRUCTURA ORGANIZATORICĂ A F.R.S.C.</w:t>
      </w:r>
    </w:p>
    <w:p w:rsidR="00571128" w:rsidRDefault="00571128" w:rsidP="00571128">
      <w:pPr>
        <w:jc w:val="center"/>
        <w:rPr>
          <w:b/>
          <w:sz w:val="32"/>
          <w:szCs w:val="32"/>
        </w:rPr>
      </w:pPr>
    </w:p>
    <w:p w:rsidR="00571128" w:rsidRDefault="00571128" w:rsidP="00571128">
      <w:pPr>
        <w:jc w:val="center"/>
        <w:rPr>
          <w:b/>
          <w:sz w:val="32"/>
          <w:szCs w:val="32"/>
        </w:rPr>
      </w:pPr>
    </w:p>
    <w:p w:rsidR="00571128" w:rsidRDefault="00571128" w:rsidP="00571128">
      <w:pPr>
        <w:jc w:val="center"/>
        <w:rPr>
          <w:b/>
          <w:sz w:val="32"/>
          <w:szCs w:val="32"/>
        </w:rPr>
      </w:pPr>
    </w:p>
    <w:p w:rsidR="00571128" w:rsidRDefault="00571128" w:rsidP="00571128">
      <w:pPr>
        <w:jc w:val="center"/>
        <w:rPr>
          <w:b/>
          <w:sz w:val="32"/>
          <w:szCs w:val="32"/>
        </w:rPr>
      </w:pPr>
      <w:r>
        <w:rPr>
          <w:b/>
          <w:sz w:val="32"/>
          <w:szCs w:val="32"/>
        </w:rPr>
        <w:t>CAP. I</w:t>
      </w:r>
    </w:p>
    <w:p w:rsidR="00571128" w:rsidRDefault="00571128" w:rsidP="00571128">
      <w:pPr>
        <w:jc w:val="center"/>
        <w:rPr>
          <w:b/>
          <w:sz w:val="32"/>
          <w:szCs w:val="32"/>
        </w:rPr>
      </w:pPr>
    </w:p>
    <w:p w:rsidR="00571128" w:rsidRDefault="00571128" w:rsidP="00571128">
      <w:pPr>
        <w:jc w:val="center"/>
        <w:rPr>
          <w:b/>
          <w:sz w:val="32"/>
          <w:szCs w:val="32"/>
        </w:rPr>
      </w:pPr>
      <w:r>
        <w:rPr>
          <w:b/>
          <w:sz w:val="32"/>
          <w:szCs w:val="32"/>
        </w:rPr>
        <w:t>DISPOZIŢII GENERALE</w:t>
      </w:r>
    </w:p>
    <w:p w:rsidR="00571128" w:rsidRDefault="00571128" w:rsidP="00571128">
      <w:pPr>
        <w:jc w:val="center"/>
        <w:rPr>
          <w:b/>
          <w:sz w:val="32"/>
          <w:szCs w:val="32"/>
        </w:rPr>
      </w:pPr>
    </w:p>
    <w:p w:rsidR="00571128" w:rsidRDefault="00571128" w:rsidP="00571128">
      <w:pPr>
        <w:jc w:val="center"/>
        <w:rPr>
          <w:b/>
          <w:sz w:val="32"/>
          <w:szCs w:val="32"/>
        </w:rPr>
      </w:pPr>
    </w:p>
    <w:p w:rsidR="00571128" w:rsidRDefault="00571128" w:rsidP="00571128">
      <w:pPr>
        <w:ind w:left="360"/>
        <w:jc w:val="both"/>
        <w:rPr>
          <w:b/>
          <w:sz w:val="28"/>
          <w:szCs w:val="28"/>
        </w:rPr>
      </w:pPr>
      <w:r>
        <w:rPr>
          <w:b/>
          <w:sz w:val="28"/>
          <w:szCs w:val="28"/>
        </w:rPr>
        <w:tab/>
        <w:t>Art. 1</w:t>
      </w:r>
      <w:r>
        <w:rPr>
          <w:b/>
          <w:sz w:val="28"/>
          <w:szCs w:val="28"/>
        </w:rPr>
        <w:tab/>
      </w:r>
      <w:r>
        <w:rPr>
          <w:b/>
          <w:sz w:val="28"/>
          <w:szCs w:val="28"/>
        </w:rPr>
        <w:tab/>
      </w:r>
    </w:p>
    <w:p w:rsidR="00571128" w:rsidRDefault="00571128" w:rsidP="00571128">
      <w:pPr>
        <w:ind w:left="360"/>
        <w:jc w:val="both"/>
        <w:rPr>
          <w:b/>
          <w:sz w:val="28"/>
          <w:szCs w:val="28"/>
        </w:rPr>
      </w:pPr>
    </w:p>
    <w:p w:rsidR="00571128" w:rsidRDefault="00571128" w:rsidP="00571128">
      <w:pPr>
        <w:numPr>
          <w:ilvl w:val="0"/>
          <w:numId w:val="18"/>
        </w:numPr>
        <w:tabs>
          <w:tab w:val="left" w:pos="720"/>
        </w:tabs>
        <w:jc w:val="both"/>
        <w:rPr>
          <w:sz w:val="28"/>
          <w:szCs w:val="28"/>
        </w:rPr>
      </w:pPr>
      <w:r>
        <w:rPr>
          <w:sz w:val="28"/>
          <w:szCs w:val="28"/>
        </w:rPr>
        <w:t>Dreptul la libera asociere, în scopul constituirii unei structuri sportive, este un drept al oricărei persoane fizice sau juridice.</w:t>
      </w:r>
    </w:p>
    <w:p w:rsidR="00571128" w:rsidRDefault="00571128" w:rsidP="00571128">
      <w:pPr>
        <w:jc w:val="both"/>
        <w:rPr>
          <w:sz w:val="28"/>
          <w:szCs w:val="28"/>
        </w:rPr>
      </w:pPr>
    </w:p>
    <w:p w:rsidR="00571128" w:rsidRDefault="00571128" w:rsidP="00571128">
      <w:pPr>
        <w:ind w:left="360"/>
        <w:jc w:val="both"/>
        <w:rPr>
          <w:sz w:val="28"/>
          <w:szCs w:val="28"/>
        </w:rPr>
      </w:pPr>
      <w:r>
        <w:rPr>
          <w:b/>
          <w:sz w:val="28"/>
          <w:szCs w:val="28"/>
        </w:rPr>
        <w:tab/>
        <w:t>Art. 2</w:t>
      </w:r>
      <w:r>
        <w:rPr>
          <w:sz w:val="28"/>
          <w:szCs w:val="28"/>
        </w:rPr>
        <w:tab/>
      </w:r>
    </w:p>
    <w:p w:rsidR="00571128" w:rsidRDefault="00571128" w:rsidP="00571128">
      <w:pPr>
        <w:ind w:left="360"/>
        <w:jc w:val="both"/>
        <w:rPr>
          <w:sz w:val="28"/>
          <w:szCs w:val="28"/>
        </w:rPr>
      </w:pPr>
      <w:r>
        <w:rPr>
          <w:sz w:val="28"/>
          <w:szCs w:val="28"/>
        </w:rPr>
        <w:tab/>
      </w:r>
    </w:p>
    <w:p w:rsidR="00571128" w:rsidRDefault="00571128" w:rsidP="00571128">
      <w:pPr>
        <w:numPr>
          <w:ilvl w:val="0"/>
          <w:numId w:val="18"/>
        </w:numPr>
        <w:tabs>
          <w:tab w:val="left" w:pos="720"/>
        </w:tabs>
        <w:jc w:val="both"/>
        <w:rPr>
          <w:sz w:val="28"/>
          <w:szCs w:val="28"/>
        </w:rPr>
      </w:pPr>
      <w:r>
        <w:rPr>
          <w:sz w:val="28"/>
          <w:szCs w:val="28"/>
        </w:rPr>
        <w:t>Federaţia Română de Sport Columbofil reprezintă o structură sportivă de interes naţional, constituită prin asocierea cluburilor sportive şi asociaţiilor judeţene şi a municipiului Bucureşti care au dorit afilierea la F.R.S.C.</w:t>
      </w:r>
    </w:p>
    <w:p w:rsidR="00571128" w:rsidRDefault="00571128" w:rsidP="00571128">
      <w:pPr>
        <w:jc w:val="both"/>
        <w:rPr>
          <w:sz w:val="28"/>
          <w:szCs w:val="28"/>
        </w:rPr>
      </w:pPr>
    </w:p>
    <w:p w:rsidR="00571128" w:rsidRDefault="00571128" w:rsidP="00571128">
      <w:pPr>
        <w:ind w:left="360"/>
        <w:jc w:val="both"/>
        <w:rPr>
          <w:b/>
          <w:sz w:val="28"/>
          <w:szCs w:val="28"/>
        </w:rPr>
      </w:pPr>
      <w:r>
        <w:rPr>
          <w:b/>
          <w:sz w:val="28"/>
          <w:szCs w:val="28"/>
        </w:rPr>
        <w:tab/>
        <w:t>Art. 3</w:t>
      </w:r>
      <w:r>
        <w:rPr>
          <w:b/>
          <w:sz w:val="28"/>
          <w:szCs w:val="28"/>
        </w:rPr>
        <w:tab/>
      </w:r>
    </w:p>
    <w:p w:rsidR="00571128" w:rsidRDefault="00571128" w:rsidP="00571128">
      <w:pPr>
        <w:ind w:left="360"/>
        <w:jc w:val="both"/>
        <w:rPr>
          <w:sz w:val="28"/>
          <w:szCs w:val="28"/>
        </w:rPr>
      </w:pPr>
      <w:r>
        <w:rPr>
          <w:sz w:val="28"/>
          <w:szCs w:val="28"/>
        </w:rPr>
        <w:tab/>
      </w:r>
    </w:p>
    <w:p w:rsidR="00571128" w:rsidRDefault="00571128" w:rsidP="00571128">
      <w:pPr>
        <w:numPr>
          <w:ilvl w:val="0"/>
          <w:numId w:val="18"/>
        </w:numPr>
        <w:tabs>
          <w:tab w:val="left" w:pos="720"/>
        </w:tabs>
        <w:jc w:val="both"/>
        <w:rPr>
          <w:sz w:val="28"/>
          <w:szCs w:val="28"/>
        </w:rPr>
      </w:pPr>
      <w:r>
        <w:rPr>
          <w:sz w:val="28"/>
          <w:szCs w:val="28"/>
        </w:rPr>
        <w:t>Federaţia Română de Sport Columbofil este persoană juridică de drept privat, autonomă, neguvernamentală, apolitică şi fără scop lucrativ.</w:t>
      </w:r>
    </w:p>
    <w:p w:rsidR="00571128" w:rsidRDefault="00571128" w:rsidP="00571128">
      <w:pPr>
        <w:jc w:val="both"/>
        <w:rPr>
          <w:sz w:val="28"/>
          <w:szCs w:val="28"/>
        </w:rPr>
      </w:pPr>
    </w:p>
    <w:p w:rsidR="00571128" w:rsidRDefault="00571128" w:rsidP="00571128">
      <w:pPr>
        <w:ind w:left="360"/>
        <w:jc w:val="both"/>
        <w:rPr>
          <w:sz w:val="28"/>
          <w:szCs w:val="28"/>
        </w:rPr>
      </w:pPr>
      <w:r>
        <w:rPr>
          <w:b/>
          <w:sz w:val="28"/>
          <w:szCs w:val="28"/>
        </w:rPr>
        <w:tab/>
        <w:t>Art. 4</w:t>
      </w:r>
      <w:r>
        <w:rPr>
          <w:b/>
          <w:sz w:val="28"/>
          <w:szCs w:val="28"/>
        </w:rPr>
        <w:tab/>
      </w:r>
      <w:r>
        <w:rPr>
          <w:sz w:val="28"/>
          <w:szCs w:val="28"/>
        </w:rPr>
        <w:tab/>
      </w:r>
    </w:p>
    <w:p w:rsidR="00571128" w:rsidRDefault="00571128" w:rsidP="00571128">
      <w:pPr>
        <w:ind w:left="360"/>
        <w:jc w:val="both"/>
        <w:rPr>
          <w:sz w:val="28"/>
          <w:szCs w:val="28"/>
        </w:rPr>
      </w:pPr>
    </w:p>
    <w:p w:rsidR="00571128" w:rsidRDefault="00571128" w:rsidP="00571128">
      <w:pPr>
        <w:numPr>
          <w:ilvl w:val="0"/>
          <w:numId w:val="18"/>
        </w:numPr>
        <w:tabs>
          <w:tab w:val="left" w:pos="720"/>
        </w:tabs>
        <w:jc w:val="both"/>
        <w:rPr>
          <w:sz w:val="28"/>
          <w:szCs w:val="28"/>
        </w:rPr>
      </w:pPr>
      <w:r>
        <w:rPr>
          <w:sz w:val="28"/>
          <w:szCs w:val="28"/>
        </w:rPr>
        <w:t>Federaţia Română de Sport Columbofil se organizează şi funcţionează în baza statutului propriu elaborat în conformitate cu reglementările legislative în vigoare şi cu statutul Federaţiei Columbofile Internaţionale.</w:t>
      </w:r>
    </w:p>
    <w:p w:rsidR="00FA62D3" w:rsidRDefault="00FA62D3" w:rsidP="00FA62D3">
      <w:pPr>
        <w:jc w:val="both"/>
        <w:rPr>
          <w:sz w:val="28"/>
          <w:szCs w:val="28"/>
        </w:rPr>
      </w:pPr>
    </w:p>
    <w:p w:rsidR="00FA62D3" w:rsidRDefault="00FA62D3" w:rsidP="00FA62D3">
      <w:pPr>
        <w:jc w:val="both"/>
        <w:rPr>
          <w:sz w:val="28"/>
          <w:szCs w:val="28"/>
        </w:rPr>
      </w:pPr>
    </w:p>
    <w:p w:rsidR="00FA62D3" w:rsidRDefault="00FA62D3" w:rsidP="00FA62D3">
      <w:pPr>
        <w:jc w:val="center"/>
        <w:rPr>
          <w:b/>
          <w:sz w:val="28"/>
          <w:szCs w:val="28"/>
          <w:lang w:val="en-US"/>
        </w:rPr>
      </w:pPr>
      <w:r>
        <w:rPr>
          <w:b/>
          <w:sz w:val="28"/>
          <w:szCs w:val="28"/>
          <w:lang w:val="en-US"/>
        </w:rPr>
        <w:t>MIJLOACE NECESARE PRACTICĂRII SPORTULUI COLUMBOFIL</w:t>
      </w:r>
    </w:p>
    <w:p w:rsidR="00FA62D3" w:rsidRDefault="00FA62D3" w:rsidP="00FA62D3">
      <w:pPr>
        <w:jc w:val="center"/>
        <w:rPr>
          <w:b/>
          <w:sz w:val="28"/>
          <w:szCs w:val="28"/>
          <w:lang w:val="en-US"/>
        </w:rPr>
      </w:pPr>
    </w:p>
    <w:p w:rsidR="00FA62D3" w:rsidRDefault="00FA62D3" w:rsidP="00FA62D3">
      <w:pPr>
        <w:tabs>
          <w:tab w:val="left" w:pos="630"/>
        </w:tabs>
        <w:ind w:left="720"/>
        <w:rPr>
          <w:b/>
          <w:sz w:val="28"/>
          <w:szCs w:val="28"/>
          <w:lang w:val="en-US"/>
        </w:rPr>
      </w:pPr>
      <w:r>
        <w:rPr>
          <w:b/>
          <w:sz w:val="28"/>
          <w:szCs w:val="28"/>
          <w:lang w:val="en-US"/>
        </w:rPr>
        <w:t xml:space="preserve">Art. 5   </w:t>
      </w:r>
    </w:p>
    <w:p w:rsidR="00FA62D3" w:rsidRDefault="00FA62D3" w:rsidP="00FA62D3">
      <w:pPr>
        <w:ind w:left="630" w:hanging="720"/>
        <w:rPr>
          <w:b/>
          <w:sz w:val="28"/>
          <w:szCs w:val="28"/>
          <w:lang w:val="en-US"/>
        </w:rPr>
      </w:pPr>
    </w:p>
    <w:p w:rsidR="00FA62D3" w:rsidRDefault="00521732" w:rsidP="00FA62D3">
      <w:pPr>
        <w:rPr>
          <w:sz w:val="28"/>
          <w:szCs w:val="28"/>
          <w:lang w:val="en-US"/>
        </w:rPr>
      </w:pPr>
      <w:r>
        <w:rPr>
          <w:sz w:val="28"/>
          <w:szCs w:val="28"/>
          <w:lang w:val="en-US"/>
        </w:rPr>
        <w:t xml:space="preserve">     </w:t>
      </w:r>
      <w:r w:rsidR="00FA62D3" w:rsidRPr="00056CBE">
        <w:rPr>
          <w:sz w:val="28"/>
          <w:szCs w:val="28"/>
          <w:lang w:val="en-US"/>
        </w:rPr>
        <w:t xml:space="preserve">În dotarea membrului columbofil </w:t>
      </w:r>
      <w:r w:rsidR="00FA62D3">
        <w:rPr>
          <w:sz w:val="28"/>
          <w:szCs w:val="28"/>
          <w:lang w:val="en-US"/>
        </w:rPr>
        <w:t>–</w:t>
      </w:r>
      <w:r w:rsidR="00FA62D3" w:rsidRPr="00056CBE">
        <w:rPr>
          <w:sz w:val="28"/>
          <w:szCs w:val="28"/>
          <w:lang w:val="en-US"/>
        </w:rPr>
        <w:t xml:space="preserve"> </w:t>
      </w:r>
      <w:r w:rsidR="00FA62D3">
        <w:rPr>
          <w:sz w:val="28"/>
          <w:szCs w:val="28"/>
          <w:lang w:val="en-US"/>
        </w:rPr>
        <w:t>crescător de porumb</w:t>
      </w:r>
      <w:r>
        <w:rPr>
          <w:sz w:val="28"/>
          <w:szCs w:val="28"/>
          <w:lang w:val="en-US"/>
        </w:rPr>
        <w:t>ei obligatoriu cu legitimaţie (licenţă</w:t>
      </w:r>
      <w:r w:rsidR="00FA62D3">
        <w:rPr>
          <w:sz w:val="28"/>
          <w:szCs w:val="28"/>
          <w:lang w:val="en-US"/>
        </w:rPr>
        <w:t>) şi cotizaţie plătită la zi , au în vedere următoarele:</w:t>
      </w:r>
    </w:p>
    <w:p w:rsidR="00FA62D3" w:rsidRDefault="00FA62D3" w:rsidP="00FA62D3">
      <w:pPr>
        <w:rPr>
          <w:sz w:val="28"/>
          <w:szCs w:val="28"/>
          <w:lang w:val="en-US"/>
        </w:rPr>
      </w:pPr>
    </w:p>
    <w:p w:rsidR="00FA62D3" w:rsidRDefault="00FA62D3" w:rsidP="00FA62D3">
      <w:pPr>
        <w:numPr>
          <w:ilvl w:val="0"/>
          <w:numId w:val="39"/>
        </w:numPr>
        <w:rPr>
          <w:sz w:val="28"/>
          <w:szCs w:val="28"/>
          <w:lang w:val="en-US"/>
        </w:rPr>
      </w:pPr>
      <w:r>
        <w:rPr>
          <w:sz w:val="28"/>
          <w:szCs w:val="28"/>
          <w:lang w:val="en-US"/>
        </w:rPr>
        <w:t>porumbei călători maturi , tineret si pui</w:t>
      </w:r>
    </w:p>
    <w:p w:rsidR="00FA62D3" w:rsidRDefault="00FA62D3" w:rsidP="00FA62D3">
      <w:pPr>
        <w:numPr>
          <w:ilvl w:val="0"/>
          <w:numId w:val="39"/>
        </w:numPr>
        <w:rPr>
          <w:sz w:val="28"/>
          <w:szCs w:val="28"/>
          <w:lang w:val="en-US"/>
        </w:rPr>
      </w:pPr>
      <w:r>
        <w:rPr>
          <w:sz w:val="28"/>
          <w:szCs w:val="28"/>
          <w:lang w:val="en-US"/>
        </w:rPr>
        <w:t>crescătorie</w:t>
      </w:r>
    </w:p>
    <w:p w:rsidR="00FA62D3" w:rsidRDefault="00FA62D3" w:rsidP="00FA62D3">
      <w:pPr>
        <w:numPr>
          <w:ilvl w:val="0"/>
          <w:numId w:val="39"/>
        </w:numPr>
        <w:rPr>
          <w:sz w:val="28"/>
          <w:szCs w:val="28"/>
          <w:lang w:val="en-US"/>
        </w:rPr>
      </w:pPr>
      <w:r>
        <w:rPr>
          <w:sz w:val="28"/>
          <w:szCs w:val="28"/>
          <w:lang w:val="en-US"/>
        </w:rPr>
        <w:lastRenderedPageBreak/>
        <w:t>inele genealogice</w:t>
      </w:r>
    </w:p>
    <w:p w:rsidR="00FA62D3" w:rsidRDefault="00FA62D3" w:rsidP="00FA62D3">
      <w:pPr>
        <w:numPr>
          <w:ilvl w:val="0"/>
          <w:numId w:val="39"/>
        </w:numPr>
        <w:tabs>
          <w:tab w:val="clear" w:pos="990"/>
          <w:tab w:val="num" w:pos="630"/>
          <w:tab w:val="left" w:pos="720"/>
        </w:tabs>
        <w:rPr>
          <w:sz w:val="28"/>
          <w:szCs w:val="28"/>
          <w:lang w:val="en-US"/>
        </w:rPr>
      </w:pPr>
      <w:r>
        <w:rPr>
          <w:sz w:val="28"/>
          <w:szCs w:val="28"/>
          <w:lang w:val="en-US"/>
        </w:rPr>
        <w:t>coordonate GPS</w:t>
      </w:r>
    </w:p>
    <w:p w:rsidR="00FA62D3" w:rsidRDefault="00FA62D3" w:rsidP="00FA62D3">
      <w:pPr>
        <w:numPr>
          <w:ilvl w:val="0"/>
          <w:numId w:val="39"/>
        </w:numPr>
        <w:rPr>
          <w:sz w:val="28"/>
          <w:szCs w:val="28"/>
          <w:lang w:val="en-US"/>
        </w:rPr>
      </w:pPr>
      <w:r>
        <w:rPr>
          <w:sz w:val="28"/>
          <w:szCs w:val="28"/>
          <w:lang w:val="en-US"/>
        </w:rPr>
        <w:t>mijloace de cronometrare ( ceasuri mecanice sau electronice )</w:t>
      </w:r>
    </w:p>
    <w:p w:rsidR="00FA62D3" w:rsidRDefault="00FA62D3" w:rsidP="00FA62D3">
      <w:pPr>
        <w:rPr>
          <w:sz w:val="28"/>
          <w:szCs w:val="28"/>
          <w:lang w:val="en-US"/>
        </w:rPr>
      </w:pPr>
    </w:p>
    <w:p w:rsidR="00FA62D3" w:rsidRDefault="00FA62D3" w:rsidP="00FA62D3">
      <w:pPr>
        <w:ind w:left="708"/>
        <w:rPr>
          <w:b/>
          <w:sz w:val="28"/>
          <w:szCs w:val="28"/>
          <w:lang w:val="en-US"/>
        </w:rPr>
      </w:pPr>
      <w:r>
        <w:rPr>
          <w:b/>
          <w:sz w:val="28"/>
          <w:szCs w:val="28"/>
          <w:lang w:val="en-US"/>
        </w:rPr>
        <w:t xml:space="preserve">Art. 6  </w:t>
      </w:r>
    </w:p>
    <w:p w:rsidR="00FA62D3" w:rsidRDefault="00FA62D3" w:rsidP="00FA62D3">
      <w:pPr>
        <w:ind w:left="630"/>
        <w:rPr>
          <w:b/>
          <w:sz w:val="28"/>
          <w:szCs w:val="28"/>
          <w:lang w:val="en-US"/>
        </w:rPr>
      </w:pPr>
    </w:p>
    <w:p w:rsidR="00FA62D3" w:rsidRDefault="00521732" w:rsidP="00FA62D3">
      <w:pPr>
        <w:rPr>
          <w:sz w:val="28"/>
          <w:szCs w:val="28"/>
          <w:lang w:val="en-US"/>
        </w:rPr>
      </w:pPr>
      <w:r>
        <w:rPr>
          <w:sz w:val="28"/>
          <w:szCs w:val="28"/>
          <w:lang w:val="en-US"/>
        </w:rPr>
        <w:t xml:space="preserve">     </w:t>
      </w:r>
      <w:r w:rsidR="00FA62D3">
        <w:rPr>
          <w:sz w:val="28"/>
          <w:szCs w:val="28"/>
          <w:lang w:val="en-US"/>
        </w:rPr>
        <w:t>În dotarea organizatorilor de competiţii au în vedere următoarele obligaţii :</w:t>
      </w:r>
    </w:p>
    <w:p w:rsidR="00FA62D3" w:rsidRDefault="00FA62D3" w:rsidP="00FA62D3">
      <w:pPr>
        <w:numPr>
          <w:ilvl w:val="0"/>
          <w:numId w:val="40"/>
        </w:numPr>
        <w:rPr>
          <w:sz w:val="28"/>
          <w:szCs w:val="28"/>
          <w:lang w:val="en-US"/>
        </w:rPr>
      </w:pPr>
      <w:r>
        <w:rPr>
          <w:sz w:val="28"/>
          <w:szCs w:val="28"/>
          <w:lang w:val="en-US"/>
        </w:rPr>
        <w:t>centru de îmbarcare şi desigilare  amenajat specific</w:t>
      </w:r>
    </w:p>
    <w:p w:rsidR="00FA62D3" w:rsidRDefault="00FA62D3" w:rsidP="00FA62D3">
      <w:pPr>
        <w:numPr>
          <w:ilvl w:val="0"/>
          <w:numId w:val="40"/>
        </w:numPr>
        <w:rPr>
          <w:sz w:val="28"/>
          <w:szCs w:val="28"/>
          <w:lang w:val="en-US"/>
        </w:rPr>
      </w:pPr>
      <w:r>
        <w:rPr>
          <w:sz w:val="28"/>
          <w:szCs w:val="28"/>
          <w:lang w:val="en-US"/>
        </w:rPr>
        <w:t>cleme de concurs</w:t>
      </w:r>
    </w:p>
    <w:p w:rsidR="00FA62D3" w:rsidRDefault="00FA62D3" w:rsidP="00FA62D3">
      <w:pPr>
        <w:numPr>
          <w:ilvl w:val="0"/>
          <w:numId w:val="40"/>
        </w:numPr>
        <w:rPr>
          <w:sz w:val="28"/>
          <w:szCs w:val="28"/>
          <w:lang w:val="en-US"/>
        </w:rPr>
      </w:pPr>
      <w:r>
        <w:rPr>
          <w:sz w:val="28"/>
          <w:szCs w:val="28"/>
          <w:lang w:val="en-US"/>
        </w:rPr>
        <w:t>sisteme de îmbarcare</w:t>
      </w:r>
    </w:p>
    <w:p w:rsidR="00FA62D3" w:rsidRDefault="00FA62D3" w:rsidP="00FA62D3">
      <w:pPr>
        <w:numPr>
          <w:ilvl w:val="0"/>
          <w:numId w:val="40"/>
        </w:numPr>
        <w:rPr>
          <w:sz w:val="28"/>
          <w:szCs w:val="28"/>
          <w:lang w:val="en-US"/>
        </w:rPr>
      </w:pPr>
      <w:r>
        <w:rPr>
          <w:sz w:val="28"/>
          <w:szCs w:val="28"/>
          <w:lang w:val="en-US"/>
        </w:rPr>
        <w:t>imprimate tipizate</w:t>
      </w:r>
    </w:p>
    <w:p w:rsidR="00FA62D3" w:rsidRPr="00056CBE" w:rsidRDefault="00FA62D3" w:rsidP="00FA62D3">
      <w:pPr>
        <w:numPr>
          <w:ilvl w:val="0"/>
          <w:numId w:val="40"/>
        </w:numPr>
        <w:rPr>
          <w:sz w:val="28"/>
          <w:szCs w:val="28"/>
          <w:lang w:val="en-US"/>
        </w:rPr>
      </w:pPr>
      <w:r>
        <w:rPr>
          <w:sz w:val="28"/>
          <w:szCs w:val="28"/>
          <w:lang w:val="en-US"/>
        </w:rPr>
        <w:t xml:space="preserve">alte materiale necesare </w:t>
      </w:r>
    </w:p>
    <w:p w:rsidR="00FA62D3" w:rsidRDefault="00FA62D3" w:rsidP="00FA62D3">
      <w:pPr>
        <w:rPr>
          <w:sz w:val="28"/>
          <w:szCs w:val="28"/>
          <w:lang w:val="en-US"/>
        </w:rPr>
      </w:pPr>
    </w:p>
    <w:p w:rsidR="00FA62D3" w:rsidRDefault="00FA62D3" w:rsidP="00FA62D3">
      <w:pPr>
        <w:jc w:val="center"/>
        <w:rPr>
          <w:b/>
          <w:sz w:val="28"/>
          <w:szCs w:val="28"/>
          <w:lang w:val="en-US"/>
        </w:rPr>
      </w:pPr>
    </w:p>
    <w:p w:rsidR="00FA62D3" w:rsidRDefault="00FA62D3" w:rsidP="00FA62D3">
      <w:pPr>
        <w:jc w:val="center"/>
        <w:rPr>
          <w:b/>
          <w:sz w:val="28"/>
          <w:szCs w:val="28"/>
          <w:lang w:val="en-US"/>
        </w:rPr>
      </w:pPr>
      <w:r>
        <w:rPr>
          <w:b/>
          <w:sz w:val="28"/>
          <w:szCs w:val="28"/>
          <w:lang w:val="en-US"/>
        </w:rPr>
        <w:t xml:space="preserve">REGULI SPECIFICE PRIVIND PRACTICAREA </w:t>
      </w:r>
    </w:p>
    <w:p w:rsidR="00FA62D3" w:rsidRDefault="00FA62D3" w:rsidP="00FA62D3">
      <w:pPr>
        <w:jc w:val="center"/>
        <w:rPr>
          <w:b/>
          <w:sz w:val="28"/>
          <w:szCs w:val="28"/>
          <w:lang w:val="en-US"/>
        </w:rPr>
      </w:pPr>
      <w:r>
        <w:rPr>
          <w:b/>
          <w:sz w:val="28"/>
          <w:szCs w:val="28"/>
          <w:lang w:val="en-US"/>
        </w:rPr>
        <w:t>SPORTULUI COLUMBOFIL</w:t>
      </w:r>
    </w:p>
    <w:p w:rsidR="00FA62D3" w:rsidRDefault="00FA62D3" w:rsidP="00FA62D3">
      <w:pPr>
        <w:jc w:val="center"/>
        <w:rPr>
          <w:b/>
          <w:sz w:val="28"/>
          <w:szCs w:val="28"/>
          <w:lang w:val="en-US"/>
        </w:rPr>
      </w:pPr>
    </w:p>
    <w:p w:rsidR="00FA62D3" w:rsidRPr="00EE07FA" w:rsidRDefault="00FA62D3" w:rsidP="00FA62D3">
      <w:pPr>
        <w:numPr>
          <w:ilvl w:val="0"/>
          <w:numId w:val="49"/>
        </w:numPr>
        <w:rPr>
          <w:b/>
          <w:sz w:val="28"/>
          <w:szCs w:val="28"/>
          <w:lang w:val="en-US"/>
        </w:rPr>
      </w:pPr>
      <w:r>
        <w:rPr>
          <w:sz w:val="28"/>
          <w:szCs w:val="28"/>
          <w:lang w:val="en-US"/>
        </w:rPr>
        <w:t>Membrii columbofili trebuie să depună până cel târziu 15 noiembrie al fiecărui an, la sediul cluburilor afiliate F.R.S.C. cotizaţia anuală stabilită de către Biroul Federal al F.R.S.C.</w:t>
      </w:r>
    </w:p>
    <w:p w:rsidR="00FA62D3" w:rsidRPr="007F2D9B" w:rsidRDefault="00FA62D3" w:rsidP="00FA62D3">
      <w:pPr>
        <w:numPr>
          <w:ilvl w:val="0"/>
          <w:numId w:val="49"/>
        </w:numPr>
        <w:rPr>
          <w:b/>
          <w:sz w:val="28"/>
          <w:szCs w:val="28"/>
          <w:lang w:val="en-US"/>
        </w:rPr>
      </w:pPr>
      <w:r>
        <w:rPr>
          <w:sz w:val="28"/>
          <w:szCs w:val="28"/>
          <w:lang w:val="en-US"/>
        </w:rPr>
        <w:t>Membrii columbofili primesc o licenţă de zbor prin care sunt autorizaţi de către compartimentele tehnice ale cluburilor să participe la concursurile organizate de acestea şi au dreptul la avantajele acordate de F.R.S.C.</w:t>
      </w:r>
    </w:p>
    <w:p w:rsidR="00FA62D3" w:rsidRPr="00EE07FA" w:rsidRDefault="00FA62D3" w:rsidP="00FA62D3">
      <w:pPr>
        <w:numPr>
          <w:ilvl w:val="0"/>
          <w:numId w:val="49"/>
        </w:numPr>
        <w:rPr>
          <w:b/>
          <w:sz w:val="28"/>
          <w:szCs w:val="28"/>
          <w:lang w:val="en-US"/>
        </w:rPr>
      </w:pPr>
      <w:r>
        <w:rPr>
          <w:sz w:val="28"/>
          <w:szCs w:val="28"/>
          <w:lang w:val="en-US"/>
        </w:rPr>
        <w:t>Inelele genealogice vor fi eliberate de către F.R.S.C. prin intermediul cluburilor pâna la data de 15 ianuarie al fiecărui an.</w:t>
      </w:r>
    </w:p>
    <w:p w:rsidR="00FA62D3" w:rsidRDefault="00FA62D3" w:rsidP="00FA62D3">
      <w:pPr>
        <w:jc w:val="center"/>
      </w:pPr>
    </w:p>
    <w:p w:rsidR="00571128" w:rsidRDefault="00571128" w:rsidP="00571128">
      <w:pPr>
        <w:jc w:val="center"/>
      </w:pPr>
    </w:p>
    <w:p w:rsidR="00571128" w:rsidRPr="00521732" w:rsidRDefault="0042473C" w:rsidP="00521732">
      <w:pPr>
        <w:tabs>
          <w:tab w:val="left" w:pos="1275"/>
        </w:tabs>
      </w:pPr>
      <w:r>
        <w:tab/>
      </w:r>
    </w:p>
    <w:p w:rsidR="00571128" w:rsidRDefault="00571128" w:rsidP="00571128">
      <w:pPr>
        <w:jc w:val="center"/>
        <w:rPr>
          <w:b/>
          <w:sz w:val="32"/>
          <w:szCs w:val="32"/>
        </w:rPr>
      </w:pPr>
    </w:p>
    <w:p w:rsidR="00571128" w:rsidRDefault="00571128" w:rsidP="00571128">
      <w:pPr>
        <w:jc w:val="center"/>
        <w:rPr>
          <w:b/>
          <w:sz w:val="32"/>
          <w:szCs w:val="32"/>
        </w:rPr>
      </w:pPr>
      <w:r>
        <w:rPr>
          <w:b/>
          <w:sz w:val="32"/>
          <w:szCs w:val="32"/>
        </w:rPr>
        <w:t>CAP. II</w:t>
      </w:r>
    </w:p>
    <w:p w:rsidR="00571128" w:rsidRDefault="00571128" w:rsidP="00571128">
      <w:pPr>
        <w:jc w:val="center"/>
        <w:rPr>
          <w:b/>
          <w:sz w:val="32"/>
          <w:szCs w:val="32"/>
        </w:rPr>
      </w:pPr>
    </w:p>
    <w:p w:rsidR="00571128" w:rsidRDefault="00571128" w:rsidP="00571128">
      <w:pPr>
        <w:jc w:val="center"/>
        <w:rPr>
          <w:b/>
          <w:sz w:val="32"/>
          <w:szCs w:val="32"/>
        </w:rPr>
      </w:pPr>
      <w:r>
        <w:rPr>
          <w:b/>
          <w:sz w:val="32"/>
          <w:szCs w:val="32"/>
        </w:rPr>
        <w:t>CLUBURILE SPORTIVE COLUMBOFILE</w:t>
      </w:r>
    </w:p>
    <w:p w:rsidR="00571128" w:rsidRDefault="00571128" w:rsidP="00571128">
      <w:pPr>
        <w:jc w:val="center"/>
        <w:rPr>
          <w:b/>
          <w:sz w:val="32"/>
          <w:szCs w:val="32"/>
        </w:rPr>
      </w:pPr>
    </w:p>
    <w:p w:rsidR="00571128" w:rsidRDefault="00571128" w:rsidP="00571128">
      <w:pPr>
        <w:jc w:val="center"/>
        <w:rPr>
          <w:b/>
          <w:sz w:val="32"/>
          <w:szCs w:val="32"/>
        </w:rPr>
      </w:pPr>
    </w:p>
    <w:p w:rsidR="00571128" w:rsidRDefault="00571128" w:rsidP="00571128">
      <w:pPr>
        <w:ind w:left="360"/>
        <w:jc w:val="both"/>
        <w:rPr>
          <w:b/>
          <w:sz w:val="28"/>
          <w:szCs w:val="28"/>
        </w:rPr>
      </w:pPr>
      <w:r>
        <w:rPr>
          <w:b/>
          <w:sz w:val="28"/>
          <w:szCs w:val="28"/>
        </w:rPr>
        <w:tab/>
        <w:t xml:space="preserve">Art. </w:t>
      </w:r>
      <w:r w:rsidR="00FA62D3">
        <w:rPr>
          <w:b/>
          <w:sz w:val="28"/>
          <w:szCs w:val="28"/>
        </w:rPr>
        <w:t>7</w:t>
      </w:r>
      <w:r>
        <w:rPr>
          <w:b/>
          <w:sz w:val="28"/>
          <w:szCs w:val="28"/>
        </w:rPr>
        <w:tab/>
      </w:r>
    </w:p>
    <w:p w:rsidR="00571128" w:rsidRDefault="00571128" w:rsidP="00571128">
      <w:pPr>
        <w:ind w:left="360"/>
        <w:jc w:val="both"/>
        <w:rPr>
          <w:b/>
          <w:sz w:val="28"/>
          <w:szCs w:val="28"/>
        </w:rPr>
      </w:pPr>
      <w:r>
        <w:rPr>
          <w:b/>
          <w:sz w:val="28"/>
          <w:szCs w:val="28"/>
        </w:rPr>
        <w:tab/>
      </w:r>
    </w:p>
    <w:p w:rsidR="00571128" w:rsidRDefault="00571128" w:rsidP="00571128">
      <w:pPr>
        <w:numPr>
          <w:ilvl w:val="0"/>
          <w:numId w:val="25"/>
        </w:numPr>
        <w:tabs>
          <w:tab w:val="left" w:pos="720"/>
        </w:tabs>
        <w:jc w:val="both"/>
        <w:rPr>
          <w:sz w:val="28"/>
          <w:szCs w:val="28"/>
        </w:rPr>
      </w:pPr>
      <w:r>
        <w:rPr>
          <w:sz w:val="28"/>
          <w:szCs w:val="28"/>
        </w:rPr>
        <w:t>Clubul sportiv columbofil este o structură sportivă, fără scop lucrativ, persoană juridică nonprofit, care  respectă prevederile din normele şi regulamentele Federaţiei Române Sportiv Columbofile.</w:t>
      </w:r>
    </w:p>
    <w:p w:rsidR="00571128" w:rsidRDefault="00571128" w:rsidP="00571128">
      <w:pPr>
        <w:jc w:val="both"/>
        <w:rPr>
          <w:sz w:val="28"/>
          <w:szCs w:val="28"/>
        </w:rPr>
      </w:pPr>
    </w:p>
    <w:p w:rsidR="00571128" w:rsidRDefault="00571128" w:rsidP="00571128">
      <w:pPr>
        <w:ind w:left="360"/>
        <w:jc w:val="both"/>
        <w:rPr>
          <w:b/>
          <w:sz w:val="28"/>
          <w:szCs w:val="28"/>
        </w:rPr>
      </w:pPr>
      <w:r>
        <w:rPr>
          <w:b/>
          <w:sz w:val="28"/>
          <w:szCs w:val="28"/>
        </w:rPr>
        <w:tab/>
        <w:t xml:space="preserve">Art. </w:t>
      </w:r>
      <w:r w:rsidR="00FA62D3">
        <w:rPr>
          <w:b/>
          <w:sz w:val="28"/>
          <w:szCs w:val="28"/>
        </w:rPr>
        <w:t>8</w:t>
      </w:r>
      <w:r>
        <w:rPr>
          <w:b/>
          <w:sz w:val="28"/>
          <w:szCs w:val="28"/>
        </w:rPr>
        <w:tab/>
      </w:r>
    </w:p>
    <w:p w:rsidR="00571128" w:rsidRDefault="00571128" w:rsidP="00571128">
      <w:pPr>
        <w:ind w:left="360"/>
        <w:jc w:val="both"/>
        <w:rPr>
          <w:b/>
          <w:sz w:val="28"/>
          <w:szCs w:val="28"/>
        </w:rPr>
      </w:pPr>
      <w:r>
        <w:rPr>
          <w:b/>
          <w:sz w:val="28"/>
          <w:szCs w:val="28"/>
        </w:rPr>
        <w:tab/>
      </w:r>
    </w:p>
    <w:p w:rsidR="00571128" w:rsidRDefault="00571128" w:rsidP="00571128">
      <w:pPr>
        <w:numPr>
          <w:ilvl w:val="0"/>
          <w:numId w:val="25"/>
        </w:numPr>
        <w:tabs>
          <w:tab w:val="left" w:pos="720"/>
        </w:tabs>
        <w:jc w:val="both"/>
        <w:rPr>
          <w:sz w:val="28"/>
          <w:szCs w:val="28"/>
        </w:rPr>
      </w:pPr>
      <w:r>
        <w:rPr>
          <w:sz w:val="28"/>
          <w:szCs w:val="28"/>
        </w:rPr>
        <w:t>Scopul clubului sportiv columbofil îl constituie desfăşurarea de concursuri columbofile cu rezultate cât mai bune la nivel judeţean şi naţional.</w:t>
      </w:r>
    </w:p>
    <w:p w:rsidR="00571128" w:rsidRDefault="00571128" w:rsidP="00571128">
      <w:pPr>
        <w:jc w:val="both"/>
        <w:rPr>
          <w:sz w:val="28"/>
          <w:szCs w:val="28"/>
        </w:rPr>
      </w:pPr>
    </w:p>
    <w:p w:rsidR="00571128" w:rsidRDefault="00571128" w:rsidP="00571128">
      <w:pPr>
        <w:ind w:firstLine="720"/>
        <w:jc w:val="both"/>
        <w:rPr>
          <w:b/>
          <w:sz w:val="28"/>
          <w:szCs w:val="28"/>
        </w:rPr>
      </w:pPr>
    </w:p>
    <w:p w:rsidR="00571128" w:rsidRDefault="00571128" w:rsidP="00571128">
      <w:pPr>
        <w:ind w:left="360"/>
        <w:jc w:val="both"/>
        <w:rPr>
          <w:b/>
          <w:sz w:val="28"/>
          <w:szCs w:val="28"/>
        </w:rPr>
      </w:pPr>
      <w:r>
        <w:rPr>
          <w:b/>
          <w:sz w:val="28"/>
          <w:szCs w:val="28"/>
        </w:rPr>
        <w:tab/>
        <w:t xml:space="preserve">Art. </w:t>
      </w:r>
      <w:r w:rsidR="00FA62D3">
        <w:rPr>
          <w:b/>
          <w:sz w:val="28"/>
          <w:szCs w:val="28"/>
        </w:rPr>
        <w:t>9</w:t>
      </w:r>
      <w:r>
        <w:rPr>
          <w:b/>
          <w:sz w:val="28"/>
          <w:szCs w:val="28"/>
        </w:rPr>
        <w:tab/>
      </w:r>
    </w:p>
    <w:p w:rsidR="00571128" w:rsidRDefault="00571128" w:rsidP="00571128">
      <w:pPr>
        <w:ind w:left="360"/>
        <w:jc w:val="both"/>
        <w:rPr>
          <w:b/>
          <w:sz w:val="28"/>
          <w:szCs w:val="28"/>
        </w:rPr>
      </w:pPr>
    </w:p>
    <w:p w:rsidR="00571128" w:rsidRDefault="00571128" w:rsidP="00571128">
      <w:pPr>
        <w:numPr>
          <w:ilvl w:val="0"/>
          <w:numId w:val="25"/>
        </w:numPr>
        <w:tabs>
          <w:tab w:val="left" w:pos="720"/>
        </w:tabs>
        <w:jc w:val="both"/>
        <w:rPr>
          <w:sz w:val="28"/>
          <w:szCs w:val="28"/>
        </w:rPr>
      </w:pPr>
      <w:r>
        <w:rPr>
          <w:sz w:val="28"/>
          <w:szCs w:val="28"/>
        </w:rPr>
        <w:t>Pentru a putea desfăşura concursuri columbofile şi pentru a putea întocmii clasamentele concursurilor pe club, vor fi respectate următoarele condiţii:</w:t>
      </w:r>
    </w:p>
    <w:p w:rsidR="00571128" w:rsidRDefault="00571128" w:rsidP="00571128">
      <w:pPr>
        <w:jc w:val="both"/>
        <w:rPr>
          <w:sz w:val="28"/>
          <w:szCs w:val="28"/>
        </w:rPr>
      </w:pPr>
    </w:p>
    <w:p w:rsidR="00571128" w:rsidRDefault="00571128" w:rsidP="00571128">
      <w:pPr>
        <w:numPr>
          <w:ilvl w:val="1"/>
          <w:numId w:val="7"/>
        </w:numPr>
        <w:tabs>
          <w:tab w:val="clear" w:pos="720"/>
          <w:tab w:val="left" w:pos="2790"/>
        </w:tabs>
        <w:ind w:left="2790"/>
        <w:jc w:val="both"/>
        <w:rPr>
          <w:sz w:val="28"/>
          <w:szCs w:val="28"/>
        </w:rPr>
      </w:pPr>
      <w:r>
        <w:rPr>
          <w:sz w:val="28"/>
          <w:szCs w:val="28"/>
        </w:rPr>
        <w:t>participarea a cel puţin 10 membrii columbofili, fiecare dintre ei, obligatoriu, să deţină ceas de cronometrare ( tip mecanic sau electronic );</w:t>
      </w:r>
    </w:p>
    <w:p w:rsidR="00571128" w:rsidRDefault="00571128" w:rsidP="00571128">
      <w:pPr>
        <w:numPr>
          <w:ilvl w:val="1"/>
          <w:numId w:val="7"/>
        </w:numPr>
        <w:tabs>
          <w:tab w:val="clear" w:pos="720"/>
          <w:tab w:val="left" w:pos="2790"/>
        </w:tabs>
        <w:ind w:left="2790"/>
        <w:jc w:val="both"/>
        <w:rPr>
          <w:sz w:val="28"/>
          <w:szCs w:val="28"/>
        </w:rPr>
      </w:pPr>
      <w:r>
        <w:rPr>
          <w:sz w:val="28"/>
          <w:szCs w:val="28"/>
        </w:rPr>
        <w:t>participarea a minim 100 de porumbei aparţinând obligatoriu membrilor clubului respectiv.</w:t>
      </w:r>
    </w:p>
    <w:p w:rsidR="00571128" w:rsidRDefault="00571128" w:rsidP="00571128">
      <w:pPr>
        <w:numPr>
          <w:ilvl w:val="1"/>
          <w:numId w:val="7"/>
        </w:numPr>
        <w:tabs>
          <w:tab w:val="clear" w:pos="720"/>
          <w:tab w:val="left" w:pos="2790"/>
        </w:tabs>
        <w:ind w:left="2790"/>
        <w:jc w:val="both"/>
        <w:rPr>
          <w:sz w:val="28"/>
          <w:szCs w:val="28"/>
        </w:rPr>
      </w:pPr>
      <w:r>
        <w:rPr>
          <w:sz w:val="28"/>
          <w:szCs w:val="28"/>
        </w:rPr>
        <w:t>nu se admite introducerea de porumbei in masina care nu participa la concurs.</w:t>
      </w:r>
      <w:r>
        <w:rPr>
          <w:sz w:val="28"/>
          <w:szCs w:val="28"/>
        </w:rPr>
        <w:tab/>
      </w:r>
      <w:r>
        <w:rPr>
          <w:sz w:val="28"/>
          <w:szCs w:val="28"/>
        </w:rPr>
        <w:tab/>
      </w:r>
      <w:r>
        <w:rPr>
          <w:sz w:val="28"/>
          <w:szCs w:val="28"/>
        </w:rPr>
        <w:tab/>
      </w:r>
      <w:r>
        <w:rPr>
          <w:sz w:val="28"/>
          <w:szCs w:val="28"/>
        </w:rPr>
        <w:tab/>
      </w:r>
      <w:r>
        <w:rPr>
          <w:sz w:val="28"/>
          <w:szCs w:val="28"/>
        </w:rPr>
        <w:tab/>
      </w:r>
    </w:p>
    <w:p w:rsidR="00571128" w:rsidRDefault="00571128" w:rsidP="00571128">
      <w:pPr>
        <w:jc w:val="both"/>
        <w:rPr>
          <w:sz w:val="28"/>
          <w:szCs w:val="28"/>
        </w:rPr>
      </w:pPr>
    </w:p>
    <w:p w:rsidR="00571128" w:rsidRDefault="00571128" w:rsidP="00571128">
      <w:pPr>
        <w:jc w:val="both"/>
        <w:rPr>
          <w:sz w:val="28"/>
          <w:szCs w:val="28"/>
        </w:rPr>
      </w:pPr>
    </w:p>
    <w:p w:rsidR="00521732" w:rsidRDefault="00521732" w:rsidP="00571128">
      <w:pPr>
        <w:jc w:val="both"/>
        <w:rPr>
          <w:sz w:val="28"/>
          <w:szCs w:val="28"/>
        </w:rPr>
      </w:pPr>
    </w:p>
    <w:p w:rsidR="00571128" w:rsidRDefault="00571128" w:rsidP="00571128">
      <w:pPr>
        <w:jc w:val="center"/>
        <w:rPr>
          <w:b/>
          <w:sz w:val="32"/>
          <w:szCs w:val="32"/>
        </w:rPr>
      </w:pPr>
      <w:r>
        <w:rPr>
          <w:b/>
          <w:sz w:val="32"/>
          <w:szCs w:val="32"/>
        </w:rPr>
        <w:t>CAP. III</w:t>
      </w:r>
    </w:p>
    <w:p w:rsidR="00571128" w:rsidRDefault="00571128" w:rsidP="00571128">
      <w:pPr>
        <w:jc w:val="both"/>
        <w:rPr>
          <w:sz w:val="32"/>
          <w:szCs w:val="32"/>
        </w:rPr>
      </w:pPr>
    </w:p>
    <w:p w:rsidR="00571128" w:rsidRDefault="00571128" w:rsidP="00571128">
      <w:pPr>
        <w:jc w:val="center"/>
        <w:rPr>
          <w:b/>
          <w:sz w:val="32"/>
          <w:szCs w:val="32"/>
        </w:rPr>
      </w:pPr>
      <w:r>
        <w:rPr>
          <w:b/>
          <w:sz w:val="32"/>
          <w:szCs w:val="32"/>
        </w:rPr>
        <w:t>ASOCIAŢIILE JUDEŢENE DE SPORT COLUMBOFIL</w:t>
      </w:r>
    </w:p>
    <w:p w:rsidR="00571128" w:rsidRDefault="00571128" w:rsidP="00571128">
      <w:pPr>
        <w:jc w:val="center"/>
        <w:rPr>
          <w:b/>
          <w:sz w:val="32"/>
          <w:szCs w:val="32"/>
        </w:rPr>
      </w:pPr>
    </w:p>
    <w:p w:rsidR="00571128" w:rsidRDefault="00571128" w:rsidP="00571128">
      <w:pPr>
        <w:rPr>
          <w:rStyle w:val="Strong"/>
          <w:sz w:val="28"/>
          <w:szCs w:val="28"/>
        </w:rPr>
      </w:pPr>
      <w:r>
        <w:rPr>
          <w:b/>
          <w:sz w:val="32"/>
          <w:szCs w:val="32"/>
        </w:rPr>
        <w:t xml:space="preserve">    </w:t>
      </w:r>
      <w:r>
        <w:rPr>
          <w:rStyle w:val="Strong"/>
          <w:sz w:val="28"/>
          <w:szCs w:val="28"/>
        </w:rPr>
        <w:t xml:space="preserve">Art. </w:t>
      </w:r>
      <w:r w:rsidR="00FA62D3">
        <w:rPr>
          <w:rStyle w:val="Strong"/>
          <w:sz w:val="28"/>
          <w:szCs w:val="28"/>
        </w:rPr>
        <w:t>10</w:t>
      </w:r>
    </w:p>
    <w:p w:rsidR="00571128" w:rsidRDefault="00571128" w:rsidP="00571128">
      <w:pPr>
        <w:numPr>
          <w:ilvl w:val="0"/>
          <w:numId w:val="28"/>
        </w:numPr>
        <w:tabs>
          <w:tab w:val="left" w:pos="720"/>
        </w:tabs>
        <w:spacing w:before="280"/>
        <w:jc w:val="both"/>
        <w:rPr>
          <w:sz w:val="28"/>
          <w:szCs w:val="28"/>
        </w:rPr>
      </w:pPr>
      <w:r>
        <w:rPr>
          <w:sz w:val="28"/>
          <w:szCs w:val="28"/>
        </w:rPr>
        <w:t>Asociaţiile Judeţene De Sport Columbofile si a Municipiului Bucureşti ( A.J.S.C. şi a M.B.)sunt persoane juridice de drept privat constituite din  cluburile sportive cuprinse in sistemul competiţional judeţean, afiliate si recunoscute de acestea.</w:t>
      </w:r>
    </w:p>
    <w:p w:rsidR="00571128" w:rsidRDefault="00571128" w:rsidP="00571128">
      <w:pPr>
        <w:numPr>
          <w:ilvl w:val="0"/>
          <w:numId w:val="28"/>
        </w:numPr>
        <w:tabs>
          <w:tab w:val="left" w:pos="720"/>
        </w:tabs>
        <w:jc w:val="both"/>
        <w:rPr>
          <w:sz w:val="28"/>
          <w:szCs w:val="28"/>
        </w:rPr>
      </w:pPr>
      <w:r>
        <w:rPr>
          <w:sz w:val="28"/>
          <w:szCs w:val="28"/>
        </w:rPr>
        <w:t>Dobândirea personalităţii juridice se face in condiţiile legii, ca asociaţii fără scop lucrativ.</w:t>
      </w:r>
    </w:p>
    <w:p w:rsidR="00571128" w:rsidRDefault="00571128" w:rsidP="00571128">
      <w:pPr>
        <w:numPr>
          <w:ilvl w:val="0"/>
          <w:numId w:val="28"/>
        </w:numPr>
        <w:tabs>
          <w:tab w:val="left" w:pos="720"/>
        </w:tabs>
        <w:jc w:val="both"/>
        <w:rPr>
          <w:sz w:val="28"/>
          <w:szCs w:val="28"/>
        </w:rPr>
      </w:pPr>
      <w:r>
        <w:rPr>
          <w:sz w:val="28"/>
          <w:szCs w:val="28"/>
        </w:rPr>
        <w:t>La nivelul fiecărui judeţ, respectiv, al Municipiului Bucureşti, se poate constitui o singura asociaţie judeţeană columbofilă.</w:t>
      </w:r>
    </w:p>
    <w:p w:rsidR="00571128" w:rsidRDefault="00571128" w:rsidP="00571128">
      <w:pPr>
        <w:numPr>
          <w:ilvl w:val="0"/>
          <w:numId w:val="28"/>
        </w:numPr>
        <w:tabs>
          <w:tab w:val="left" w:pos="720"/>
        </w:tabs>
        <w:spacing w:after="280"/>
        <w:jc w:val="both"/>
        <w:rPr>
          <w:sz w:val="28"/>
          <w:szCs w:val="28"/>
        </w:rPr>
      </w:pPr>
      <w:r>
        <w:rPr>
          <w:sz w:val="28"/>
          <w:szCs w:val="28"/>
        </w:rPr>
        <w:t>A.J.S.C. şi a M.B. se vor afilia la F.R.S.C., respectarea statutului si regulamentelor F.R.S.C. fiind obligatorii pentru ele si membri care le compun.</w:t>
      </w:r>
    </w:p>
    <w:p w:rsidR="00571128" w:rsidRDefault="00571128" w:rsidP="00571128">
      <w:pPr>
        <w:jc w:val="both"/>
        <w:rPr>
          <w:rStyle w:val="Strong"/>
          <w:sz w:val="28"/>
          <w:szCs w:val="28"/>
        </w:rPr>
      </w:pPr>
      <w:r>
        <w:rPr>
          <w:rStyle w:val="Strong"/>
          <w:sz w:val="28"/>
          <w:szCs w:val="28"/>
        </w:rPr>
        <w:tab/>
        <w:t xml:space="preserve">Art. </w:t>
      </w:r>
      <w:r w:rsidR="00FA62D3">
        <w:rPr>
          <w:rStyle w:val="Strong"/>
          <w:sz w:val="28"/>
          <w:szCs w:val="28"/>
        </w:rPr>
        <w:t>11</w:t>
      </w:r>
    </w:p>
    <w:p w:rsidR="00571128" w:rsidRDefault="00571128" w:rsidP="00571128">
      <w:pPr>
        <w:numPr>
          <w:ilvl w:val="0"/>
          <w:numId w:val="4"/>
        </w:numPr>
        <w:tabs>
          <w:tab w:val="left" w:pos="720"/>
        </w:tabs>
        <w:spacing w:before="280"/>
        <w:jc w:val="both"/>
        <w:rPr>
          <w:sz w:val="28"/>
          <w:szCs w:val="28"/>
        </w:rPr>
      </w:pPr>
      <w:r>
        <w:rPr>
          <w:sz w:val="28"/>
          <w:szCs w:val="28"/>
        </w:rPr>
        <w:t>Scopul A.J.S.C. şi a M.B.  îl constituie organizarea activităţii columbofile la nivel judeţean, respectiv, municipal.</w:t>
      </w:r>
    </w:p>
    <w:p w:rsidR="00571128" w:rsidRDefault="00571128" w:rsidP="00571128">
      <w:pPr>
        <w:numPr>
          <w:ilvl w:val="0"/>
          <w:numId w:val="4"/>
        </w:numPr>
        <w:tabs>
          <w:tab w:val="left" w:pos="720"/>
        </w:tabs>
        <w:jc w:val="both"/>
        <w:rPr>
          <w:sz w:val="28"/>
          <w:szCs w:val="28"/>
        </w:rPr>
      </w:pPr>
      <w:r>
        <w:rPr>
          <w:sz w:val="28"/>
          <w:szCs w:val="28"/>
        </w:rPr>
        <w:t>Obiectivele, atribuţiile, drepturile si îndatoririle A.J.S.C. şi a M.B.  decurg prin statutul si regulamentele F.R.S.C. si din puterea delegata de federaţie.</w:t>
      </w:r>
    </w:p>
    <w:p w:rsidR="00571128" w:rsidRDefault="00571128" w:rsidP="00571128">
      <w:pPr>
        <w:numPr>
          <w:ilvl w:val="0"/>
          <w:numId w:val="4"/>
        </w:numPr>
        <w:tabs>
          <w:tab w:val="left" w:pos="720"/>
        </w:tabs>
        <w:jc w:val="both"/>
        <w:rPr>
          <w:sz w:val="28"/>
          <w:szCs w:val="28"/>
        </w:rPr>
      </w:pPr>
      <w:r>
        <w:rPr>
          <w:sz w:val="28"/>
          <w:szCs w:val="28"/>
        </w:rPr>
        <w:t>A.J.S.C. şi a M.B. îşi desfăşoară activitatea pe baza statutului si a regulamentelor proprii.</w:t>
      </w:r>
    </w:p>
    <w:p w:rsidR="00571128" w:rsidRDefault="00571128" w:rsidP="00571128">
      <w:pPr>
        <w:numPr>
          <w:ilvl w:val="0"/>
          <w:numId w:val="4"/>
        </w:numPr>
        <w:tabs>
          <w:tab w:val="left" w:pos="720"/>
        </w:tabs>
        <w:spacing w:after="280"/>
        <w:jc w:val="both"/>
        <w:rPr>
          <w:sz w:val="28"/>
          <w:szCs w:val="28"/>
        </w:rPr>
      </w:pPr>
      <w:r>
        <w:rPr>
          <w:sz w:val="28"/>
          <w:szCs w:val="28"/>
        </w:rPr>
        <w:t>Statutul, regulamentele, normele si hotărârile organelor A.J.S.C. si a M.B. sunt obligatorii pentru membrii acestora.</w:t>
      </w:r>
    </w:p>
    <w:p w:rsidR="00FA62D3" w:rsidRDefault="00FA62D3" w:rsidP="00FA62D3">
      <w:pPr>
        <w:spacing w:after="280"/>
        <w:jc w:val="both"/>
        <w:rPr>
          <w:sz w:val="28"/>
          <w:szCs w:val="28"/>
        </w:rPr>
      </w:pPr>
    </w:p>
    <w:p w:rsidR="00521732" w:rsidRDefault="00521732" w:rsidP="00FA62D3">
      <w:pPr>
        <w:spacing w:after="280"/>
        <w:jc w:val="both"/>
        <w:rPr>
          <w:sz w:val="28"/>
          <w:szCs w:val="28"/>
        </w:rPr>
      </w:pPr>
    </w:p>
    <w:p w:rsidR="00571128" w:rsidRDefault="00571128" w:rsidP="00571128">
      <w:pPr>
        <w:jc w:val="both"/>
        <w:rPr>
          <w:rStyle w:val="Strong"/>
          <w:sz w:val="28"/>
          <w:szCs w:val="28"/>
        </w:rPr>
      </w:pPr>
      <w:r>
        <w:rPr>
          <w:rStyle w:val="Strong"/>
          <w:sz w:val="28"/>
          <w:szCs w:val="28"/>
        </w:rPr>
        <w:lastRenderedPageBreak/>
        <w:tab/>
        <w:t>Art. 1</w:t>
      </w:r>
      <w:r w:rsidR="00FA62D3">
        <w:rPr>
          <w:rStyle w:val="Strong"/>
          <w:sz w:val="28"/>
          <w:szCs w:val="28"/>
        </w:rPr>
        <w:t>2</w:t>
      </w:r>
    </w:p>
    <w:p w:rsidR="00571128" w:rsidRDefault="00571128" w:rsidP="00571128">
      <w:pPr>
        <w:numPr>
          <w:ilvl w:val="0"/>
          <w:numId w:val="6"/>
        </w:numPr>
        <w:tabs>
          <w:tab w:val="left" w:pos="720"/>
        </w:tabs>
        <w:spacing w:before="280"/>
        <w:jc w:val="both"/>
        <w:rPr>
          <w:sz w:val="28"/>
          <w:szCs w:val="28"/>
        </w:rPr>
      </w:pPr>
      <w:r>
        <w:rPr>
          <w:sz w:val="28"/>
          <w:szCs w:val="28"/>
        </w:rPr>
        <w:t>Principalele atribuţii ale A.J.S.C. si a M.B.  sunt :</w:t>
      </w:r>
    </w:p>
    <w:p w:rsidR="00571128" w:rsidRDefault="00571128" w:rsidP="00571128">
      <w:pPr>
        <w:numPr>
          <w:ilvl w:val="1"/>
          <w:numId w:val="6"/>
        </w:numPr>
        <w:tabs>
          <w:tab w:val="left" w:pos="1440"/>
        </w:tabs>
        <w:jc w:val="both"/>
        <w:rPr>
          <w:sz w:val="28"/>
          <w:szCs w:val="28"/>
        </w:rPr>
      </w:pPr>
      <w:r>
        <w:rPr>
          <w:sz w:val="28"/>
          <w:szCs w:val="28"/>
        </w:rPr>
        <w:t>elaborează programul strategic privind activitatea columbofilă in judeţul sau municipiul Bucureşti, dezvoltarea si promovarea sportului columbofil la nivel teritorial; organizează, sprijină si controlează aplicarea programului.</w:t>
      </w:r>
    </w:p>
    <w:p w:rsidR="00571128" w:rsidRDefault="00571128" w:rsidP="00571128">
      <w:pPr>
        <w:numPr>
          <w:ilvl w:val="1"/>
          <w:numId w:val="6"/>
        </w:numPr>
        <w:tabs>
          <w:tab w:val="left" w:pos="1440"/>
        </w:tabs>
        <w:jc w:val="both"/>
        <w:rPr>
          <w:sz w:val="28"/>
          <w:szCs w:val="28"/>
        </w:rPr>
      </w:pPr>
      <w:r>
        <w:rPr>
          <w:sz w:val="28"/>
          <w:szCs w:val="28"/>
        </w:rPr>
        <w:t xml:space="preserve">stabilesc calendarul sportiv judeţean anual ( planul de concurs ) </w:t>
      </w:r>
    </w:p>
    <w:p w:rsidR="00571128" w:rsidRDefault="00571128" w:rsidP="00571128">
      <w:pPr>
        <w:numPr>
          <w:ilvl w:val="1"/>
          <w:numId w:val="6"/>
        </w:numPr>
        <w:tabs>
          <w:tab w:val="left" w:pos="1440"/>
        </w:tabs>
        <w:jc w:val="both"/>
        <w:rPr>
          <w:sz w:val="28"/>
          <w:szCs w:val="28"/>
        </w:rPr>
      </w:pPr>
      <w:r>
        <w:rPr>
          <w:sz w:val="28"/>
          <w:szCs w:val="28"/>
        </w:rPr>
        <w:t>organizează, conduc si controlează sistemul competiţional judeţean si omologhează rezultatele acestora, potrivit reglementarilor F.R.S.C., precum si propriilor regulamente.</w:t>
      </w:r>
    </w:p>
    <w:p w:rsidR="00571128" w:rsidRDefault="00571128" w:rsidP="00571128">
      <w:pPr>
        <w:numPr>
          <w:ilvl w:val="1"/>
          <w:numId w:val="6"/>
        </w:numPr>
        <w:tabs>
          <w:tab w:val="left" w:pos="1440"/>
        </w:tabs>
        <w:jc w:val="both"/>
        <w:rPr>
          <w:sz w:val="28"/>
          <w:szCs w:val="28"/>
        </w:rPr>
      </w:pPr>
      <w:r>
        <w:rPr>
          <w:sz w:val="28"/>
          <w:szCs w:val="28"/>
        </w:rPr>
        <w:t>organizează la nivelul judeţului, activităţi pentru formarea si/sau perfecţionarea responsabililor tehnici.</w:t>
      </w:r>
    </w:p>
    <w:p w:rsidR="00571128" w:rsidRDefault="00571128" w:rsidP="00571128">
      <w:pPr>
        <w:numPr>
          <w:ilvl w:val="1"/>
          <w:numId w:val="6"/>
        </w:numPr>
        <w:tabs>
          <w:tab w:val="left" w:pos="1440"/>
        </w:tabs>
        <w:jc w:val="both"/>
        <w:rPr>
          <w:sz w:val="28"/>
          <w:szCs w:val="28"/>
        </w:rPr>
      </w:pPr>
      <w:r>
        <w:rPr>
          <w:sz w:val="28"/>
          <w:szCs w:val="28"/>
        </w:rPr>
        <w:t>elaborează regulamente si norme proprii de organizare, tehnice, financiare si de asigurare materiala privind organizarea si desfăşurarea activităţii columbofile din judeţ, in conformitate cu prevederile legale si reglementările F.R.S.C.</w:t>
      </w:r>
    </w:p>
    <w:p w:rsidR="00571128" w:rsidRDefault="00571128" w:rsidP="00571128">
      <w:pPr>
        <w:numPr>
          <w:ilvl w:val="1"/>
          <w:numId w:val="6"/>
        </w:numPr>
        <w:tabs>
          <w:tab w:val="left" w:pos="1440"/>
        </w:tabs>
        <w:jc w:val="both"/>
        <w:rPr>
          <w:sz w:val="28"/>
          <w:szCs w:val="28"/>
        </w:rPr>
      </w:pPr>
      <w:r>
        <w:rPr>
          <w:sz w:val="28"/>
          <w:szCs w:val="28"/>
        </w:rPr>
        <w:t>stabilesc si aplica masuri pentru promovarea sportului columbofil în judeţul respectiv;</w:t>
      </w:r>
    </w:p>
    <w:p w:rsidR="00571128" w:rsidRDefault="00571128" w:rsidP="00521732">
      <w:pPr>
        <w:numPr>
          <w:ilvl w:val="1"/>
          <w:numId w:val="6"/>
        </w:numPr>
        <w:tabs>
          <w:tab w:val="left" w:pos="1440"/>
        </w:tabs>
        <w:jc w:val="both"/>
        <w:rPr>
          <w:sz w:val="28"/>
          <w:szCs w:val="28"/>
        </w:rPr>
      </w:pPr>
      <w:r>
        <w:rPr>
          <w:sz w:val="28"/>
          <w:szCs w:val="28"/>
        </w:rPr>
        <w:t>organizează si asigura păstrarea evidentei activităţii columbofile  din judeţ.</w:t>
      </w:r>
    </w:p>
    <w:p w:rsidR="00521732" w:rsidRPr="00521732" w:rsidRDefault="00521732" w:rsidP="00521732">
      <w:pPr>
        <w:tabs>
          <w:tab w:val="left" w:pos="1440"/>
        </w:tabs>
        <w:jc w:val="both"/>
        <w:rPr>
          <w:sz w:val="28"/>
          <w:szCs w:val="28"/>
        </w:rPr>
      </w:pPr>
    </w:p>
    <w:p w:rsidR="00571128" w:rsidRDefault="00571128" w:rsidP="00571128">
      <w:pPr>
        <w:numPr>
          <w:ilvl w:val="0"/>
          <w:numId w:val="6"/>
        </w:numPr>
        <w:tabs>
          <w:tab w:val="left" w:pos="720"/>
        </w:tabs>
        <w:spacing w:after="280"/>
        <w:jc w:val="both"/>
        <w:rPr>
          <w:sz w:val="28"/>
          <w:szCs w:val="28"/>
        </w:rPr>
      </w:pPr>
      <w:r>
        <w:rPr>
          <w:sz w:val="28"/>
          <w:szCs w:val="28"/>
        </w:rPr>
        <w:t>Membrii afiliaţi ai unei A.J.S.C. si a M.B. sunt reprezentaţi la nivel naţional prin delegatul / delegaţii săi cu drept de vot in Adunarea Generala a F.R.S.C.</w:t>
      </w:r>
    </w:p>
    <w:p w:rsidR="00571128" w:rsidRDefault="00571128" w:rsidP="00571128">
      <w:pPr>
        <w:jc w:val="center"/>
        <w:rPr>
          <w:lang w:val="en-US"/>
        </w:rPr>
      </w:pPr>
    </w:p>
    <w:p w:rsidR="00571128" w:rsidRDefault="00571128" w:rsidP="00571128">
      <w:pPr>
        <w:jc w:val="center"/>
        <w:rPr>
          <w:lang w:val="en-US"/>
        </w:rPr>
      </w:pPr>
    </w:p>
    <w:p w:rsidR="00571128" w:rsidRDefault="00571128" w:rsidP="00571128">
      <w:pPr>
        <w:jc w:val="center"/>
        <w:rPr>
          <w:lang w:val="en-US"/>
        </w:rPr>
      </w:pPr>
    </w:p>
    <w:p w:rsidR="00571128" w:rsidRDefault="00571128" w:rsidP="00571128">
      <w:pPr>
        <w:jc w:val="center"/>
        <w:rPr>
          <w:lang w:val="en-US"/>
        </w:rPr>
      </w:pPr>
    </w:p>
    <w:p w:rsidR="00571128" w:rsidRDefault="00571128" w:rsidP="00571128">
      <w:pPr>
        <w:jc w:val="center"/>
        <w:rPr>
          <w:lang w:val="en-US"/>
        </w:rPr>
      </w:pPr>
    </w:p>
    <w:p w:rsidR="00571128" w:rsidRDefault="00571128" w:rsidP="00571128">
      <w:pPr>
        <w:jc w:val="center"/>
        <w:rPr>
          <w:lang w:val="en-US"/>
        </w:rPr>
      </w:pPr>
    </w:p>
    <w:p w:rsidR="00610E9D" w:rsidRDefault="00610E9D" w:rsidP="00571128">
      <w:pPr>
        <w:jc w:val="center"/>
        <w:rPr>
          <w:lang w:val="en-US"/>
        </w:rPr>
      </w:pPr>
    </w:p>
    <w:p w:rsidR="00610E9D" w:rsidRDefault="00610E9D" w:rsidP="00571128">
      <w:pPr>
        <w:jc w:val="center"/>
        <w:rPr>
          <w:lang w:val="en-US"/>
        </w:rPr>
      </w:pPr>
    </w:p>
    <w:p w:rsidR="00610E9D" w:rsidRDefault="00610E9D" w:rsidP="00571128">
      <w:pPr>
        <w:jc w:val="center"/>
        <w:rPr>
          <w:lang w:val="en-US"/>
        </w:rPr>
      </w:pPr>
    </w:p>
    <w:p w:rsidR="00610E9D" w:rsidRDefault="00610E9D" w:rsidP="00571128">
      <w:pPr>
        <w:jc w:val="center"/>
        <w:rPr>
          <w:lang w:val="en-US"/>
        </w:rPr>
      </w:pPr>
    </w:p>
    <w:p w:rsidR="00610E9D" w:rsidRDefault="00610E9D" w:rsidP="00571128">
      <w:pPr>
        <w:jc w:val="center"/>
        <w:rPr>
          <w:lang w:val="en-US"/>
        </w:rPr>
      </w:pPr>
    </w:p>
    <w:p w:rsidR="00610E9D" w:rsidRDefault="00610E9D" w:rsidP="00571128">
      <w:pPr>
        <w:jc w:val="center"/>
        <w:rPr>
          <w:lang w:val="en-US"/>
        </w:rPr>
      </w:pPr>
    </w:p>
    <w:p w:rsidR="00571128" w:rsidRDefault="00571128" w:rsidP="00571128">
      <w:pPr>
        <w:jc w:val="center"/>
        <w:rPr>
          <w:lang w:val="en-US"/>
        </w:rPr>
      </w:pPr>
    </w:p>
    <w:p w:rsidR="00571128" w:rsidRDefault="00571128" w:rsidP="00571128">
      <w:pPr>
        <w:jc w:val="center"/>
        <w:rPr>
          <w:lang w:val="en-US"/>
        </w:rPr>
      </w:pPr>
    </w:p>
    <w:p w:rsidR="00571128" w:rsidRDefault="00571128" w:rsidP="00571128">
      <w:pPr>
        <w:jc w:val="center"/>
        <w:rPr>
          <w:lang w:val="en-US"/>
        </w:rPr>
      </w:pPr>
    </w:p>
    <w:p w:rsidR="00FA62D3" w:rsidRDefault="00FA62D3" w:rsidP="00571128">
      <w:pPr>
        <w:jc w:val="center"/>
        <w:rPr>
          <w:b/>
          <w:sz w:val="36"/>
          <w:szCs w:val="36"/>
        </w:rPr>
      </w:pPr>
    </w:p>
    <w:p w:rsidR="00FA62D3" w:rsidRDefault="00FA62D3" w:rsidP="00571128">
      <w:pPr>
        <w:jc w:val="center"/>
        <w:rPr>
          <w:b/>
          <w:sz w:val="36"/>
          <w:szCs w:val="36"/>
        </w:rPr>
      </w:pPr>
    </w:p>
    <w:p w:rsidR="00FA62D3" w:rsidRDefault="00FA62D3" w:rsidP="00571128">
      <w:pPr>
        <w:jc w:val="center"/>
        <w:rPr>
          <w:b/>
          <w:sz w:val="36"/>
          <w:szCs w:val="36"/>
        </w:rPr>
      </w:pPr>
    </w:p>
    <w:p w:rsidR="00FA62D3" w:rsidRDefault="00FA62D3" w:rsidP="00571128">
      <w:pPr>
        <w:jc w:val="center"/>
        <w:rPr>
          <w:b/>
          <w:sz w:val="36"/>
          <w:szCs w:val="36"/>
        </w:rPr>
      </w:pPr>
    </w:p>
    <w:p w:rsidR="00FA62D3" w:rsidRDefault="00FA62D3" w:rsidP="00571128">
      <w:pPr>
        <w:jc w:val="center"/>
        <w:rPr>
          <w:b/>
          <w:sz w:val="36"/>
          <w:szCs w:val="36"/>
        </w:rPr>
      </w:pPr>
    </w:p>
    <w:p w:rsidR="00FA62D3" w:rsidRDefault="00FA62D3" w:rsidP="00571128">
      <w:pPr>
        <w:jc w:val="center"/>
        <w:rPr>
          <w:b/>
          <w:sz w:val="36"/>
          <w:szCs w:val="36"/>
        </w:rPr>
      </w:pPr>
    </w:p>
    <w:p w:rsidR="00FA62D3" w:rsidRDefault="00FA62D3" w:rsidP="00571128">
      <w:pPr>
        <w:jc w:val="center"/>
        <w:rPr>
          <w:b/>
          <w:sz w:val="36"/>
          <w:szCs w:val="36"/>
        </w:rPr>
      </w:pPr>
    </w:p>
    <w:p w:rsidR="00FA62D3" w:rsidRDefault="00FA62D3" w:rsidP="00571128">
      <w:pPr>
        <w:jc w:val="center"/>
        <w:rPr>
          <w:b/>
          <w:sz w:val="36"/>
          <w:szCs w:val="36"/>
        </w:rPr>
      </w:pPr>
    </w:p>
    <w:p w:rsidR="00FA62D3" w:rsidRDefault="00FA62D3" w:rsidP="00571128">
      <w:pPr>
        <w:jc w:val="center"/>
        <w:rPr>
          <w:b/>
          <w:sz w:val="36"/>
          <w:szCs w:val="36"/>
        </w:rPr>
      </w:pPr>
    </w:p>
    <w:p w:rsidR="00FA62D3" w:rsidRDefault="00FA62D3" w:rsidP="00571128">
      <w:pPr>
        <w:jc w:val="center"/>
        <w:rPr>
          <w:b/>
          <w:sz w:val="36"/>
          <w:szCs w:val="36"/>
        </w:rPr>
      </w:pPr>
    </w:p>
    <w:p w:rsidR="00571128" w:rsidRDefault="00571128" w:rsidP="00571128">
      <w:pPr>
        <w:jc w:val="center"/>
        <w:rPr>
          <w:b/>
          <w:sz w:val="36"/>
          <w:szCs w:val="36"/>
        </w:rPr>
      </w:pPr>
      <w:r>
        <w:rPr>
          <w:b/>
          <w:sz w:val="36"/>
          <w:szCs w:val="36"/>
        </w:rPr>
        <w:t>PARTEA   II</w:t>
      </w:r>
    </w:p>
    <w:p w:rsidR="00571128" w:rsidRDefault="00571128" w:rsidP="00571128">
      <w:pPr>
        <w:jc w:val="center"/>
        <w:rPr>
          <w:b/>
          <w:sz w:val="32"/>
          <w:szCs w:val="32"/>
        </w:rPr>
      </w:pPr>
    </w:p>
    <w:p w:rsidR="00571128" w:rsidRDefault="00571128" w:rsidP="00571128">
      <w:pPr>
        <w:jc w:val="center"/>
        <w:rPr>
          <w:b/>
          <w:sz w:val="32"/>
          <w:szCs w:val="32"/>
        </w:rPr>
      </w:pPr>
    </w:p>
    <w:p w:rsidR="00571128" w:rsidRDefault="00571128" w:rsidP="00571128">
      <w:pPr>
        <w:jc w:val="center"/>
        <w:rPr>
          <w:b/>
          <w:sz w:val="32"/>
          <w:szCs w:val="32"/>
        </w:rPr>
      </w:pPr>
      <w:r>
        <w:rPr>
          <w:b/>
          <w:sz w:val="32"/>
          <w:szCs w:val="32"/>
        </w:rPr>
        <w:t>REGULAMENTUL NAŢIONAL SPORTIV</w:t>
      </w:r>
    </w:p>
    <w:p w:rsidR="00571128" w:rsidRDefault="00571128" w:rsidP="00571128">
      <w:pPr>
        <w:jc w:val="center"/>
        <w:rPr>
          <w:b/>
          <w:sz w:val="32"/>
          <w:szCs w:val="32"/>
        </w:rPr>
      </w:pPr>
    </w:p>
    <w:p w:rsidR="00571128" w:rsidRDefault="00571128" w:rsidP="00571128">
      <w:pPr>
        <w:jc w:val="center"/>
        <w:rPr>
          <w:b/>
          <w:sz w:val="32"/>
          <w:szCs w:val="32"/>
        </w:rPr>
      </w:pPr>
    </w:p>
    <w:p w:rsidR="00571128" w:rsidRDefault="00571128" w:rsidP="00571128">
      <w:pPr>
        <w:jc w:val="center"/>
        <w:rPr>
          <w:b/>
          <w:sz w:val="28"/>
          <w:szCs w:val="28"/>
        </w:rPr>
      </w:pPr>
      <w:r>
        <w:rPr>
          <w:b/>
          <w:sz w:val="28"/>
          <w:szCs w:val="28"/>
        </w:rPr>
        <w:t>TITLUL  I</w:t>
      </w:r>
    </w:p>
    <w:p w:rsidR="00571128" w:rsidRDefault="00571128" w:rsidP="00571128">
      <w:pPr>
        <w:jc w:val="center"/>
        <w:rPr>
          <w:b/>
          <w:sz w:val="28"/>
          <w:szCs w:val="28"/>
        </w:rPr>
      </w:pPr>
      <w:r>
        <w:rPr>
          <w:b/>
          <w:sz w:val="28"/>
          <w:szCs w:val="28"/>
        </w:rPr>
        <w:t>CONCURSURI COLUMBOFILE</w:t>
      </w:r>
    </w:p>
    <w:p w:rsidR="00571128" w:rsidRDefault="00571128" w:rsidP="00571128">
      <w:pPr>
        <w:jc w:val="center"/>
        <w:rPr>
          <w:b/>
          <w:sz w:val="28"/>
          <w:szCs w:val="28"/>
        </w:rPr>
      </w:pPr>
    </w:p>
    <w:p w:rsidR="00571128" w:rsidRDefault="00571128" w:rsidP="00571128">
      <w:pPr>
        <w:jc w:val="center"/>
        <w:rPr>
          <w:b/>
          <w:sz w:val="32"/>
          <w:szCs w:val="32"/>
          <w:lang w:val="en-US"/>
        </w:rPr>
      </w:pPr>
    </w:p>
    <w:p w:rsidR="00571128" w:rsidRDefault="00571128" w:rsidP="00571128">
      <w:pPr>
        <w:jc w:val="center"/>
        <w:rPr>
          <w:b/>
          <w:sz w:val="28"/>
          <w:szCs w:val="28"/>
        </w:rPr>
      </w:pPr>
      <w:r>
        <w:rPr>
          <w:b/>
          <w:sz w:val="28"/>
          <w:szCs w:val="28"/>
        </w:rPr>
        <w:t>CAP. I</w:t>
      </w:r>
    </w:p>
    <w:p w:rsidR="00571128" w:rsidRDefault="00571128" w:rsidP="00571128">
      <w:pPr>
        <w:jc w:val="center"/>
        <w:rPr>
          <w:b/>
          <w:sz w:val="28"/>
          <w:szCs w:val="28"/>
        </w:rPr>
      </w:pPr>
    </w:p>
    <w:p w:rsidR="00571128" w:rsidRDefault="00571128" w:rsidP="00571128">
      <w:pPr>
        <w:jc w:val="center"/>
        <w:rPr>
          <w:b/>
          <w:sz w:val="28"/>
          <w:szCs w:val="28"/>
        </w:rPr>
      </w:pPr>
      <w:r>
        <w:rPr>
          <w:b/>
          <w:sz w:val="28"/>
          <w:szCs w:val="28"/>
        </w:rPr>
        <w:t>OBIECTUL REGULAMENTULUI</w:t>
      </w:r>
    </w:p>
    <w:p w:rsidR="00571128" w:rsidRDefault="00571128" w:rsidP="00571128">
      <w:pPr>
        <w:jc w:val="center"/>
        <w:rPr>
          <w:b/>
          <w:sz w:val="28"/>
          <w:szCs w:val="28"/>
        </w:rPr>
      </w:pPr>
    </w:p>
    <w:p w:rsidR="00571128" w:rsidRDefault="00571128" w:rsidP="00571128">
      <w:pPr>
        <w:jc w:val="center"/>
        <w:rPr>
          <w:b/>
          <w:sz w:val="28"/>
          <w:szCs w:val="28"/>
        </w:rPr>
      </w:pPr>
    </w:p>
    <w:p w:rsidR="00D63014" w:rsidRDefault="00D63014" w:rsidP="00571128">
      <w:pPr>
        <w:jc w:val="center"/>
        <w:rPr>
          <w:b/>
          <w:sz w:val="28"/>
          <w:szCs w:val="28"/>
        </w:rPr>
      </w:pPr>
    </w:p>
    <w:p w:rsidR="00D63014" w:rsidRDefault="00D63014" w:rsidP="00571128">
      <w:pPr>
        <w:jc w:val="center"/>
        <w:rPr>
          <w:b/>
          <w:sz w:val="28"/>
          <w:szCs w:val="28"/>
        </w:rPr>
      </w:pPr>
    </w:p>
    <w:p w:rsidR="00D63014" w:rsidRDefault="00571128" w:rsidP="00571128">
      <w:pPr>
        <w:jc w:val="both"/>
        <w:rPr>
          <w:b/>
          <w:sz w:val="28"/>
          <w:szCs w:val="28"/>
        </w:rPr>
      </w:pPr>
      <w:r>
        <w:rPr>
          <w:b/>
          <w:sz w:val="28"/>
          <w:szCs w:val="28"/>
        </w:rPr>
        <w:tab/>
        <w:t xml:space="preserve">Art. 1  </w:t>
      </w:r>
    </w:p>
    <w:p w:rsidR="00D63014" w:rsidRDefault="00D63014" w:rsidP="00571128">
      <w:pPr>
        <w:jc w:val="both"/>
        <w:rPr>
          <w:b/>
          <w:sz w:val="28"/>
          <w:szCs w:val="28"/>
        </w:rPr>
      </w:pPr>
    </w:p>
    <w:p w:rsidR="00571128" w:rsidRDefault="00521732" w:rsidP="00571128">
      <w:pPr>
        <w:jc w:val="both"/>
        <w:rPr>
          <w:sz w:val="28"/>
          <w:szCs w:val="28"/>
        </w:rPr>
      </w:pPr>
      <w:r>
        <w:rPr>
          <w:sz w:val="28"/>
          <w:szCs w:val="28"/>
        </w:rPr>
        <w:t xml:space="preserve">     </w:t>
      </w:r>
      <w:r w:rsidR="00571128">
        <w:rPr>
          <w:sz w:val="28"/>
          <w:szCs w:val="28"/>
        </w:rPr>
        <w:t>Federaţia Română de Sport Columbofil stabileşte prezentul Regulament Sportiv Naţional care va trebui respectat în mod strict de către toţi membri federaţiei, fiind aplicabil tuturor concursurilor organizate.</w:t>
      </w:r>
    </w:p>
    <w:p w:rsidR="00D63014" w:rsidRDefault="00D63014" w:rsidP="00571128">
      <w:pPr>
        <w:jc w:val="both"/>
        <w:rPr>
          <w:sz w:val="28"/>
          <w:szCs w:val="28"/>
        </w:rPr>
      </w:pPr>
    </w:p>
    <w:p w:rsidR="00D63014" w:rsidRDefault="009F62A3" w:rsidP="009F62A3">
      <w:pPr>
        <w:ind w:firstLine="708"/>
        <w:jc w:val="both"/>
        <w:rPr>
          <w:sz w:val="28"/>
          <w:szCs w:val="28"/>
        </w:rPr>
      </w:pPr>
      <w:r w:rsidRPr="00D63014">
        <w:rPr>
          <w:b/>
          <w:sz w:val="28"/>
          <w:szCs w:val="28"/>
        </w:rPr>
        <w:t>Art</w:t>
      </w:r>
      <w:r w:rsidR="00D63014">
        <w:rPr>
          <w:b/>
          <w:sz w:val="28"/>
          <w:szCs w:val="28"/>
        </w:rPr>
        <w:t>.</w:t>
      </w:r>
      <w:r w:rsidRPr="00D63014">
        <w:rPr>
          <w:b/>
          <w:sz w:val="28"/>
          <w:szCs w:val="28"/>
        </w:rPr>
        <w:t xml:space="preserve"> 2</w:t>
      </w:r>
      <w:r>
        <w:rPr>
          <w:sz w:val="28"/>
          <w:szCs w:val="28"/>
        </w:rPr>
        <w:t xml:space="preserve"> </w:t>
      </w:r>
    </w:p>
    <w:p w:rsidR="00D63014" w:rsidRDefault="00D63014" w:rsidP="009F62A3">
      <w:pPr>
        <w:ind w:firstLine="708"/>
        <w:jc w:val="both"/>
        <w:rPr>
          <w:sz w:val="28"/>
          <w:szCs w:val="28"/>
        </w:rPr>
      </w:pPr>
    </w:p>
    <w:p w:rsidR="00571128" w:rsidRDefault="009F62A3" w:rsidP="009F62A3">
      <w:pPr>
        <w:ind w:firstLine="708"/>
        <w:jc w:val="both"/>
        <w:rPr>
          <w:sz w:val="28"/>
          <w:szCs w:val="28"/>
        </w:rPr>
      </w:pPr>
      <w:r>
        <w:rPr>
          <w:sz w:val="28"/>
          <w:szCs w:val="28"/>
        </w:rPr>
        <w:t xml:space="preserve">Regulamentul national sportiv al FEDERATIEI ROMANE de SPORT COLUMBOFIL,cuprinde norme generale </w:t>
      </w:r>
      <w:r w:rsidR="00362C3E">
        <w:rPr>
          <w:sz w:val="28"/>
          <w:szCs w:val="28"/>
        </w:rPr>
        <w:t>de practicare a acestui sport in scopul asigurari unei bune organizari a activitatii competitionale.</w:t>
      </w:r>
    </w:p>
    <w:p w:rsidR="00D63014" w:rsidRDefault="00D63014" w:rsidP="009F62A3">
      <w:pPr>
        <w:ind w:firstLine="708"/>
        <w:jc w:val="both"/>
        <w:rPr>
          <w:sz w:val="28"/>
          <w:szCs w:val="28"/>
        </w:rPr>
      </w:pPr>
    </w:p>
    <w:p w:rsidR="00D63014" w:rsidRDefault="00571128" w:rsidP="00571128">
      <w:pPr>
        <w:jc w:val="both"/>
        <w:rPr>
          <w:b/>
          <w:sz w:val="28"/>
          <w:szCs w:val="28"/>
        </w:rPr>
      </w:pPr>
      <w:r>
        <w:rPr>
          <w:sz w:val="28"/>
          <w:szCs w:val="28"/>
        </w:rPr>
        <w:tab/>
      </w:r>
      <w:r>
        <w:rPr>
          <w:b/>
          <w:sz w:val="28"/>
          <w:szCs w:val="28"/>
        </w:rPr>
        <w:t xml:space="preserve">Art. </w:t>
      </w:r>
      <w:r w:rsidR="00362C3E">
        <w:rPr>
          <w:b/>
          <w:sz w:val="28"/>
          <w:szCs w:val="28"/>
        </w:rPr>
        <w:t>3</w:t>
      </w:r>
      <w:r>
        <w:rPr>
          <w:b/>
          <w:sz w:val="28"/>
          <w:szCs w:val="28"/>
        </w:rPr>
        <w:t xml:space="preserve">  </w:t>
      </w:r>
    </w:p>
    <w:p w:rsidR="00D63014" w:rsidRDefault="00D63014" w:rsidP="00571128">
      <w:pPr>
        <w:jc w:val="both"/>
        <w:rPr>
          <w:b/>
          <w:sz w:val="28"/>
          <w:szCs w:val="28"/>
        </w:rPr>
      </w:pPr>
    </w:p>
    <w:p w:rsidR="00571128" w:rsidRDefault="00521732" w:rsidP="00571128">
      <w:pPr>
        <w:jc w:val="both"/>
        <w:rPr>
          <w:sz w:val="28"/>
          <w:szCs w:val="28"/>
        </w:rPr>
      </w:pPr>
      <w:r>
        <w:rPr>
          <w:sz w:val="28"/>
          <w:szCs w:val="28"/>
        </w:rPr>
        <w:t xml:space="preserve">     </w:t>
      </w:r>
      <w:r w:rsidR="00571128">
        <w:rPr>
          <w:sz w:val="28"/>
          <w:szCs w:val="28"/>
        </w:rPr>
        <w:t>Ţinând cont de specificul local, atât asociaţiile judeţene cât şi cluburile sportive îşi pot elabora propriile regulamente privind desfăşurarea concursurilor pe care le organizează, fără a contrazice prezentul regulament şi fără să afecteze în vreun moment libertatea şi drepturile membrilor.</w:t>
      </w:r>
    </w:p>
    <w:p w:rsidR="00407023" w:rsidRDefault="00407023">
      <w:pPr>
        <w:ind w:left="360"/>
        <w:jc w:val="center"/>
        <w:rPr>
          <w:b/>
          <w:sz w:val="32"/>
          <w:szCs w:val="32"/>
          <w:lang w:val="en-US"/>
        </w:rPr>
      </w:pPr>
    </w:p>
    <w:p w:rsidR="00FA62D3" w:rsidRPr="00C957C6" w:rsidRDefault="00FA62D3">
      <w:pPr>
        <w:ind w:left="360"/>
        <w:jc w:val="center"/>
        <w:rPr>
          <w:b/>
          <w:sz w:val="28"/>
          <w:szCs w:val="28"/>
        </w:rPr>
      </w:pPr>
    </w:p>
    <w:p w:rsidR="00A75A0F" w:rsidRDefault="00A75A0F">
      <w:pPr>
        <w:ind w:left="360"/>
        <w:jc w:val="center"/>
        <w:rPr>
          <w:b/>
          <w:sz w:val="28"/>
          <w:szCs w:val="28"/>
        </w:rPr>
      </w:pPr>
    </w:p>
    <w:p w:rsidR="00D63014" w:rsidRDefault="00D63014">
      <w:pPr>
        <w:ind w:left="360"/>
        <w:jc w:val="center"/>
        <w:rPr>
          <w:b/>
          <w:sz w:val="28"/>
          <w:szCs w:val="28"/>
        </w:rPr>
      </w:pPr>
    </w:p>
    <w:p w:rsidR="00D63014" w:rsidRDefault="00D63014">
      <w:pPr>
        <w:ind w:left="360"/>
        <w:jc w:val="center"/>
        <w:rPr>
          <w:b/>
          <w:sz w:val="28"/>
          <w:szCs w:val="28"/>
        </w:rPr>
      </w:pPr>
    </w:p>
    <w:p w:rsidR="00D63014" w:rsidRDefault="00D63014">
      <w:pPr>
        <w:ind w:left="360"/>
        <w:jc w:val="center"/>
        <w:rPr>
          <w:b/>
          <w:sz w:val="28"/>
          <w:szCs w:val="28"/>
        </w:rPr>
      </w:pPr>
    </w:p>
    <w:p w:rsidR="00D63014" w:rsidRDefault="00D63014">
      <w:pPr>
        <w:ind w:left="360"/>
        <w:jc w:val="center"/>
        <w:rPr>
          <w:b/>
          <w:sz w:val="28"/>
          <w:szCs w:val="28"/>
        </w:rPr>
      </w:pPr>
    </w:p>
    <w:p w:rsidR="00D63014" w:rsidRDefault="00D63014">
      <w:pPr>
        <w:ind w:left="360"/>
        <w:jc w:val="center"/>
        <w:rPr>
          <w:b/>
          <w:sz w:val="28"/>
          <w:szCs w:val="28"/>
        </w:rPr>
      </w:pPr>
    </w:p>
    <w:p w:rsidR="00D63014" w:rsidRPr="00C957C6" w:rsidRDefault="00D63014">
      <w:pPr>
        <w:ind w:left="360"/>
        <w:jc w:val="center"/>
        <w:rPr>
          <w:b/>
          <w:sz w:val="28"/>
          <w:szCs w:val="28"/>
        </w:rPr>
      </w:pPr>
    </w:p>
    <w:p w:rsidR="00735F2B" w:rsidRPr="00C957C6" w:rsidRDefault="00735F2B">
      <w:pPr>
        <w:ind w:left="360"/>
        <w:jc w:val="center"/>
        <w:rPr>
          <w:b/>
          <w:sz w:val="28"/>
          <w:szCs w:val="28"/>
        </w:rPr>
      </w:pPr>
      <w:r w:rsidRPr="00C957C6">
        <w:rPr>
          <w:b/>
          <w:sz w:val="28"/>
          <w:szCs w:val="28"/>
        </w:rPr>
        <w:t>CAP. II</w:t>
      </w:r>
    </w:p>
    <w:p w:rsidR="00735F2B" w:rsidRPr="00C957C6" w:rsidRDefault="00735F2B">
      <w:pPr>
        <w:ind w:left="360"/>
        <w:jc w:val="center"/>
        <w:rPr>
          <w:b/>
          <w:sz w:val="28"/>
          <w:szCs w:val="28"/>
        </w:rPr>
      </w:pPr>
    </w:p>
    <w:p w:rsidR="00735F2B" w:rsidRPr="00C957C6" w:rsidRDefault="00735F2B">
      <w:pPr>
        <w:ind w:left="360"/>
        <w:jc w:val="center"/>
        <w:rPr>
          <w:b/>
          <w:sz w:val="28"/>
          <w:szCs w:val="28"/>
        </w:rPr>
      </w:pPr>
      <w:r w:rsidRPr="00C957C6">
        <w:rPr>
          <w:b/>
          <w:sz w:val="28"/>
          <w:szCs w:val="28"/>
        </w:rPr>
        <w:t>TIPURI DE CONCURSURI</w:t>
      </w:r>
    </w:p>
    <w:p w:rsidR="00735F2B" w:rsidRPr="00C957C6" w:rsidRDefault="00735F2B" w:rsidP="00CC0AE3">
      <w:pPr>
        <w:rPr>
          <w:b/>
          <w:sz w:val="28"/>
          <w:szCs w:val="28"/>
        </w:rPr>
      </w:pPr>
    </w:p>
    <w:p w:rsidR="0047061C" w:rsidRPr="00C957C6" w:rsidRDefault="00521732" w:rsidP="0047061C">
      <w:pPr>
        <w:ind w:left="540"/>
        <w:jc w:val="both"/>
        <w:rPr>
          <w:b/>
          <w:sz w:val="28"/>
          <w:szCs w:val="28"/>
        </w:rPr>
      </w:pPr>
      <w:r>
        <w:rPr>
          <w:b/>
          <w:sz w:val="28"/>
          <w:szCs w:val="28"/>
        </w:rPr>
        <w:t xml:space="preserve">  </w:t>
      </w:r>
      <w:r w:rsidR="00735F2B" w:rsidRPr="00C957C6">
        <w:rPr>
          <w:b/>
          <w:sz w:val="28"/>
          <w:szCs w:val="28"/>
        </w:rPr>
        <w:t xml:space="preserve">Art. </w:t>
      </w:r>
      <w:r w:rsidR="00362C3E">
        <w:rPr>
          <w:b/>
          <w:sz w:val="28"/>
          <w:szCs w:val="28"/>
        </w:rPr>
        <w:t>4</w:t>
      </w:r>
      <w:r w:rsidR="00735F2B" w:rsidRPr="00C957C6">
        <w:rPr>
          <w:b/>
          <w:sz w:val="28"/>
          <w:szCs w:val="28"/>
        </w:rPr>
        <w:tab/>
      </w:r>
    </w:p>
    <w:p w:rsidR="0047061C" w:rsidRPr="00C957C6" w:rsidRDefault="0047061C">
      <w:pPr>
        <w:ind w:left="360"/>
        <w:jc w:val="both"/>
        <w:rPr>
          <w:b/>
          <w:sz w:val="28"/>
          <w:szCs w:val="28"/>
        </w:rPr>
      </w:pPr>
    </w:p>
    <w:p w:rsidR="00735F2B" w:rsidRPr="00C957C6" w:rsidRDefault="00521732" w:rsidP="0047061C">
      <w:pPr>
        <w:jc w:val="both"/>
        <w:rPr>
          <w:sz w:val="28"/>
          <w:szCs w:val="28"/>
        </w:rPr>
      </w:pPr>
      <w:r>
        <w:rPr>
          <w:sz w:val="28"/>
          <w:szCs w:val="28"/>
        </w:rPr>
        <w:t xml:space="preserve">     </w:t>
      </w:r>
      <w:r w:rsidR="00735F2B" w:rsidRPr="00C957C6">
        <w:rPr>
          <w:sz w:val="28"/>
          <w:szCs w:val="28"/>
        </w:rPr>
        <w:t xml:space="preserve">Concursurile cu porumbeii călători </w:t>
      </w:r>
      <w:r w:rsidR="00A75A0F" w:rsidRPr="00C957C6">
        <w:rPr>
          <w:sz w:val="28"/>
          <w:szCs w:val="28"/>
        </w:rPr>
        <w:t>se aprobă de către compartimentul</w:t>
      </w:r>
      <w:r w:rsidR="00571128">
        <w:rPr>
          <w:sz w:val="28"/>
          <w:szCs w:val="28"/>
        </w:rPr>
        <w:t xml:space="preserve"> national sportiv al Federatiei Romane de Sport Columbofil</w:t>
      </w:r>
      <w:r w:rsidR="004853A9" w:rsidRPr="00C957C6">
        <w:rPr>
          <w:sz w:val="28"/>
          <w:szCs w:val="28"/>
        </w:rPr>
        <w:t xml:space="preserve"> şi </w:t>
      </w:r>
      <w:r w:rsidR="00735F2B" w:rsidRPr="00C957C6">
        <w:rPr>
          <w:sz w:val="28"/>
          <w:szCs w:val="28"/>
        </w:rPr>
        <w:t>se desfăşoară pe categorii de distanţă, după cum urmează:</w:t>
      </w:r>
    </w:p>
    <w:p w:rsidR="00735F2B" w:rsidRPr="00C957C6" w:rsidRDefault="00735F2B">
      <w:pPr>
        <w:ind w:left="360"/>
        <w:jc w:val="both"/>
        <w:rPr>
          <w:sz w:val="28"/>
          <w:szCs w:val="28"/>
        </w:rPr>
      </w:pPr>
    </w:p>
    <w:p w:rsidR="00735F2B" w:rsidRPr="00C957C6" w:rsidRDefault="00735F2B" w:rsidP="0047061C">
      <w:pPr>
        <w:numPr>
          <w:ilvl w:val="0"/>
          <w:numId w:val="27"/>
        </w:numPr>
        <w:tabs>
          <w:tab w:val="clear" w:pos="3195"/>
          <w:tab w:val="left" w:pos="720"/>
        </w:tabs>
        <w:ind w:left="810"/>
        <w:jc w:val="both"/>
        <w:rPr>
          <w:sz w:val="28"/>
          <w:szCs w:val="28"/>
        </w:rPr>
      </w:pPr>
      <w:r w:rsidRPr="00C957C6">
        <w:rPr>
          <w:sz w:val="28"/>
          <w:szCs w:val="28"/>
        </w:rPr>
        <w:t xml:space="preserve">100 – </w:t>
      </w:r>
      <w:smartTag w:uri="urn:schemas-microsoft-com:office:smarttags" w:element="metricconverter">
        <w:smartTagPr>
          <w:attr w:name="ProductID" w:val="400 Km"/>
        </w:smartTagPr>
        <w:r w:rsidR="007238C5" w:rsidRPr="00C957C6">
          <w:rPr>
            <w:sz w:val="28"/>
            <w:szCs w:val="28"/>
          </w:rPr>
          <w:t>400</w:t>
        </w:r>
        <w:r w:rsidRPr="00C957C6">
          <w:rPr>
            <w:sz w:val="28"/>
            <w:szCs w:val="28"/>
          </w:rPr>
          <w:t xml:space="preserve"> Km</w:t>
        </w:r>
      </w:smartTag>
      <w:r w:rsidRPr="00C957C6">
        <w:rPr>
          <w:sz w:val="28"/>
          <w:szCs w:val="28"/>
        </w:rPr>
        <w:t>. categoria viteză;</w:t>
      </w:r>
    </w:p>
    <w:p w:rsidR="00735F2B" w:rsidRPr="00C957C6" w:rsidRDefault="006C4B4F" w:rsidP="0047061C">
      <w:pPr>
        <w:numPr>
          <w:ilvl w:val="0"/>
          <w:numId w:val="27"/>
        </w:numPr>
        <w:tabs>
          <w:tab w:val="clear" w:pos="3195"/>
          <w:tab w:val="left" w:pos="720"/>
        </w:tabs>
        <w:ind w:left="810"/>
        <w:jc w:val="both"/>
        <w:rPr>
          <w:sz w:val="28"/>
          <w:szCs w:val="28"/>
        </w:rPr>
      </w:pPr>
      <w:r w:rsidRPr="00C957C6">
        <w:rPr>
          <w:sz w:val="28"/>
          <w:szCs w:val="28"/>
        </w:rPr>
        <w:t xml:space="preserve">300 </w:t>
      </w:r>
      <w:r w:rsidR="007238C5" w:rsidRPr="00C957C6">
        <w:rPr>
          <w:sz w:val="28"/>
          <w:szCs w:val="28"/>
        </w:rPr>
        <w:t xml:space="preserve">– </w:t>
      </w:r>
      <w:smartTag w:uri="urn:schemas-microsoft-com:office:smarttags" w:element="metricconverter">
        <w:smartTagPr>
          <w:attr w:name="ProductID" w:val="600 Km"/>
        </w:smartTagPr>
        <w:r w:rsidR="007238C5" w:rsidRPr="00C957C6">
          <w:rPr>
            <w:sz w:val="28"/>
            <w:szCs w:val="28"/>
          </w:rPr>
          <w:t>6</w:t>
        </w:r>
        <w:r w:rsidR="00735F2B" w:rsidRPr="00C957C6">
          <w:rPr>
            <w:sz w:val="28"/>
            <w:szCs w:val="28"/>
          </w:rPr>
          <w:t>00 Km</w:t>
        </w:r>
      </w:smartTag>
      <w:r w:rsidR="00735F2B" w:rsidRPr="00C957C6">
        <w:rPr>
          <w:sz w:val="28"/>
          <w:szCs w:val="28"/>
        </w:rPr>
        <w:t>. categoria demifond;</w:t>
      </w:r>
    </w:p>
    <w:p w:rsidR="00735F2B" w:rsidRPr="00C957C6" w:rsidRDefault="007238C5" w:rsidP="0047061C">
      <w:pPr>
        <w:numPr>
          <w:ilvl w:val="0"/>
          <w:numId w:val="27"/>
        </w:numPr>
        <w:tabs>
          <w:tab w:val="clear" w:pos="3195"/>
          <w:tab w:val="left" w:pos="720"/>
        </w:tabs>
        <w:ind w:left="810"/>
        <w:jc w:val="both"/>
        <w:rPr>
          <w:sz w:val="28"/>
          <w:szCs w:val="28"/>
        </w:rPr>
      </w:pPr>
      <w:r w:rsidRPr="00C957C6">
        <w:rPr>
          <w:sz w:val="28"/>
          <w:szCs w:val="28"/>
        </w:rPr>
        <w:t>500</w:t>
      </w:r>
      <w:r w:rsidR="00735F2B" w:rsidRPr="00C957C6">
        <w:rPr>
          <w:sz w:val="28"/>
          <w:szCs w:val="28"/>
        </w:rPr>
        <w:t xml:space="preserve"> – </w:t>
      </w:r>
      <w:smartTag w:uri="urn:schemas-microsoft-com:office:smarttags" w:element="metricconverter">
        <w:smartTagPr>
          <w:attr w:name="ProductID" w:val="800 Km"/>
        </w:smartTagPr>
        <w:r w:rsidR="00735F2B" w:rsidRPr="00C957C6">
          <w:rPr>
            <w:sz w:val="28"/>
            <w:szCs w:val="28"/>
          </w:rPr>
          <w:t>800 Km</w:t>
        </w:r>
      </w:smartTag>
      <w:r w:rsidR="00735F2B" w:rsidRPr="00C957C6">
        <w:rPr>
          <w:sz w:val="28"/>
          <w:szCs w:val="28"/>
        </w:rPr>
        <w:t>.  categoria fond;</w:t>
      </w:r>
    </w:p>
    <w:p w:rsidR="00735F2B" w:rsidRPr="00C957C6" w:rsidRDefault="00735F2B" w:rsidP="0047061C">
      <w:pPr>
        <w:numPr>
          <w:ilvl w:val="0"/>
          <w:numId w:val="27"/>
        </w:numPr>
        <w:tabs>
          <w:tab w:val="clear" w:pos="3195"/>
          <w:tab w:val="left" w:pos="720"/>
        </w:tabs>
        <w:ind w:left="810"/>
        <w:jc w:val="both"/>
        <w:rPr>
          <w:sz w:val="28"/>
          <w:szCs w:val="28"/>
        </w:rPr>
      </w:pPr>
      <w:r w:rsidRPr="00C957C6">
        <w:rPr>
          <w:sz w:val="28"/>
          <w:szCs w:val="28"/>
        </w:rPr>
        <w:t xml:space="preserve">Peste 800 Km. categoria maraton. </w:t>
      </w:r>
    </w:p>
    <w:p w:rsidR="00735F2B" w:rsidRPr="00C957C6" w:rsidRDefault="00735F2B">
      <w:pPr>
        <w:jc w:val="both"/>
        <w:rPr>
          <w:sz w:val="28"/>
          <w:szCs w:val="28"/>
        </w:rPr>
      </w:pPr>
    </w:p>
    <w:p w:rsidR="00735F2B" w:rsidRPr="00C957C6" w:rsidRDefault="00735F2B" w:rsidP="00CC0AE3">
      <w:pPr>
        <w:jc w:val="both"/>
        <w:rPr>
          <w:sz w:val="28"/>
          <w:szCs w:val="28"/>
        </w:rPr>
      </w:pPr>
      <w:r w:rsidRPr="00C957C6">
        <w:rPr>
          <w:sz w:val="28"/>
          <w:szCs w:val="28"/>
        </w:rPr>
        <w:tab/>
      </w:r>
    </w:p>
    <w:p w:rsidR="00735F2B" w:rsidRPr="00C957C6" w:rsidRDefault="00735F2B">
      <w:pPr>
        <w:ind w:left="360"/>
        <w:jc w:val="center"/>
        <w:rPr>
          <w:b/>
          <w:sz w:val="28"/>
          <w:szCs w:val="28"/>
        </w:rPr>
      </w:pPr>
      <w:r w:rsidRPr="00C957C6">
        <w:rPr>
          <w:b/>
          <w:sz w:val="28"/>
          <w:szCs w:val="28"/>
        </w:rPr>
        <w:t>CONCURSURILE DE VITEZĂ ŞI DEMIFOND</w:t>
      </w:r>
    </w:p>
    <w:p w:rsidR="00735F2B" w:rsidRPr="00C957C6" w:rsidRDefault="00735F2B">
      <w:pPr>
        <w:ind w:left="360"/>
        <w:jc w:val="center"/>
        <w:rPr>
          <w:b/>
          <w:sz w:val="28"/>
          <w:szCs w:val="28"/>
        </w:rPr>
      </w:pPr>
    </w:p>
    <w:p w:rsidR="00735F2B" w:rsidRPr="00C957C6" w:rsidRDefault="00735F2B">
      <w:pPr>
        <w:ind w:left="360"/>
        <w:jc w:val="center"/>
        <w:rPr>
          <w:b/>
          <w:sz w:val="28"/>
          <w:szCs w:val="28"/>
        </w:rPr>
      </w:pPr>
    </w:p>
    <w:p w:rsidR="0047061C" w:rsidRPr="00C957C6" w:rsidRDefault="00521732" w:rsidP="0047061C">
      <w:pPr>
        <w:ind w:left="540"/>
        <w:jc w:val="both"/>
        <w:rPr>
          <w:sz w:val="28"/>
          <w:szCs w:val="28"/>
        </w:rPr>
      </w:pPr>
      <w:r>
        <w:rPr>
          <w:b/>
          <w:sz w:val="28"/>
          <w:szCs w:val="28"/>
        </w:rPr>
        <w:t xml:space="preserve">  </w:t>
      </w:r>
      <w:r w:rsidR="00735F2B" w:rsidRPr="00C957C6">
        <w:rPr>
          <w:b/>
          <w:sz w:val="28"/>
          <w:szCs w:val="28"/>
        </w:rPr>
        <w:t xml:space="preserve">Art. </w:t>
      </w:r>
      <w:r w:rsidR="00362C3E">
        <w:rPr>
          <w:b/>
          <w:sz w:val="28"/>
          <w:szCs w:val="28"/>
        </w:rPr>
        <w:t>5</w:t>
      </w:r>
      <w:r w:rsidR="00735F2B" w:rsidRPr="00C957C6">
        <w:rPr>
          <w:b/>
          <w:sz w:val="28"/>
          <w:szCs w:val="28"/>
        </w:rPr>
        <w:tab/>
      </w:r>
    </w:p>
    <w:p w:rsidR="0047061C" w:rsidRPr="00C957C6" w:rsidRDefault="0047061C" w:rsidP="0047061C">
      <w:pPr>
        <w:jc w:val="both"/>
        <w:rPr>
          <w:sz w:val="28"/>
          <w:szCs w:val="28"/>
        </w:rPr>
      </w:pPr>
    </w:p>
    <w:p w:rsidR="008811F1" w:rsidRPr="00C957C6" w:rsidRDefault="00521732" w:rsidP="0047061C">
      <w:pPr>
        <w:jc w:val="both"/>
        <w:rPr>
          <w:sz w:val="28"/>
          <w:szCs w:val="28"/>
        </w:rPr>
      </w:pPr>
      <w:r>
        <w:rPr>
          <w:sz w:val="28"/>
          <w:szCs w:val="28"/>
        </w:rPr>
        <w:t xml:space="preserve">     </w:t>
      </w:r>
      <w:r w:rsidR="00735F2B" w:rsidRPr="00C957C6">
        <w:rPr>
          <w:sz w:val="28"/>
          <w:szCs w:val="28"/>
        </w:rPr>
        <w:t xml:space="preserve">Din punct de vedere al participanţilor </w:t>
      </w:r>
      <w:r w:rsidR="00C8560B" w:rsidRPr="00C957C6">
        <w:rPr>
          <w:sz w:val="28"/>
          <w:szCs w:val="28"/>
        </w:rPr>
        <w:t>ș</w:t>
      </w:r>
      <w:r w:rsidR="008811F1" w:rsidRPr="00C957C6">
        <w:rPr>
          <w:sz w:val="28"/>
          <w:szCs w:val="28"/>
        </w:rPr>
        <w:t>i s</w:t>
      </w:r>
      <w:r w:rsidR="00ED0A62" w:rsidRPr="00C957C6">
        <w:rPr>
          <w:sz w:val="28"/>
          <w:szCs w:val="28"/>
        </w:rPr>
        <w:t>ub efectul liberei asoc</w:t>
      </w:r>
      <w:r w:rsidR="00C8560B" w:rsidRPr="00C957C6">
        <w:rPr>
          <w:sz w:val="28"/>
          <w:szCs w:val="28"/>
        </w:rPr>
        <w:t>i</w:t>
      </w:r>
      <w:r w:rsidR="00ED0A62" w:rsidRPr="00C957C6">
        <w:rPr>
          <w:sz w:val="28"/>
          <w:szCs w:val="28"/>
        </w:rPr>
        <w:t xml:space="preserve">eri, </w:t>
      </w:r>
      <w:r w:rsidR="00C83E24" w:rsidRPr="00C957C6">
        <w:rPr>
          <w:b/>
          <w:sz w:val="28"/>
          <w:szCs w:val="28"/>
        </w:rPr>
        <w:t>trei</w:t>
      </w:r>
      <w:r w:rsidR="00CC7F82" w:rsidRPr="00C957C6">
        <w:rPr>
          <w:sz w:val="28"/>
          <w:szCs w:val="28"/>
        </w:rPr>
        <w:t xml:space="preserve"> sau mai multe cluburi apartinâ</w:t>
      </w:r>
      <w:r w:rsidR="008811F1" w:rsidRPr="00C957C6">
        <w:rPr>
          <w:sz w:val="28"/>
          <w:szCs w:val="28"/>
        </w:rPr>
        <w:t>nd acelu</w:t>
      </w:r>
      <w:r w:rsidR="00CC7F82" w:rsidRPr="00C957C6">
        <w:rPr>
          <w:sz w:val="28"/>
          <w:szCs w:val="28"/>
        </w:rPr>
        <w:t>iași județ sau din județ</w:t>
      </w:r>
      <w:r w:rsidR="008811F1" w:rsidRPr="00C957C6">
        <w:rPr>
          <w:sz w:val="28"/>
          <w:szCs w:val="28"/>
        </w:rPr>
        <w:t xml:space="preserve">e diferite </w:t>
      </w:r>
      <w:r w:rsidR="00735F2B" w:rsidRPr="00C957C6">
        <w:rPr>
          <w:sz w:val="28"/>
          <w:szCs w:val="28"/>
        </w:rPr>
        <w:t>se pot</w:t>
      </w:r>
      <w:r w:rsidR="00CC7F82" w:rsidRPr="00C957C6">
        <w:rPr>
          <w:sz w:val="28"/>
          <w:szCs w:val="28"/>
        </w:rPr>
        <w:t xml:space="preserve"> grupa și pot forma așa numitele GRUPE COMPETIȚ</w:t>
      </w:r>
      <w:r w:rsidR="008811F1" w:rsidRPr="00C957C6">
        <w:rPr>
          <w:sz w:val="28"/>
          <w:szCs w:val="28"/>
        </w:rPr>
        <w:t>IONALE.</w:t>
      </w:r>
    </w:p>
    <w:p w:rsidR="008811F1" w:rsidRPr="00C957C6" w:rsidRDefault="00521732" w:rsidP="0047061C">
      <w:pPr>
        <w:jc w:val="both"/>
        <w:rPr>
          <w:sz w:val="28"/>
          <w:szCs w:val="28"/>
        </w:rPr>
      </w:pPr>
      <w:r>
        <w:rPr>
          <w:sz w:val="28"/>
          <w:szCs w:val="28"/>
        </w:rPr>
        <w:t xml:space="preserve">     </w:t>
      </w:r>
      <w:r w:rsidR="00CC7F82" w:rsidRPr="00C957C6">
        <w:rPr>
          <w:sz w:val="28"/>
          <w:szCs w:val="28"/>
        </w:rPr>
        <w:t>Grupele competiționale sunt stabilite înainte de începerea sezonului competițional și se evidențiază prin planul competiț</w:t>
      </w:r>
      <w:r w:rsidR="00A75A0F" w:rsidRPr="00C957C6">
        <w:rPr>
          <w:sz w:val="28"/>
          <w:szCs w:val="28"/>
        </w:rPr>
        <w:t xml:space="preserve">ional depus la Compartimentul </w:t>
      </w:r>
      <w:r w:rsidR="00571128">
        <w:rPr>
          <w:sz w:val="28"/>
          <w:szCs w:val="28"/>
        </w:rPr>
        <w:t xml:space="preserve">National </w:t>
      </w:r>
      <w:r w:rsidR="00A75A0F" w:rsidRPr="00C957C6">
        <w:rPr>
          <w:sz w:val="28"/>
          <w:szCs w:val="28"/>
        </w:rPr>
        <w:t xml:space="preserve">Sportiv al </w:t>
      </w:r>
      <w:r w:rsidR="00571128">
        <w:rPr>
          <w:sz w:val="28"/>
          <w:szCs w:val="28"/>
        </w:rPr>
        <w:t>Federatiei Romane de Sport Columbofil</w:t>
      </w:r>
      <w:r w:rsidR="00CC7F82" w:rsidRPr="00C957C6">
        <w:rPr>
          <w:sz w:val="28"/>
          <w:szCs w:val="28"/>
        </w:rPr>
        <w:t xml:space="preserve"> î</w:t>
      </w:r>
      <w:r w:rsidR="008811F1" w:rsidRPr="00C957C6">
        <w:rPr>
          <w:sz w:val="28"/>
          <w:szCs w:val="28"/>
        </w:rPr>
        <w:t xml:space="preserve">n termenele stabilite de prezentul regulament. </w:t>
      </w:r>
      <w:r w:rsidR="00A20B82" w:rsidRPr="00C957C6">
        <w:rPr>
          <w:sz w:val="28"/>
          <w:szCs w:val="28"/>
        </w:rPr>
        <w:t xml:space="preserve">In cadrul grupelor competitionale, se pot forma zone competitionale ( minim doua cluburi dintr-un judet sau judete diferite pot constituii o </w:t>
      </w:r>
      <w:r w:rsidR="00A20B82" w:rsidRPr="00C957C6">
        <w:rPr>
          <w:b/>
          <w:sz w:val="28"/>
          <w:szCs w:val="28"/>
        </w:rPr>
        <w:t>zona competitionala</w:t>
      </w:r>
      <w:r w:rsidR="00A20B82" w:rsidRPr="00C957C6">
        <w:rPr>
          <w:sz w:val="28"/>
          <w:szCs w:val="28"/>
        </w:rPr>
        <w:t>)</w:t>
      </w:r>
      <w:r>
        <w:rPr>
          <w:sz w:val="28"/>
          <w:szCs w:val="28"/>
        </w:rPr>
        <w:t>.</w:t>
      </w:r>
    </w:p>
    <w:p w:rsidR="00413261" w:rsidRPr="00C957C6" w:rsidRDefault="00521732" w:rsidP="0047061C">
      <w:pPr>
        <w:jc w:val="both"/>
        <w:rPr>
          <w:b/>
          <w:sz w:val="28"/>
          <w:szCs w:val="28"/>
        </w:rPr>
      </w:pPr>
      <w:r>
        <w:rPr>
          <w:b/>
          <w:sz w:val="28"/>
          <w:szCs w:val="28"/>
        </w:rPr>
        <w:t xml:space="preserve">     </w:t>
      </w:r>
      <w:r w:rsidR="00CC7F82" w:rsidRPr="00C957C6">
        <w:rPr>
          <w:b/>
          <w:sz w:val="28"/>
          <w:szCs w:val="28"/>
        </w:rPr>
        <w:t>În cazul unei grupe competiț</w:t>
      </w:r>
      <w:r w:rsidR="00413261" w:rsidRPr="00C957C6">
        <w:rPr>
          <w:b/>
          <w:sz w:val="28"/>
          <w:szCs w:val="28"/>
        </w:rPr>
        <w:t>ionale formate din cluburi ce provi</w:t>
      </w:r>
      <w:r w:rsidR="00CC7F82" w:rsidRPr="00C957C6">
        <w:rPr>
          <w:b/>
          <w:sz w:val="28"/>
          <w:szCs w:val="28"/>
        </w:rPr>
        <w:t>n din județe diferite se poate realiza și clasamentul județ</w:t>
      </w:r>
      <w:r w:rsidR="00413261" w:rsidRPr="00C957C6">
        <w:rPr>
          <w:b/>
          <w:sz w:val="28"/>
          <w:szCs w:val="28"/>
        </w:rPr>
        <w:t>ean, l</w:t>
      </w:r>
      <w:r w:rsidR="00CC7F82" w:rsidRPr="00C957C6">
        <w:rPr>
          <w:b/>
          <w:sz w:val="28"/>
          <w:szCs w:val="28"/>
        </w:rPr>
        <w:t>a care participa porumbeii aparținând cluburilor din același județ</w:t>
      </w:r>
      <w:r w:rsidR="00413261" w:rsidRPr="00C957C6">
        <w:rPr>
          <w:b/>
          <w:sz w:val="28"/>
          <w:szCs w:val="28"/>
        </w:rPr>
        <w:t>.</w:t>
      </w:r>
    </w:p>
    <w:p w:rsidR="00E77014" w:rsidRPr="00C957C6" w:rsidRDefault="00E77014" w:rsidP="0047061C">
      <w:pPr>
        <w:jc w:val="both"/>
        <w:rPr>
          <w:b/>
          <w:sz w:val="28"/>
          <w:szCs w:val="28"/>
        </w:rPr>
      </w:pPr>
      <w:r w:rsidRPr="00C957C6">
        <w:rPr>
          <w:b/>
          <w:sz w:val="28"/>
          <w:szCs w:val="28"/>
        </w:rPr>
        <w:tab/>
      </w:r>
    </w:p>
    <w:p w:rsidR="00E77014" w:rsidRPr="00C957C6" w:rsidRDefault="00E77014" w:rsidP="00047123">
      <w:pPr>
        <w:ind w:left="1416"/>
        <w:jc w:val="both"/>
        <w:rPr>
          <w:b/>
          <w:sz w:val="28"/>
          <w:szCs w:val="28"/>
        </w:rPr>
      </w:pPr>
      <w:r w:rsidRPr="00C957C6">
        <w:rPr>
          <w:b/>
          <w:sz w:val="28"/>
          <w:szCs w:val="28"/>
          <w:u w:val="single"/>
        </w:rPr>
        <w:t>IMPORTANT</w:t>
      </w:r>
      <w:r w:rsidR="00521732">
        <w:rPr>
          <w:b/>
          <w:sz w:val="28"/>
          <w:szCs w:val="28"/>
        </w:rPr>
        <w:t xml:space="preserve"> </w:t>
      </w:r>
      <w:r w:rsidRPr="00C957C6">
        <w:rPr>
          <w:b/>
          <w:sz w:val="28"/>
          <w:szCs w:val="28"/>
        </w:rPr>
        <w:t>În cadrul centralizării rezultatelor fiecărui an competiţional,</w:t>
      </w:r>
      <w:r w:rsidR="00610E9D">
        <w:rPr>
          <w:b/>
          <w:sz w:val="28"/>
          <w:szCs w:val="28"/>
        </w:rPr>
        <w:t xml:space="preserve"> </w:t>
      </w:r>
      <w:r w:rsidRPr="00C957C6">
        <w:rPr>
          <w:b/>
          <w:sz w:val="28"/>
          <w:szCs w:val="28"/>
        </w:rPr>
        <w:t>la</w:t>
      </w:r>
      <w:r w:rsidR="00047123" w:rsidRPr="00C957C6">
        <w:rPr>
          <w:b/>
          <w:sz w:val="28"/>
          <w:szCs w:val="28"/>
        </w:rPr>
        <w:t xml:space="preserve"> CATEGORIA VITEZĂ, se vor lua în calcul numai punctele din clasamentul pe club.</w:t>
      </w:r>
    </w:p>
    <w:p w:rsidR="00047123" w:rsidRPr="00C957C6" w:rsidRDefault="00047123" w:rsidP="00E77014">
      <w:pPr>
        <w:ind w:firstLine="708"/>
        <w:jc w:val="both"/>
        <w:rPr>
          <w:b/>
          <w:sz w:val="28"/>
          <w:szCs w:val="28"/>
        </w:rPr>
      </w:pPr>
    </w:p>
    <w:p w:rsidR="00E77014" w:rsidRPr="00C957C6" w:rsidRDefault="00047123" w:rsidP="00E77014">
      <w:pPr>
        <w:ind w:firstLine="708"/>
        <w:jc w:val="both"/>
        <w:rPr>
          <w:b/>
          <w:sz w:val="28"/>
          <w:szCs w:val="28"/>
          <w:u w:val="single"/>
        </w:rPr>
      </w:pPr>
      <w:r w:rsidRPr="00C957C6">
        <w:rPr>
          <w:b/>
          <w:sz w:val="28"/>
          <w:szCs w:val="28"/>
          <w:u w:val="single"/>
        </w:rPr>
        <w:t xml:space="preserve">Tipurile de clasamente vor fi următoarele: </w:t>
      </w:r>
    </w:p>
    <w:p w:rsidR="00E77014" w:rsidRPr="00C957C6" w:rsidRDefault="00E77014" w:rsidP="00E77014">
      <w:pPr>
        <w:ind w:firstLine="708"/>
        <w:jc w:val="both"/>
        <w:rPr>
          <w:b/>
          <w:sz w:val="28"/>
          <w:szCs w:val="28"/>
          <w:u w:val="single"/>
        </w:rPr>
      </w:pPr>
    </w:p>
    <w:p w:rsidR="00047123" w:rsidRPr="00C957C6" w:rsidRDefault="00047123" w:rsidP="00900A55">
      <w:pPr>
        <w:pStyle w:val="ListParagraph"/>
        <w:numPr>
          <w:ilvl w:val="0"/>
          <w:numId w:val="50"/>
        </w:numPr>
        <w:jc w:val="both"/>
        <w:rPr>
          <w:b/>
          <w:i/>
          <w:sz w:val="28"/>
          <w:szCs w:val="28"/>
        </w:rPr>
      </w:pPr>
      <w:r w:rsidRPr="00C957C6">
        <w:rPr>
          <w:b/>
          <w:i/>
          <w:sz w:val="28"/>
          <w:szCs w:val="28"/>
        </w:rPr>
        <w:t>P</w:t>
      </w:r>
      <w:r w:rsidR="00900A55" w:rsidRPr="00C957C6">
        <w:rPr>
          <w:b/>
          <w:i/>
          <w:sz w:val="28"/>
          <w:szCs w:val="28"/>
        </w:rPr>
        <w:t>entru etapele de viteză, dar</w:t>
      </w:r>
      <w:r w:rsidRPr="00C957C6">
        <w:rPr>
          <w:b/>
          <w:i/>
          <w:sz w:val="28"/>
          <w:szCs w:val="28"/>
        </w:rPr>
        <w:t xml:space="preserve"> numai pentru etapele</w:t>
      </w:r>
      <w:r w:rsidR="00336479">
        <w:rPr>
          <w:b/>
          <w:i/>
          <w:sz w:val="28"/>
          <w:szCs w:val="28"/>
        </w:rPr>
        <w:t xml:space="preserve"> </w:t>
      </w:r>
      <w:r w:rsidRPr="00C957C6">
        <w:rPr>
          <w:b/>
          <w:i/>
          <w:sz w:val="28"/>
          <w:szCs w:val="28"/>
        </w:rPr>
        <w:t>mai mici de 300 Km</w:t>
      </w:r>
      <w:r w:rsidR="00900A55" w:rsidRPr="00C957C6">
        <w:rPr>
          <w:b/>
          <w:i/>
          <w:sz w:val="28"/>
          <w:szCs w:val="28"/>
        </w:rPr>
        <w:t>,  se vor întocmii numai clasamentele pe club.</w:t>
      </w:r>
    </w:p>
    <w:p w:rsidR="00900A55" w:rsidRPr="00C957C6" w:rsidRDefault="00900A55" w:rsidP="00900A55">
      <w:pPr>
        <w:pStyle w:val="ListParagraph"/>
        <w:ind w:left="1425"/>
        <w:jc w:val="both"/>
        <w:rPr>
          <w:b/>
          <w:i/>
          <w:sz w:val="28"/>
          <w:szCs w:val="28"/>
        </w:rPr>
      </w:pPr>
    </w:p>
    <w:p w:rsidR="00900A55" w:rsidRPr="000F2DEA" w:rsidRDefault="00900A55" w:rsidP="0047061C">
      <w:pPr>
        <w:pStyle w:val="ListParagraph"/>
        <w:numPr>
          <w:ilvl w:val="0"/>
          <w:numId w:val="50"/>
        </w:numPr>
        <w:jc w:val="both"/>
        <w:rPr>
          <w:b/>
          <w:i/>
          <w:sz w:val="28"/>
          <w:szCs w:val="28"/>
        </w:rPr>
      </w:pPr>
      <w:r w:rsidRPr="00C957C6">
        <w:rPr>
          <w:b/>
          <w:i/>
          <w:sz w:val="28"/>
          <w:szCs w:val="28"/>
        </w:rPr>
        <w:t>Pentru etapele de viteză şi demifond care depăşesc 300 Km, în funcţie de asocierea cluburilor se pot întocmii următoarele tipuri de clasamente :</w:t>
      </w:r>
    </w:p>
    <w:p w:rsidR="000035E9" w:rsidRPr="00C957C6" w:rsidRDefault="000035E9" w:rsidP="008811F1">
      <w:pPr>
        <w:ind w:left="360" w:firstLine="708"/>
        <w:jc w:val="both"/>
        <w:rPr>
          <w:sz w:val="28"/>
          <w:szCs w:val="28"/>
        </w:rPr>
      </w:pPr>
    </w:p>
    <w:p w:rsidR="000035E9" w:rsidRPr="00C957C6" w:rsidRDefault="000035E9" w:rsidP="0047061C">
      <w:pPr>
        <w:numPr>
          <w:ilvl w:val="0"/>
          <w:numId w:val="30"/>
        </w:numPr>
        <w:tabs>
          <w:tab w:val="clear" w:pos="2700"/>
          <w:tab w:val="left" w:pos="810"/>
          <w:tab w:val="left" w:pos="2490"/>
          <w:tab w:val="left" w:pos="2880"/>
        </w:tabs>
        <w:ind w:left="810"/>
        <w:jc w:val="both"/>
        <w:rPr>
          <w:b/>
          <w:i/>
          <w:sz w:val="28"/>
          <w:szCs w:val="28"/>
        </w:rPr>
      </w:pPr>
      <w:r w:rsidRPr="00C957C6">
        <w:rPr>
          <w:b/>
          <w:i/>
          <w:sz w:val="28"/>
          <w:szCs w:val="28"/>
        </w:rPr>
        <w:lastRenderedPageBreak/>
        <w:t>Clasamentul pe club</w:t>
      </w:r>
    </w:p>
    <w:p w:rsidR="00413261" w:rsidRPr="00C957C6" w:rsidRDefault="000035E9" w:rsidP="0047061C">
      <w:pPr>
        <w:numPr>
          <w:ilvl w:val="0"/>
          <w:numId w:val="30"/>
        </w:numPr>
        <w:tabs>
          <w:tab w:val="clear" w:pos="2700"/>
          <w:tab w:val="left" w:pos="810"/>
          <w:tab w:val="left" w:pos="2490"/>
          <w:tab w:val="left" w:pos="2880"/>
        </w:tabs>
        <w:ind w:left="810"/>
        <w:jc w:val="both"/>
        <w:rPr>
          <w:b/>
          <w:i/>
          <w:sz w:val="28"/>
          <w:szCs w:val="28"/>
        </w:rPr>
      </w:pPr>
      <w:r w:rsidRPr="00C957C6">
        <w:rPr>
          <w:b/>
          <w:i/>
          <w:sz w:val="28"/>
          <w:szCs w:val="28"/>
        </w:rPr>
        <w:t>Clasamentul zonal</w:t>
      </w:r>
    </w:p>
    <w:p w:rsidR="00413261" w:rsidRPr="00C957C6" w:rsidRDefault="00CC7F82" w:rsidP="0047061C">
      <w:pPr>
        <w:numPr>
          <w:ilvl w:val="0"/>
          <w:numId w:val="30"/>
        </w:numPr>
        <w:tabs>
          <w:tab w:val="clear" w:pos="2700"/>
          <w:tab w:val="left" w:pos="810"/>
          <w:tab w:val="left" w:pos="2490"/>
          <w:tab w:val="left" w:pos="2880"/>
        </w:tabs>
        <w:ind w:left="810"/>
        <w:jc w:val="both"/>
        <w:rPr>
          <w:b/>
          <w:i/>
          <w:sz w:val="28"/>
          <w:szCs w:val="28"/>
        </w:rPr>
      </w:pPr>
      <w:r w:rsidRPr="00C957C6">
        <w:rPr>
          <w:b/>
          <w:i/>
          <w:sz w:val="28"/>
          <w:szCs w:val="28"/>
        </w:rPr>
        <w:t>Clasamentul județ</w:t>
      </w:r>
      <w:r w:rsidR="00413261" w:rsidRPr="00C957C6">
        <w:rPr>
          <w:b/>
          <w:i/>
          <w:sz w:val="28"/>
          <w:szCs w:val="28"/>
        </w:rPr>
        <w:t>ean</w:t>
      </w:r>
    </w:p>
    <w:p w:rsidR="00735F2B" w:rsidRPr="00C957C6" w:rsidRDefault="000035E9" w:rsidP="0047061C">
      <w:pPr>
        <w:numPr>
          <w:ilvl w:val="0"/>
          <w:numId w:val="30"/>
        </w:numPr>
        <w:tabs>
          <w:tab w:val="clear" w:pos="2700"/>
          <w:tab w:val="left" w:pos="810"/>
          <w:tab w:val="left" w:pos="2490"/>
          <w:tab w:val="left" w:pos="2880"/>
        </w:tabs>
        <w:ind w:left="810"/>
        <w:jc w:val="both"/>
        <w:rPr>
          <w:b/>
          <w:i/>
          <w:sz w:val="28"/>
          <w:szCs w:val="28"/>
        </w:rPr>
      </w:pPr>
      <w:r w:rsidRPr="00C957C6">
        <w:rPr>
          <w:b/>
          <w:i/>
          <w:sz w:val="28"/>
          <w:szCs w:val="28"/>
        </w:rPr>
        <w:t>Clasamentul pe grupare</w:t>
      </w:r>
      <w:r w:rsidR="009726C9" w:rsidRPr="00C957C6">
        <w:rPr>
          <w:b/>
          <w:i/>
          <w:sz w:val="28"/>
          <w:szCs w:val="28"/>
        </w:rPr>
        <w:t>(fara caracter obligatoriu)</w:t>
      </w:r>
    </w:p>
    <w:p w:rsidR="000035E9" w:rsidRPr="00C957C6" w:rsidRDefault="000035E9">
      <w:pPr>
        <w:jc w:val="both"/>
        <w:rPr>
          <w:b/>
          <w:sz w:val="28"/>
          <w:szCs w:val="28"/>
        </w:rPr>
      </w:pPr>
    </w:p>
    <w:p w:rsidR="00CB68C9" w:rsidRPr="00C957C6" w:rsidRDefault="00735F2B">
      <w:pPr>
        <w:jc w:val="both"/>
        <w:rPr>
          <w:b/>
          <w:sz w:val="28"/>
          <w:szCs w:val="28"/>
        </w:rPr>
      </w:pPr>
      <w:r w:rsidRPr="00C957C6">
        <w:rPr>
          <w:b/>
          <w:sz w:val="28"/>
          <w:szCs w:val="28"/>
        </w:rPr>
        <w:tab/>
      </w:r>
    </w:p>
    <w:p w:rsidR="00735F2B" w:rsidRPr="00C957C6" w:rsidRDefault="00735F2B" w:rsidP="0047061C">
      <w:pPr>
        <w:ind w:left="540"/>
        <w:jc w:val="both"/>
        <w:rPr>
          <w:b/>
          <w:sz w:val="28"/>
          <w:szCs w:val="28"/>
          <w:u w:val="single"/>
        </w:rPr>
      </w:pPr>
      <w:r w:rsidRPr="00C957C6">
        <w:rPr>
          <w:b/>
          <w:sz w:val="28"/>
          <w:szCs w:val="28"/>
        </w:rPr>
        <w:t xml:space="preserve">Art. </w:t>
      </w:r>
      <w:r w:rsidR="00362C3E">
        <w:rPr>
          <w:b/>
          <w:sz w:val="28"/>
          <w:szCs w:val="28"/>
        </w:rPr>
        <w:t>6</w:t>
      </w:r>
      <w:r w:rsidRPr="00C957C6">
        <w:rPr>
          <w:b/>
          <w:sz w:val="28"/>
          <w:szCs w:val="28"/>
        </w:rPr>
        <w:tab/>
      </w:r>
      <w:r w:rsidR="00521732">
        <w:rPr>
          <w:b/>
          <w:sz w:val="28"/>
          <w:szCs w:val="28"/>
        </w:rPr>
        <w:t xml:space="preserve"> </w:t>
      </w:r>
      <w:r w:rsidRPr="00C957C6">
        <w:rPr>
          <w:b/>
          <w:sz w:val="28"/>
          <w:szCs w:val="28"/>
          <w:u w:val="single"/>
        </w:rPr>
        <w:t>Concursul pe club</w:t>
      </w:r>
    </w:p>
    <w:p w:rsidR="0047061C" w:rsidRPr="00C957C6" w:rsidRDefault="0047061C">
      <w:pPr>
        <w:jc w:val="both"/>
        <w:rPr>
          <w:sz w:val="28"/>
          <w:szCs w:val="28"/>
        </w:rPr>
      </w:pPr>
    </w:p>
    <w:p w:rsidR="00735F2B" w:rsidRPr="00C957C6" w:rsidRDefault="008012AD">
      <w:pPr>
        <w:jc w:val="both"/>
        <w:rPr>
          <w:sz w:val="28"/>
          <w:szCs w:val="28"/>
        </w:rPr>
      </w:pPr>
      <w:r>
        <w:rPr>
          <w:sz w:val="28"/>
          <w:szCs w:val="28"/>
        </w:rPr>
        <w:t xml:space="preserve">    </w:t>
      </w:r>
      <w:r>
        <w:rPr>
          <w:color w:val="FF0000"/>
          <w:sz w:val="28"/>
          <w:szCs w:val="28"/>
        </w:rPr>
        <w:t>In conformitate cu structura organizatorica a Federatiei Romane de Sport columbofil,</w:t>
      </w:r>
      <w:r>
        <w:rPr>
          <w:sz w:val="28"/>
          <w:szCs w:val="28"/>
        </w:rPr>
        <w:t xml:space="preserve"> c</w:t>
      </w:r>
      <w:r w:rsidR="00735F2B" w:rsidRPr="00C957C6">
        <w:rPr>
          <w:sz w:val="28"/>
          <w:szCs w:val="28"/>
        </w:rPr>
        <w:t>lubul sportiv columbofil rep</w:t>
      </w:r>
      <w:r w:rsidR="00900A55" w:rsidRPr="00C957C6">
        <w:rPr>
          <w:sz w:val="28"/>
          <w:szCs w:val="28"/>
        </w:rPr>
        <w:t>rezintă asocierea a cel puţin 10</w:t>
      </w:r>
      <w:r w:rsidR="00735F2B" w:rsidRPr="00C957C6">
        <w:rPr>
          <w:sz w:val="28"/>
          <w:szCs w:val="28"/>
        </w:rPr>
        <w:t xml:space="preserve"> persoane fizice care desfăşoară activitate columbofilă.</w:t>
      </w:r>
    </w:p>
    <w:p w:rsidR="00735F2B" w:rsidRPr="00C957C6" w:rsidRDefault="00735F2B">
      <w:pPr>
        <w:jc w:val="both"/>
        <w:rPr>
          <w:sz w:val="28"/>
          <w:szCs w:val="28"/>
        </w:rPr>
      </w:pPr>
      <w:r w:rsidRPr="00C957C6">
        <w:rPr>
          <w:sz w:val="28"/>
          <w:szCs w:val="28"/>
        </w:rPr>
        <w:t xml:space="preserve">În acest context, se pot desfăşura </w:t>
      </w:r>
      <w:r w:rsidRPr="00C957C6">
        <w:rPr>
          <w:sz w:val="28"/>
          <w:szCs w:val="28"/>
          <w:lang w:val="en-US"/>
        </w:rPr>
        <w:t>“</w:t>
      </w:r>
      <w:r w:rsidRPr="00C957C6">
        <w:rPr>
          <w:b/>
          <w:sz w:val="28"/>
          <w:szCs w:val="28"/>
        </w:rPr>
        <w:t>concursuri pe club”</w:t>
      </w:r>
      <w:r w:rsidRPr="00C957C6">
        <w:rPr>
          <w:sz w:val="28"/>
          <w:szCs w:val="28"/>
        </w:rPr>
        <w:t>, pentru categoriile viteză şi demifond şi se pot întocmii clasamentele concursurilor respective dacă sunt îndeplinite următoarele condiţii:</w:t>
      </w:r>
    </w:p>
    <w:p w:rsidR="00735F2B" w:rsidRPr="00C957C6" w:rsidRDefault="00735F2B">
      <w:pPr>
        <w:jc w:val="both"/>
        <w:rPr>
          <w:sz w:val="28"/>
          <w:szCs w:val="28"/>
        </w:rPr>
      </w:pPr>
    </w:p>
    <w:p w:rsidR="00735F2B" w:rsidRPr="00C957C6" w:rsidRDefault="00735F2B">
      <w:pPr>
        <w:ind w:left="1080"/>
        <w:jc w:val="both"/>
        <w:rPr>
          <w:sz w:val="28"/>
          <w:szCs w:val="28"/>
        </w:rPr>
      </w:pPr>
      <w:r w:rsidRPr="00C957C6">
        <w:rPr>
          <w:sz w:val="28"/>
          <w:szCs w:val="28"/>
        </w:rPr>
        <w:t>- participarea a cel puţin 10 membrii columbofili, fiecare dintre ei, obligatoriu, să deţină ceas de cronometrare ( tip mecanic sau electronic );</w:t>
      </w:r>
    </w:p>
    <w:p w:rsidR="00735F2B" w:rsidRPr="007E3539" w:rsidRDefault="00735F2B">
      <w:pPr>
        <w:ind w:left="1080"/>
        <w:jc w:val="both"/>
        <w:rPr>
          <w:color w:val="FF0000"/>
          <w:sz w:val="28"/>
          <w:szCs w:val="28"/>
        </w:rPr>
      </w:pPr>
      <w:r w:rsidRPr="00C957C6">
        <w:rPr>
          <w:sz w:val="28"/>
          <w:szCs w:val="28"/>
        </w:rPr>
        <w:t xml:space="preserve">- participarea a minim </w:t>
      </w:r>
      <w:r w:rsidR="003E62D1" w:rsidRPr="00C957C6">
        <w:rPr>
          <w:sz w:val="28"/>
          <w:szCs w:val="28"/>
        </w:rPr>
        <w:t>100</w:t>
      </w:r>
      <w:r w:rsidRPr="00C957C6">
        <w:rPr>
          <w:sz w:val="28"/>
          <w:szCs w:val="28"/>
        </w:rPr>
        <w:t xml:space="preserve"> de porumbei aparţinând obligator</w:t>
      </w:r>
      <w:r w:rsidR="009449DA" w:rsidRPr="00C957C6">
        <w:rPr>
          <w:sz w:val="28"/>
          <w:szCs w:val="28"/>
        </w:rPr>
        <w:t xml:space="preserve">iu membrilor clubului respectiv </w:t>
      </w:r>
      <w:r w:rsidR="00E66E2F" w:rsidRPr="00C957C6">
        <w:rPr>
          <w:sz w:val="28"/>
          <w:szCs w:val="28"/>
        </w:rPr>
        <w:t>.</w:t>
      </w:r>
    </w:p>
    <w:p w:rsidR="00E30251" w:rsidRPr="00C957C6" w:rsidRDefault="00E30251">
      <w:pPr>
        <w:ind w:left="1080"/>
        <w:jc w:val="both"/>
        <w:rPr>
          <w:sz w:val="28"/>
          <w:szCs w:val="28"/>
        </w:rPr>
      </w:pPr>
    </w:p>
    <w:p w:rsidR="00E30251" w:rsidRPr="00C957C6" w:rsidRDefault="00E30251">
      <w:pPr>
        <w:ind w:left="1080"/>
        <w:jc w:val="both"/>
        <w:rPr>
          <w:b/>
          <w:i/>
          <w:sz w:val="28"/>
          <w:szCs w:val="28"/>
          <w:u w:val="single"/>
        </w:rPr>
      </w:pPr>
      <w:r w:rsidRPr="00C957C6">
        <w:rPr>
          <w:b/>
          <w:i/>
          <w:sz w:val="28"/>
          <w:szCs w:val="28"/>
        </w:rPr>
        <w:t xml:space="preserve">ATENŢIE: </w:t>
      </w:r>
      <w:r w:rsidRPr="00C957C6">
        <w:rPr>
          <w:b/>
          <w:i/>
          <w:sz w:val="28"/>
          <w:szCs w:val="28"/>
          <w:u w:val="single"/>
        </w:rPr>
        <w:t>Clasamentul pe club se va realiza pentru orice etapă de viteză şi demifond cu respectarea prevederilor de mai sus.</w:t>
      </w:r>
    </w:p>
    <w:p w:rsidR="00E66E2F" w:rsidRPr="00C957C6" w:rsidRDefault="00E66E2F">
      <w:pPr>
        <w:ind w:left="1080"/>
        <w:jc w:val="both"/>
        <w:rPr>
          <w:sz w:val="28"/>
          <w:szCs w:val="28"/>
        </w:rPr>
      </w:pPr>
    </w:p>
    <w:p w:rsidR="00735F2B" w:rsidRPr="00C957C6" w:rsidRDefault="00735F2B">
      <w:pPr>
        <w:jc w:val="both"/>
        <w:rPr>
          <w:sz w:val="28"/>
          <w:szCs w:val="28"/>
        </w:rPr>
      </w:pPr>
    </w:p>
    <w:p w:rsidR="00735F2B" w:rsidRPr="00C957C6" w:rsidRDefault="00521732" w:rsidP="0047061C">
      <w:pPr>
        <w:ind w:left="540"/>
        <w:jc w:val="both"/>
        <w:rPr>
          <w:b/>
          <w:sz w:val="28"/>
          <w:szCs w:val="28"/>
          <w:u w:val="single"/>
        </w:rPr>
      </w:pPr>
      <w:r>
        <w:rPr>
          <w:b/>
          <w:sz w:val="28"/>
          <w:szCs w:val="28"/>
        </w:rPr>
        <w:t xml:space="preserve">  </w:t>
      </w:r>
      <w:r w:rsidR="00735F2B" w:rsidRPr="00C957C6">
        <w:rPr>
          <w:b/>
          <w:sz w:val="28"/>
          <w:szCs w:val="28"/>
        </w:rPr>
        <w:t xml:space="preserve">Art. </w:t>
      </w:r>
      <w:r w:rsidR="00362C3E">
        <w:rPr>
          <w:b/>
          <w:sz w:val="28"/>
          <w:szCs w:val="28"/>
        </w:rPr>
        <w:t>7</w:t>
      </w:r>
      <w:r w:rsidR="00BB44AE">
        <w:rPr>
          <w:b/>
          <w:sz w:val="28"/>
          <w:szCs w:val="28"/>
        </w:rPr>
        <w:t xml:space="preserve"> </w:t>
      </w:r>
      <w:r>
        <w:rPr>
          <w:b/>
          <w:sz w:val="28"/>
          <w:szCs w:val="28"/>
        </w:rPr>
        <w:t xml:space="preserve"> </w:t>
      </w:r>
      <w:r w:rsidR="00C02AF9" w:rsidRPr="00C957C6">
        <w:rPr>
          <w:b/>
          <w:sz w:val="28"/>
          <w:szCs w:val="28"/>
          <w:u w:val="single"/>
        </w:rPr>
        <w:t>Concursuri zonale</w:t>
      </w:r>
      <w:r w:rsidR="00CC7F82" w:rsidRPr="00C957C6">
        <w:rPr>
          <w:b/>
          <w:sz w:val="28"/>
          <w:szCs w:val="28"/>
          <w:u w:val="single"/>
        </w:rPr>
        <w:t xml:space="preserve"> și județ</w:t>
      </w:r>
      <w:r w:rsidR="00CC323E" w:rsidRPr="00C957C6">
        <w:rPr>
          <w:b/>
          <w:sz w:val="28"/>
          <w:szCs w:val="28"/>
          <w:u w:val="single"/>
        </w:rPr>
        <w:t>ene</w:t>
      </w:r>
    </w:p>
    <w:p w:rsidR="00735F2B" w:rsidRPr="00C957C6" w:rsidRDefault="00735F2B">
      <w:pPr>
        <w:jc w:val="both"/>
        <w:rPr>
          <w:b/>
          <w:sz w:val="28"/>
          <w:szCs w:val="28"/>
          <w:u w:val="single"/>
        </w:rPr>
      </w:pPr>
    </w:p>
    <w:p w:rsidR="00565D71" w:rsidRPr="00C957C6" w:rsidRDefault="006750AC" w:rsidP="0047061C">
      <w:pPr>
        <w:jc w:val="both"/>
        <w:rPr>
          <w:sz w:val="28"/>
          <w:szCs w:val="28"/>
        </w:rPr>
      </w:pPr>
      <w:r w:rsidRPr="00C957C6">
        <w:rPr>
          <w:sz w:val="28"/>
          <w:szCs w:val="28"/>
        </w:rPr>
        <w:t xml:space="preserve">     Î</w:t>
      </w:r>
      <w:r w:rsidR="00C02AF9" w:rsidRPr="00C957C6">
        <w:rPr>
          <w:sz w:val="28"/>
          <w:szCs w:val="28"/>
        </w:rPr>
        <w:t xml:space="preserve">n conformitate cu prevederile art. </w:t>
      </w:r>
      <w:r w:rsidR="00C8120F" w:rsidRPr="00C957C6">
        <w:rPr>
          <w:sz w:val="28"/>
          <w:szCs w:val="28"/>
        </w:rPr>
        <w:t>5</w:t>
      </w:r>
      <w:r w:rsidR="00565D71" w:rsidRPr="00C957C6">
        <w:rPr>
          <w:sz w:val="28"/>
          <w:szCs w:val="28"/>
        </w:rPr>
        <w:t xml:space="preserve">, </w:t>
      </w:r>
      <w:r w:rsidR="00565D71" w:rsidRPr="00C957C6">
        <w:rPr>
          <w:b/>
          <w:sz w:val="28"/>
          <w:szCs w:val="28"/>
        </w:rPr>
        <w:t>zona compet</w:t>
      </w:r>
      <w:r w:rsidR="00CB68C9" w:rsidRPr="00C957C6">
        <w:rPr>
          <w:b/>
          <w:sz w:val="28"/>
          <w:szCs w:val="28"/>
        </w:rPr>
        <w:t xml:space="preserve">iţională </w:t>
      </w:r>
      <w:r w:rsidR="00565D71" w:rsidRPr="00C957C6">
        <w:rPr>
          <w:b/>
          <w:sz w:val="28"/>
          <w:szCs w:val="28"/>
        </w:rPr>
        <w:t>,</w:t>
      </w:r>
      <w:r w:rsidR="00CC7F82" w:rsidRPr="00C957C6">
        <w:rPr>
          <w:sz w:val="28"/>
          <w:szCs w:val="28"/>
        </w:rPr>
        <w:t xml:space="preserve"> reprezintă asocierea a minim două cluburi aparținând aceluiași județ sau din județe diferite și sunt evidențiate prin planul competiț</w:t>
      </w:r>
      <w:r w:rsidR="00565D71" w:rsidRPr="00C957C6">
        <w:rPr>
          <w:sz w:val="28"/>
          <w:szCs w:val="28"/>
        </w:rPr>
        <w:t>ional</w:t>
      </w:r>
      <w:r w:rsidR="00F54AD1" w:rsidRPr="00C957C6">
        <w:rPr>
          <w:sz w:val="28"/>
          <w:szCs w:val="28"/>
        </w:rPr>
        <w:t xml:space="preserve"> de concursuri</w:t>
      </w:r>
      <w:r w:rsidR="00336479">
        <w:rPr>
          <w:sz w:val="28"/>
          <w:szCs w:val="28"/>
        </w:rPr>
        <w:t xml:space="preserve"> depus la COMPARTIMENTUL NATIONAL SPORTIV al FRSC</w:t>
      </w:r>
      <w:r w:rsidR="00E30251" w:rsidRPr="00C957C6">
        <w:rPr>
          <w:sz w:val="28"/>
          <w:szCs w:val="28"/>
        </w:rPr>
        <w:t xml:space="preserve">, </w:t>
      </w:r>
      <w:r w:rsidR="00CC7F82" w:rsidRPr="00C957C6">
        <w:rPr>
          <w:sz w:val="28"/>
          <w:szCs w:val="28"/>
        </w:rPr>
        <w:t>î</w:t>
      </w:r>
      <w:r w:rsidR="00565D71" w:rsidRPr="00C957C6">
        <w:rPr>
          <w:sz w:val="28"/>
          <w:szCs w:val="28"/>
        </w:rPr>
        <w:t>n termenele stabilite de prezentul regulament.</w:t>
      </w:r>
    </w:p>
    <w:p w:rsidR="003E62D1" w:rsidRPr="00C957C6" w:rsidRDefault="00735F2B">
      <w:pPr>
        <w:jc w:val="both"/>
        <w:rPr>
          <w:sz w:val="28"/>
          <w:szCs w:val="28"/>
        </w:rPr>
      </w:pPr>
      <w:r w:rsidRPr="00C957C6">
        <w:rPr>
          <w:sz w:val="28"/>
          <w:szCs w:val="28"/>
        </w:rPr>
        <w:t xml:space="preserve">Menţionăm faptul că vom denumii în continuare </w:t>
      </w:r>
      <w:r w:rsidR="00565D71" w:rsidRPr="00C957C6">
        <w:rPr>
          <w:b/>
          <w:sz w:val="28"/>
          <w:szCs w:val="28"/>
        </w:rPr>
        <w:t>„ concurs zonal</w:t>
      </w:r>
      <w:r w:rsidRPr="00C957C6">
        <w:rPr>
          <w:b/>
          <w:sz w:val="28"/>
          <w:szCs w:val="28"/>
        </w:rPr>
        <w:t xml:space="preserve"> „</w:t>
      </w:r>
      <w:r w:rsidRPr="00C957C6">
        <w:rPr>
          <w:sz w:val="28"/>
          <w:szCs w:val="28"/>
        </w:rPr>
        <w:t xml:space="preserve"> acea competiţie unde participă cel puţin două cluburi sportive aparţinând aceluiaşi judeţ </w:t>
      </w:r>
      <w:r w:rsidR="00CC7F82" w:rsidRPr="00C957C6">
        <w:rPr>
          <w:sz w:val="28"/>
          <w:szCs w:val="28"/>
        </w:rPr>
        <w:t>sau din județ</w:t>
      </w:r>
      <w:r w:rsidR="00565D71" w:rsidRPr="00C957C6">
        <w:rPr>
          <w:sz w:val="28"/>
          <w:szCs w:val="28"/>
        </w:rPr>
        <w:t xml:space="preserve">e diferite </w:t>
      </w:r>
      <w:r w:rsidRPr="00C957C6">
        <w:rPr>
          <w:sz w:val="28"/>
          <w:szCs w:val="28"/>
        </w:rPr>
        <w:t>şi v</w:t>
      </w:r>
      <w:r w:rsidR="00565D71" w:rsidRPr="00C957C6">
        <w:rPr>
          <w:sz w:val="28"/>
          <w:szCs w:val="28"/>
        </w:rPr>
        <w:t>om întocmii clasamentul zonal</w:t>
      </w:r>
      <w:r w:rsidRPr="00C957C6">
        <w:rPr>
          <w:sz w:val="28"/>
          <w:szCs w:val="28"/>
        </w:rPr>
        <w:t xml:space="preserve"> numai dacă </w:t>
      </w:r>
      <w:r w:rsidR="00CC7F82" w:rsidRPr="00C957C6">
        <w:rPr>
          <w:sz w:val="28"/>
          <w:szCs w:val="28"/>
        </w:rPr>
        <w:t xml:space="preserve">la concurs participă minim </w:t>
      </w:r>
      <w:r w:rsidR="00CC1A49" w:rsidRPr="00C957C6">
        <w:rPr>
          <w:sz w:val="28"/>
          <w:szCs w:val="28"/>
        </w:rPr>
        <w:t>15</w:t>
      </w:r>
      <w:r w:rsidR="00CC7F82" w:rsidRPr="00C957C6">
        <w:rPr>
          <w:sz w:val="28"/>
          <w:szCs w:val="28"/>
        </w:rPr>
        <w:t xml:space="preserve"> crescă</w:t>
      </w:r>
      <w:r w:rsidR="002B4CE7" w:rsidRPr="00C957C6">
        <w:rPr>
          <w:sz w:val="28"/>
          <w:szCs w:val="28"/>
        </w:rPr>
        <w:t>tori</w:t>
      </w:r>
      <w:r w:rsidR="00EB58D4" w:rsidRPr="00C957C6">
        <w:rPr>
          <w:sz w:val="28"/>
          <w:szCs w:val="28"/>
        </w:rPr>
        <w:t>,</w:t>
      </w:r>
      <w:r w:rsidR="00CC1A49" w:rsidRPr="00C957C6">
        <w:rPr>
          <w:sz w:val="28"/>
          <w:szCs w:val="28"/>
        </w:rPr>
        <w:t>15</w:t>
      </w:r>
      <w:r w:rsidR="00EB58D4" w:rsidRPr="00C957C6">
        <w:rPr>
          <w:sz w:val="28"/>
          <w:szCs w:val="28"/>
        </w:rPr>
        <w:t xml:space="preserve"> ceasuri </w:t>
      </w:r>
      <w:r w:rsidR="00CC7F82" w:rsidRPr="00C957C6">
        <w:rPr>
          <w:sz w:val="28"/>
          <w:szCs w:val="28"/>
        </w:rPr>
        <w:t xml:space="preserve"> ș</w:t>
      </w:r>
      <w:r w:rsidR="002B4CE7" w:rsidRPr="00C957C6">
        <w:rPr>
          <w:sz w:val="28"/>
          <w:szCs w:val="28"/>
        </w:rPr>
        <w:t xml:space="preserve">i </w:t>
      </w:r>
      <w:r w:rsidR="00CC1A49" w:rsidRPr="00C957C6">
        <w:rPr>
          <w:sz w:val="28"/>
          <w:szCs w:val="28"/>
        </w:rPr>
        <w:t>150</w:t>
      </w:r>
      <w:r w:rsidR="002B4CE7" w:rsidRPr="00C957C6">
        <w:rPr>
          <w:sz w:val="28"/>
          <w:szCs w:val="28"/>
        </w:rPr>
        <w:t xml:space="preserve"> de porumbei.</w:t>
      </w:r>
    </w:p>
    <w:p w:rsidR="00A70966" w:rsidRDefault="00CC7F82">
      <w:pPr>
        <w:jc w:val="both"/>
        <w:rPr>
          <w:sz w:val="28"/>
          <w:szCs w:val="28"/>
        </w:rPr>
      </w:pPr>
      <w:r w:rsidRPr="00C957C6">
        <w:rPr>
          <w:sz w:val="28"/>
          <w:szCs w:val="28"/>
        </w:rPr>
        <w:t>Dacă</w:t>
      </w:r>
      <w:r w:rsidR="00336479">
        <w:rPr>
          <w:sz w:val="28"/>
          <w:szCs w:val="28"/>
        </w:rPr>
        <w:t xml:space="preserve"> grupa</w:t>
      </w:r>
      <w:r w:rsidR="00273FA4" w:rsidRPr="00C957C6">
        <w:rPr>
          <w:sz w:val="28"/>
          <w:szCs w:val="28"/>
        </w:rPr>
        <w:t xml:space="preserve"> competițională este formată din cluburi ce provin din județe diferite, cluburile ce aparțin aceluiași județ  au posibilitatea să desfăș</w:t>
      </w:r>
      <w:r w:rsidR="00247E4D" w:rsidRPr="00C957C6">
        <w:rPr>
          <w:sz w:val="28"/>
          <w:szCs w:val="28"/>
        </w:rPr>
        <w:t xml:space="preserve">oare </w:t>
      </w:r>
      <w:r w:rsidR="00273FA4" w:rsidRPr="00C957C6">
        <w:rPr>
          <w:b/>
          <w:sz w:val="28"/>
          <w:szCs w:val="28"/>
        </w:rPr>
        <w:t>concurs județ</w:t>
      </w:r>
      <w:r w:rsidR="00247E4D" w:rsidRPr="00C957C6">
        <w:rPr>
          <w:b/>
          <w:sz w:val="28"/>
          <w:szCs w:val="28"/>
        </w:rPr>
        <w:t>ean</w:t>
      </w:r>
      <w:r w:rsidR="00273FA4" w:rsidRPr="00C957C6">
        <w:rPr>
          <w:sz w:val="28"/>
          <w:szCs w:val="28"/>
        </w:rPr>
        <w:t xml:space="preserve"> care va genera întocmirea clasamentului județ</w:t>
      </w:r>
      <w:r w:rsidR="00247E4D" w:rsidRPr="00C957C6">
        <w:rPr>
          <w:sz w:val="28"/>
          <w:szCs w:val="28"/>
        </w:rPr>
        <w:t>ean cu respectarea cond</w:t>
      </w:r>
      <w:r w:rsidR="00273FA4" w:rsidRPr="00C957C6">
        <w:rPr>
          <w:sz w:val="28"/>
          <w:szCs w:val="28"/>
        </w:rPr>
        <w:t>ițiilor ce reglementează</w:t>
      </w:r>
      <w:r w:rsidR="00247E4D" w:rsidRPr="00C957C6">
        <w:rPr>
          <w:sz w:val="28"/>
          <w:szCs w:val="28"/>
        </w:rPr>
        <w:t xml:space="preserve"> concursul zonal.</w:t>
      </w:r>
    </w:p>
    <w:p w:rsidR="00521732" w:rsidRPr="00C957C6" w:rsidRDefault="00521732">
      <w:pPr>
        <w:jc w:val="both"/>
        <w:rPr>
          <w:sz w:val="28"/>
          <w:szCs w:val="28"/>
        </w:rPr>
      </w:pPr>
    </w:p>
    <w:p w:rsidR="00E30251" w:rsidRPr="00C957C6" w:rsidRDefault="00E30251">
      <w:pPr>
        <w:jc w:val="both"/>
        <w:rPr>
          <w:sz w:val="28"/>
          <w:szCs w:val="28"/>
        </w:rPr>
      </w:pPr>
    </w:p>
    <w:p w:rsidR="00E30251" w:rsidRPr="00C957C6" w:rsidRDefault="00E30251" w:rsidP="00E30251">
      <w:pPr>
        <w:ind w:left="708"/>
        <w:jc w:val="both"/>
        <w:rPr>
          <w:b/>
          <w:i/>
          <w:sz w:val="28"/>
          <w:szCs w:val="28"/>
          <w:u w:val="single"/>
        </w:rPr>
      </w:pPr>
      <w:r w:rsidRPr="00C957C6">
        <w:rPr>
          <w:b/>
          <w:i/>
          <w:sz w:val="28"/>
          <w:szCs w:val="28"/>
        </w:rPr>
        <w:t xml:space="preserve">ATENŢIE : </w:t>
      </w:r>
      <w:r w:rsidRPr="00C957C6">
        <w:rPr>
          <w:b/>
          <w:i/>
          <w:sz w:val="28"/>
          <w:szCs w:val="28"/>
          <w:u w:val="single"/>
        </w:rPr>
        <w:t>Clasamentul zonal sau judeţean se va întocmii pentru orice etapă de viteză şi demifond mai mare de 300 Km.</w:t>
      </w:r>
    </w:p>
    <w:p w:rsidR="00304521" w:rsidRPr="00C957C6" w:rsidRDefault="00304521" w:rsidP="000F2DEA">
      <w:pPr>
        <w:jc w:val="both"/>
        <w:rPr>
          <w:b/>
          <w:sz w:val="28"/>
          <w:szCs w:val="28"/>
        </w:rPr>
      </w:pPr>
    </w:p>
    <w:p w:rsidR="00304521" w:rsidRDefault="00304521" w:rsidP="0047061C">
      <w:pPr>
        <w:ind w:left="540"/>
        <w:jc w:val="both"/>
        <w:rPr>
          <w:b/>
          <w:sz w:val="28"/>
          <w:szCs w:val="28"/>
        </w:rPr>
      </w:pPr>
    </w:p>
    <w:p w:rsidR="00521732" w:rsidRDefault="00521732" w:rsidP="0047061C">
      <w:pPr>
        <w:ind w:left="540"/>
        <w:jc w:val="both"/>
        <w:rPr>
          <w:b/>
          <w:sz w:val="28"/>
          <w:szCs w:val="28"/>
        </w:rPr>
      </w:pPr>
    </w:p>
    <w:p w:rsidR="00521732" w:rsidRPr="00C957C6" w:rsidRDefault="00521732" w:rsidP="0047061C">
      <w:pPr>
        <w:ind w:left="540"/>
        <w:jc w:val="both"/>
        <w:rPr>
          <w:b/>
          <w:sz w:val="28"/>
          <w:szCs w:val="28"/>
        </w:rPr>
      </w:pPr>
    </w:p>
    <w:p w:rsidR="00735F2B" w:rsidRPr="00C957C6" w:rsidRDefault="00521732" w:rsidP="0047061C">
      <w:pPr>
        <w:ind w:left="540"/>
        <w:jc w:val="both"/>
        <w:rPr>
          <w:b/>
          <w:sz w:val="28"/>
          <w:szCs w:val="28"/>
          <w:u w:val="single"/>
        </w:rPr>
      </w:pPr>
      <w:r>
        <w:rPr>
          <w:b/>
          <w:sz w:val="28"/>
          <w:szCs w:val="28"/>
        </w:rPr>
        <w:lastRenderedPageBreak/>
        <w:t xml:space="preserve"> </w:t>
      </w:r>
      <w:r w:rsidR="00735F2B" w:rsidRPr="00C957C6">
        <w:rPr>
          <w:b/>
          <w:sz w:val="28"/>
          <w:szCs w:val="28"/>
        </w:rPr>
        <w:t xml:space="preserve">Art. </w:t>
      </w:r>
      <w:r w:rsidR="00362C3E">
        <w:rPr>
          <w:b/>
          <w:sz w:val="28"/>
          <w:szCs w:val="28"/>
        </w:rPr>
        <w:t>8</w:t>
      </w:r>
      <w:r w:rsidR="00BB44AE">
        <w:rPr>
          <w:b/>
          <w:sz w:val="28"/>
          <w:szCs w:val="28"/>
        </w:rPr>
        <w:t xml:space="preserve">  </w:t>
      </w:r>
      <w:r w:rsidR="00735F2B" w:rsidRPr="00C957C6">
        <w:rPr>
          <w:b/>
          <w:sz w:val="28"/>
          <w:szCs w:val="28"/>
          <w:u w:val="single"/>
        </w:rPr>
        <w:t>Con</w:t>
      </w:r>
      <w:r w:rsidR="00C94DF1" w:rsidRPr="00C957C6">
        <w:rPr>
          <w:b/>
          <w:sz w:val="28"/>
          <w:szCs w:val="28"/>
          <w:u w:val="single"/>
        </w:rPr>
        <w:t>cursuri pe grupare ( pe lansare )</w:t>
      </w:r>
    </w:p>
    <w:p w:rsidR="00735F2B" w:rsidRPr="00C957C6" w:rsidRDefault="00735F2B">
      <w:pPr>
        <w:jc w:val="both"/>
        <w:rPr>
          <w:b/>
          <w:sz w:val="28"/>
          <w:szCs w:val="28"/>
          <w:u w:val="single"/>
        </w:rPr>
      </w:pPr>
    </w:p>
    <w:p w:rsidR="00735F2B" w:rsidRPr="00C957C6" w:rsidRDefault="00AC78E9">
      <w:pPr>
        <w:jc w:val="both"/>
        <w:rPr>
          <w:sz w:val="28"/>
          <w:szCs w:val="28"/>
        </w:rPr>
      </w:pPr>
      <w:r>
        <w:rPr>
          <w:sz w:val="28"/>
          <w:szCs w:val="28"/>
        </w:rPr>
        <w:t xml:space="preserve">     </w:t>
      </w:r>
      <w:r w:rsidR="00735F2B" w:rsidRPr="00C957C6">
        <w:rPr>
          <w:sz w:val="28"/>
          <w:szCs w:val="28"/>
        </w:rPr>
        <w:t>Concursu</w:t>
      </w:r>
      <w:r w:rsidR="00C7074E" w:rsidRPr="00C957C6">
        <w:rPr>
          <w:sz w:val="28"/>
          <w:szCs w:val="28"/>
        </w:rPr>
        <w:t>l pe grupare ( pe lansare )</w:t>
      </w:r>
      <w:r w:rsidR="00735F2B" w:rsidRPr="00C957C6">
        <w:rPr>
          <w:sz w:val="28"/>
          <w:szCs w:val="28"/>
        </w:rPr>
        <w:t xml:space="preserve"> – bazat pe principiul liberei asocieri, </w:t>
      </w:r>
      <w:r w:rsidR="000257EF" w:rsidRPr="00C957C6">
        <w:rPr>
          <w:sz w:val="28"/>
          <w:szCs w:val="28"/>
        </w:rPr>
        <w:t>trei</w:t>
      </w:r>
      <w:r w:rsidR="00C7074E" w:rsidRPr="00C957C6">
        <w:rPr>
          <w:sz w:val="28"/>
          <w:szCs w:val="28"/>
        </w:rPr>
        <w:t xml:space="preserve"> sau mai m</w:t>
      </w:r>
      <w:r w:rsidR="00273FA4" w:rsidRPr="00C957C6">
        <w:rPr>
          <w:sz w:val="28"/>
          <w:szCs w:val="28"/>
        </w:rPr>
        <w:t>ulte cluburi apartinand aceluiași județ</w:t>
      </w:r>
      <w:r w:rsidR="00C7074E" w:rsidRPr="00C957C6">
        <w:rPr>
          <w:sz w:val="28"/>
          <w:szCs w:val="28"/>
        </w:rPr>
        <w:t xml:space="preserve"> sau </w:t>
      </w:r>
      <w:r w:rsidR="00273FA4" w:rsidRPr="00C957C6">
        <w:rPr>
          <w:sz w:val="28"/>
          <w:szCs w:val="28"/>
        </w:rPr>
        <w:t>din județe diferite se pot grupa și pot forma aș</w:t>
      </w:r>
      <w:r w:rsidR="00C7074E" w:rsidRPr="00C957C6">
        <w:rPr>
          <w:sz w:val="28"/>
          <w:szCs w:val="28"/>
        </w:rPr>
        <w:t>a numitele GRUPE COMPETI</w:t>
      </w:r>
      <w:r w:rsidR="00736692" w:rsidRPr="00C957C6">
        <w:rPr>
          <w:sz w:val="28"/>
          <w:szCs w:val="28"/>
        </w:rPr>
        <w:t>Ţ</w:t>
      </w:r>
      <w:r w:rsidR="00C7074E" w:rsidRPr="00C957C6">
        <w:rPr>
          <w:sz w:val="28"/>
          <w:szCs w:val="28"/>
        </w:rPr>
        <w:t xml:space="preserve">IONALE. </w:t>
      </w:r>
    </w:p>
    <w:p w:rsidR="00B61063" w:rsidRPr="00C957C6" w:rsidRDefault="00B61063">
      <w:pPr>
        <w:jc w:val="both"/>
        <w:rPr>
          <w:sz w:val="28"/>
          <w:szCs w:val="28"/>
        </w:rPr>
      </w:pPr>
    </w:p>
    <w:p w:rsidR="00B61063" w:rsidRPr="00C957C6" w:rsidRDefault="00B61063" w:rsidP="00B61063">
      <w:pPr>
        <w:ind w:left="708"/>
        <w:jc w:val="both"/>
        <w:rPr>
          <w:b/>
          <w:i/>
          <w:sz w:val="28"/>
          <w:szCs w:val="28"/>
          <w:u w:val="single"/>
        </w:rPr>
      </w:pPr>
      <w:r w:rsidRPr="00C957C6">
        <w:rPr>
          <w:b/>
          <w:i/>
          <w:sz w:val="28"/>
          <w:szCs w:val="28"/>
        </w:rPr>
        <w:t xml:space="preserve">ATENŢIE : </w:t>
      </w:r>
      <w:r w:rsidRPr="00C957C6">
        <w:rPr>
          <w:b/>
          <w:i/>
          <w:sz w:val="28"/>
          <w:szCs w:val="28"/>
          <w:u w:val="single"/>
        </w:rPr>
        <w:t>Clasamentul pe grupare (pe lansare) se va întocmii pentru orice etapă de viteză şi demifond mai mare de 300 Km.</w:t>
      </w:r>
    </w:p>
    <w:p w:rsidR="00B61063" w:rsidRPr="00C957C6" w:rsidRDefault="00B61063">
      <w:pPr>
        <w:jc w:val="both"/>
        <w:rPr>
          <w:sz w:val="28"/>
          <w:szCs w:val="28"/>
        </w:rPr>
      </w:pPr>
    </w:p>
    <w:p w:rsidR="00883E13" w:rsidRPr="00C957C6" w:rsidRDefault="00883E13">
      <w:pPr>
        <w:jc w:val="both"/>
        <w:rPr>
          <w:b/>
          <w:sz w:val="28"/>
          <w:szCs w:val="28"/>
        </w:rPr>
      </w:pPr>
    </w:p>
    <w:p w:rsidR="00735F2B" w:rsidRPr="00C957C6" w:rsidRDefault="00B61063">
      <w:pPr>
        <w:jc w:val="both"/>
        <w:rPr>
          <w:b/>
          <w:sz w:val="28"/>
          <w:szCs w:val="28"/>
        </w:rPr>
      </w:pPr>
      <w:r w:rsidRPr="00C957C6">
        <w:rPr>
          <w:b/>
          <w:sz w:val="28"/>
          <w:szCs w:val="28"/>
          <w:u w:val="single"/>
        </w:rPr>
        <w:t>CONCLUZII</w:t>
      </w:r>
      <w:r w:rsidR="00735F2B" w:rsidRPr="00C957C6">
        <w:rPr>
          <w:b/>
          <w:sz w:val="28"/>
          <w:szCs w:val="28"/>
        </w:rPr>
        <w:t>– Un club sportiv, care în urma asocierii cu alte cluburi, parti</w:t>
      </w:r>
      <w:r w:rsidR="00883E13" w:rsidRPr="00C957C6">
        <w:rPr>
          <w:b/>
          <w:sz w:val="28"/>
          <w:szCs w:val="28"/>
        </w:rPr>
        <w:t>cipă la concursuri pe grupare,</w:t>
      </w:r>
      <w:r w:rsidR="00A32A0B" w:rsidRPr="00C957C6">
        <w:rPr>
          <w:b/>
          <w:sz w:val="28"/>
          <w:szCs w:val="28"/>
        </w:rPr>
        <w:t xml:space="preserve"> poate întocmii maxim patru</w:t>
      </w:r>
      <w:r w:rsidR="00735F2B" w:rsidRPr="00C957C6">
        <w:rPr>
          <w:b/>
          <w:sz w:val="28"/>
          <w:szCs w:val="28"/>
        </w:rPr>
        <w:t xml:space="preserve"> tipuri de clasamente, după cum urmează:</w:t>
      </w:r>
    </w:p>
    <w:p w:rsidR="00735F2B" w:rsidRPr="00C957C6" w:rsidRDefault="00735F2B" w:rsidP="00736692">
      <w:pPr>
        <w:numPr>
          <w:ilvl w:val="0"/>
          <w:numId w:val="27"/>
        </w:numPr>
        <w:tabs>
          <w:tab w:val="clear" w:pos="3195"/>
        </w:tabs>
        <w:ind w:left="1710"/>
        <w:jc w:val="both"/>
        <w:rPr>
          <w:b/>
          <w:sz w:val="28"/>
          <w:szCs w:val="28"/>
        </w:rPr>
      </w:pPr>
      <w:r w:rsidRPr="00C957C6">
        <w:rPr>
          <w:b/>
          <w:sz w:val="28"/>
          <w:szCs w:val="28"/>
        </w:rPr>
        <w:t>clasamentul pe club</w:t>
      </w:r>
      <w:r w:rsidR="009726C9" w:rsidRPr="00C957C6">
        <w:rPr>
          <w:b/>
          <w:sz w:val="28"/>
          <w:szCs w:val="28"/>
        </w:rPr>
        <w:t>,</w:t>
      </w:r>
      <w:r w:rsidR="00B61063" w:rsidRPr="00C957C6">
        <w:rPr>
          <w:b/>
          <w:sz w:val="28"/>
          <w:szCs w:val="28"/>
        </w:rPr>
        <w:t>pentru or</w:t>
      </w:r>
      <w:r w:rsidR="009726C9" w:rsidRPr="00C957C6">
        <w:rPr>
          <w:b/>
          <w:sz w:val="28"/>
          <w:szCs w:val="28"/>
        </w:rPr>
        <w:t>ice etapă de viteză şi demifond</w:t>
      </w:r>
    </w:p>
    <w:p w:rsidR="00735F2B" w:rsidRPr="00C957C6" w:rsidRDefault="00735F2B" w:rsidP="00736692">
      <w:pPr>
        <w:numPr>
          <w:ilvl w:val="0"/>
          <w:numId w:val="27"/>
        </w:numPr>
        <w:tabs>
          <w:tab w:val="clear" w:pos="3195"/>
        </w:tabs>
        <w:ind w:left="1710"/>
        <w:jc w:val="both"/>
        <w:rPr>
          <w:b/>
          <w:sz w:val="28"/>
          <w:szCs w:val="28"/>
        </w:rPr>
      </w:pPr>
      <w:r w:rsidRPr="00C957C6">
        <w:rPr>
          <w:b/>
          <w:sz w:val="28"/>
          <w:szCs w:val="28"/>
        </w:rPr>
        <w:t xml:space="preserve">clasament </w:t>
      </w:r>
      <w:r w:rsidR="00883E13" w:rsidRPr="00C957C6">
        <w:rPr>
          <w:b/>
          <w:sz w:val="28"/>
          <w:szCs w:val="28"/>
        </w:rPr>
        <w:t>zonal</w:t>
      </w:r>
      <w:r w:rsidR="009726C9" w:rsidRPr="00C957C6">
        <w:rPr>
          <w:b/>
          <w:sz w:val="28"/>
          <w:szCs w:val="28"/>
        </w:rPr>
        <w:t xml:space="preserve">, </w:t>
      </w:r>
      <w:r w:rsidR="00B61063" w:rsidRPr="00C957C6">
        <w:rPr>
          <w:b/>
          <w:sz w:val="28"/>
          <w:szCs w:val="28"/>
        </w:rPr>
        <w:t xml:space="preserve">pentru </w:t>
      </w:r>
      <w:r w:rsidR="009726C9" w:rsidRPr="00C957C6">
        <w:rPr>
          <w:b/>
          <w:sz w:val="28"/>
          <w:szCs w:val="28"/>
        </w:rPr>
        <w:t>orice etapă mai mare de 300 Km.</w:t>
      </w:r>
    </w:p>
    <w:p w:rsidR="00A32A0B" w:rsidRPr="00C957C6" w:rsidRDefault="00273FA4" w:rsidP="00B61063">
      <w:pPr>
        <w:numPr>
          <w:ilvl w:val="0"/>
          <w:numId w:val="27"/>
        </w:numPr>
        <w:tabs>
          <w:tab w:val="clear" w:pos="3195"/>
        </w:tabs>
        <w:ind w:left="1710"/>
        <w:jc w:val="both"/>
        <w:rPr>
          <w:b/>
          <w:sz w:val="28"/>
          <w:szCs w:val="28"/>
        </w:rPr>
      </w:pPr>
      <w:r w:rsidRPr="00C957C6">
        <w:rPr>
          <w:b/>
          <w:sz w:val="28"/>
          <w:szCs w:val="28"/>
        </w:rPr>
        <w:t>clasament județ</w:t>
      </w:r>
      <w:r w:rsidR="00A32A0B" w:rsidRPr="00C957C6">
        <w:rPr>
          <w:b/>
          <w:sz w:val="28"/>
          <w:szCs w:val="28"/>
        </w:rPr>
        <w:t>ean</w:t>
      </w:r>
      <w:r w:rsidR="009726C9" w:rsidRPr="00C957C6">
        <w:rPr>
          <w:b/>
          <w:sz w:val="28"/>
          <w:szCs w:val="28"/>
        </w:rPr>
        <w:t xml:space="preserve">, </w:t>
      </w:r>
      <w:r w:rsidR="00B61063" w:rsidRPr="00C957C6">
        <w:rPr>
          <w:b/>
          <w:sz w:val="28"/>
          <w:szCs w:val="28"/>
        </w:rPr>
        <w:t xml:space="preserve">pentru </w:t>
      </w:r>
      <w:r w:rsidR="009726C9" w:rsidRPr="00C957C6">
        <w:rPr>
          <w:b/>
          <w:sz w:val="28"/>
          <w:szCs w:val="28"/>
        </w:rPr>
        <w:t>orice etapă mai mare de 300 Km.</w:t>
      </w:r>
    </w:p>
    <w:p w:rsidR="00B61063" w:rsidRPr="00C957C6" w:rsidRDefault="00B61063" w:rsidP="00B61063">
      <w:pPr>
        <w:numPr>
          <w:ilvl w:val="0"/>
          <w:numId w:val="27"/>
        </w:numPr>
        <w:tabs>
          <w:tab w:val="clear" w:pos="3195"/>
        </w:tabs>
        <w:ind w:left="1710"/>
        <w:jc w:val="both"/>
        <w:rPr>
          <w:b/>
          <w:sz w:val="28"/>
          <w:szCs w:val="28"/>
        </w:rPr>
      </w:pPr>
      <w:r w:rsidRPr="00C957C6">
        <w:rPr>
          <w:b/>
          <w:sz w:val="28"/>
          <w:szCs w:val="28"/>
        </w:rPr>
        <w:t>clasament pe</w:t>
      </w:r>
      <w:r w:rsidR="009726C9" w:rsidRPr="00C957C6">
        <w:rPr>
          <w:b/>
          <w:sz w:val="28"/>
          <w:szCs w:val="28"/>
        </w:rPr>
        <w:t xml:space="preserve"> lansare,</w:t>
      </w:r>
      <w:r w:rsidRPr="00C957C6">
        <w:rPr>
          <w:b/>
          <w:sz w:val="28"/>
          <w:szCs w:val="28"/>
        </w:rPr>
        <w:t xml:space="preserve">pentru </w:t>
      </w:r>
      <w:r w:rsidR="009726C9" w:rsidRPr="00C957C6">
        <w:rPr>
          <w:b/>
          <w:sz w:val="28"/>
          <w:szCs w:val="28"/>
        </w:rPr>
        <w:t>orice etapă mai mare de 300 Km</w:t>
      </w:r>
      <w:r w:rsidR="000257EF" w:rsidRPr="00C957C6">
        <w:rPr>
          <w:b/>
          <w:sz w:val="28"/>
          <w:szCs w:val="28"/>
        </w:rPr>
        <w:t>.</w:t>
      </w:r>
    </w:p>
    <w:p w:rsidR="00735F2B" w:rsidRPr="00C957C6" w:rsidRDefault="00735F2B" w:rsidP="00B61063">
      <w:pPr>
        <w:ind w:left="1710"/>
        <w:jc w:val="both"/>
        <w:rPr>
          <w:b/>
          <w:sz w:val="28"/>
          <w:szCs w:val="28"/>
        </w:rPr>
      </w:pPr>
    </w:p>
    <w:p w:rsidR="00735F2B" w:rsidRPr="000F2DEA" w:rsidRDefault="00735F2B">
      <w:pPr>
        <w:jc w:val="both"/>
        <w:rPr>
          <w:b/>
          <w:sz w:val="28"/>
          <w:szCs w:val="28"/>
        </w:rPr>
      </w:pPr>
    </w:p>
    <w:p w:rsidR="00736692" w:rsidRPr="00C957C6" w:rsidRDefault="00735F2B">
      <w:pPr>
        <w:jc w:val="both"/>
        <w:rPr>
          <w:b/>
          <w:sz w:val="28"/>
          <w:szCs w:val="28"/>
        </w:rPr>
      </w:pPr>
      <w:r w:rsidRPr="00C957C6">
        <w:rPr>
          <w:b/>
          <w:sz w:val="28"/>
          <w:szCs w:val="28"/>
        </w:rPr>
        <w:tab/>
      </w:r>
      <w:r w:rsidR="004853A9" w:rsidRPr="00C957C6">
        <w:rPr>
          <w:b/>
          <w:sz w:val="28"/>
          <w:szCs w:val="28"/>
        </w:rPr>
        <w:t xml:space="preserve">Art. </w:t>
      </w:r>
      <w:r w:rsidR="00362C3E">
        <w:rPr>
          <w:b/>
          <w:sz w:val="28"/>
          <w:szCs w:val="28"/>
        </w:rPr>
        <w:t>9</w:t>
      </w:r>
    </w:p>
    <w:p w:rsidR="00736692" w:rsidRPr="00C957C6" w:rsidRDefault="00736692">
      <w:pPr>
        <w:jc w:val="both"/>
        <w:rPr>
          <w:b/>
          <w:sz w:val="28"/>
          <w:szCs w:val="28"/>
        </w:rPr>
      </w:pPr>
    </w:p>
    <w:p w:rsidR="00F60D9C" w:rsidRPr="00C957C6" w:rsidRDefault="00521732">
      <w:pPr>
        <w:jc w:val="both"/>
        <w:rPr>
          <w:sz w:val="28"/>
          <w:szCs w:val="28"/>
        </w:rPr>
      </w:pPr>
      <w:r>
        <w:rPr>
          <w:sz w:val="28"/>
          <w:szCs w:val="28"/>
        </w:rPr>
        <w:t xml:space="preserve">     </w:t>
      </w:r>
      <w:r w:rsidR="00735F2B" w:rsidRPr="00C957C6">
        <w:rPr>
          <w:sz w:val="28"/>
          <w:szCs w:val="28"/>
        </w:rPr>
        <w:t>Dacă la nivelul unui judeţ</w:t>
      </w:r>
      <w:r w:rsidR="008E7E9D" w:rsidRPr="00C957C6">
        <w:rPr>
          <w:sz w:val="28"/>
          <w:szCs w:val="28"/>
        </w:rPr>
        <w:t xml:space="preserve"> sau a mai multor judeţ</w:t>
      </w:r>
      <w:r w:rsidR="00273FA4" w:rsidRPr="00C957C6">
        <w:rPr>
          <w:sz w:val="28"/>
          <w:szCs w:val="28"/>
        </w:rPr>
        <w:t>e nu exista posibilitatea formă</w:t>
      </w:r>
      <w:r w:rsidR="00883E13" w:rsidRPr="00C957C6">
        <w:rPr>
          <w:sz w:val="28"/>
          <w:szCs w:val="28"/>
        </w:rPr>
        <w:t>rii unei</w:t>
      </w:r>
      <w:r w:rsidR="00BB44AE">
        <w:rPr>
          <w:sz w:val="28"/>
          <w:szCs w:val="28"/>
        </w:rPr>
        <w:t xml:space="preserve"> </w:t>
      </w:r>
      <w:r w:rsidR="00273FA4" w:rsidRPr="00C957C6">
        <w:rPr>
          <w:b/>
          <w:sz w:val="28"/>
          <w:szCs w:val="28"/>
        </w:rPr>
        <w:t>GRUPE COMPETIȚ</w:t>
      </w:r>
      <w:r w:rsidR="00203F11" w:rsidRPr="00C957C6">
        <w:rPr>
          <w:b/>
          <w:sz w:val="28"/>
          <w:szCs w:val="28"/>
        </w:rPr>
        <w:t>IONALE</w:t>
      </w:r>
      <w:r w:rsidR="00203F11" w:rsidRPr="00C957C6">
        <w:rPr>
          <w:sz w:val="28"/>
          <w:szCs w:val="28"/>
        </w:rPr>
        <w:t xml:space="preserve">, </w:t>
      </w:r>
      <w:r w:rsidR="00273FA4" w:rsidRPr="00C957C6">
        <w:rPr>
          <w:sz w:val="28"/>
          <w:szCs w:val="28"/>
        </w:rPr>
        <w:t xml:space="preserve">se pot forma </w:t>
      </w:r>
      <w:r w:rsidR="00273FA4" w:rsidRPr="00C957C6">
        <w:rPr>
          <w:b/>
          <w:sz w:val="28"/>
          <w:szCs w:val="28"/>
        </w:rPr>
        <w:t>ZONE COMPETIȚ</w:t>
      </w:r>
      <w:r w:rsidR="00883E13" w:rsidRPr="00C957C6">
        <w:rPr>
          <w:b/>
          <w:sz w:val="28"/>
          <w:szCs w:val="28"/>
        </w:rPr>
        <w:t>IONALE</w:t>
      </w:r>
      <w:r w:rsidR="00DA148E" w:rsidRPr="00C957C6">
        <w:rPr>
          <w:rFonts w:hint="eastAsia"/>
          <w:sz w:val="28"/>
          <w:szCs w:val="28"/>
          <w:lang w:eastAsia="zh-CN"/>
        </w:rPr>
        <w:t>.</w:t>
      </w:r>
      <w:r w:rsidR="00DA148E" w:rsidRPr="00C957C6">
        <w:rPr>
          <w:sz w:val="28"/>
          <w:szCs w:val="28"/>
        </w:rPr>
        <w:t xml:space="preserve"> cu respectarea prevedrilor art. 7</w:t>
      </w:r>
      <w:r w:rsidR="00F60D9C" w:rsidRPr="00C957C6">
        <w:rPr>
          <w:sz w:val="28"/>
          <w:szCs w:val="28"/>
        </w:rPr>
        <w:t xml:space="preserve">. </w:t>
      </w:r>
    </w:p>
    <w:p w:rsidR="00203F11" w:rsidRPr="00C957C6" w:rsidRDefault="00203F11">
      <w:pPr>
        <w:jc w:val="both"/>
        <w:rPr>
          <w:sz w:val="28"/>
          <w:szCs w:val="28"/>
        </w:rPr>
      </w:pPr>
      <w:r w:rsidRPr="00C957C6">
        <w:rPr>
          <w:sz w:val="28"/>
          <w:szCs w:val="28"/>
        </w:rPr>
        <w:t xml:space="preserve">In acest </w:t>
      </w:r>
      <w:r w:rsidR="00273FA4" w:rsidRPr="00C957C6">
        <w:rPr>
          <w:sz w:val="28"/>
          <w:szCs w:val="28"/>
        </w:rPr>
        <w:t>caz, concursul zonal va genera întocmirea a două tipuri de clasamente, după cum urmează</w:t>
      </w:r>
      <w:r w:rsidRPr="00C957C6">
        <w:rPr>
          <w:sz w:val="28"/>
          <w:szCs w:val="28"/>
        </w:rPr>
        <w:t>:</w:t>
      </w:r>
    </w:p>
    <w:p w:rsidR="00203F11" w:rsidRPr="00C957C6" w:rsidRDefault="00203F11" w:rsidP="0080021C">
      <w:pPr>
        <w:numPr>
          <w:ilvl w:val="0"/>
          <w:numId w:val="27"/>
        </w:numPr>
        <w:tabs>
          <w:tab w:val="clear" w:pos="3195"/>
        </w:tabs>
        <w:ind w:left="1710"/>
        <w:jc w:val="both"/>
        <w:rPr>
          <w:b/>
          <w:sz w:val="28"/>
          <w:szCs w:val="28"/>
        </w:rPr>
      </w:pPr>
      <w:r w:rsidRPr="00C957C6">
        <w:rPr>
          <w:b/>
          <w:sz w:val="28"/>
          <w:szCs w:val="28"/>
        </w:rPr>
        <w:t>clasament pe club</w:t>
      </w:r>
      <w:r w:rsidR="0080021C" w:rsidRPr="00C957C6">
        <w:rPr>
          <w:b/>
          <w:sz w:val="28"/>
          <w:szCs w:val="28"/>
        </w:rPr>
        <w:t xml:space="preserve"> (pentru orice etapă de viteză şi demifond)</w:t>
      </w:r>
    </w:p>
    <w:p w:rsidR="00203F11" w:rsidRPr="00C957C6" w:rsidRDefault="0080021C" w:rsidP="0080021C">
      <w:pPr>
        <w:numPr>
          <w:ilvl w:val="0"/>
          <w:numId w:val="27"/>
        </w:numPr>
        <w:tabs>
          <w:tab w:val="clear" w:pos="3195"/>
        </w:tabs>
        <w:ind w:left="1710"/>
        <w:jc w:val="both"/>
        <w:rPr>
          <w:b/>
          <w:sz w:val="28"/>
          <w:szCs w:val="28"/>
        </w:rPr>
      </w:pPr>
      <w:r w:rsidRPr="00C957C6">
        <w:rPr>
          <w:b/>
          <w:sz w:val="28"/>
          <w:szCs w:val="28"/>
        </w:rPr>
        <w:t>clasament zonal (pentru orice etapă mai mare de 300 Km.</w:t>
      </w:r>
    </w:p>
    <w:p w:rsidR="008E7E9D" w:rsidRPr="00C957C6" w:rsidRDefault="008E7E9D">
      <w:pPr>
        <w:jc w:val="center"/>
        <w:rPr>
          <w:b/>
          <w:sz w:val="28"/>
          <w:szCs w:val="28"/>
        </w:rPr>
      </w:pPr>
    </w:p>
    <w:p w:rsidR="00CC0AE3" w:rsidRPr="00C957C6" w:rsidRDefault="0070295C" w:rsidP="0070295C">
      <w:pPr>
        <w:ind w:left="1350"/>
        <w:jc w:val="both"/>
        <w:rPr>
          <w:b/>
          <w:sz w:val="28"/>
          <w:szCs w:val="28"/>
        </w:rPr>
      </w:pPr>
      <w:r w:rsidRPr="00C957C6">
        <w:rPr>
          <w:b/>
          <w:sz w:val="28"/>
          <w:szCs w:val="28"/>
          <w:u w:val="single"/>
        </w:rPr>
        <w:t>REGULĂ GENERALĂ</w:t>
      </w:r>
    </w:p>
    <w:p w:rsidR="009A087A" w:rsidRPr="00C957C6" w:rsidRDefault="009A087A" w:rsidP="0070295C">
      <w:pPr>
        <w:ind w:left="1350"/>
        <w:jc w:val="both"/>
        <w:rPr>
          <w:b/>
          <w:sz w:val="28"/>
          <w:szCs w:val="28"/>
        </w:rPr>
      </w:pPr>
    </w:p>
    <w:p w:rsidR="00C95BA2" w:rsidRPr="000F2DEA" w:rsidRDefault="00851DE2" w:rsidP="000F2DEA">
      <w:pPr>
        <w:ind w:left="1350"/>
        <w:jc w:val="both"/>
        <w:rPr>
          <w:b/>
          <w:i/>
          <w:sz w:val="28"/>
          <w:szCs w:val="28"/>
          <w:u w:val="single"/>
          <w:lang w:val="en-US"/>
        </w:rPr>
      </w:pPr>
      <w:r w:rsidRPr="00C957C6">
        <w:rPr>
          <w:b/>
          <w:i/>
          <w:sz w:val="28"/>
          <w:szCs w:val="28"/>
          <w:u w:val="single"/>
        </w:rPr>
        <w:t>Este recomandat ca</w:t>
      </w:r>
      <w:r w:rsidR="009A087A" w:rsidRPr="00C957C6">
        <w:rPr>
          <w:b/>
          <w:i/>
          <w:sz w:val="28"/>
          <w:szCs w:val="28"/>
          <w:u w:val="single"/>
        </w:rPr>
        <w:t xml:space="preserve"> la </w:t>
      </w:r>
      <w:r w:rsidRPr="00C957C6">
        <w:rPr>
          <w:b/>
          <w:i/>
          <w:sz w:val="28"/>
          <w:szCs w:val="28"/>
          <w:u w:val="single"/>
        </w:rPr>
        <w:t>fiecare etapă de concurs, toti membii</w:t>
      </w:r>
      <w:r w:rsidR="009A087A" w:rsidRPr="00C957C6">
        <w:rPr>
          <w:b/>
          <w:i/>
          <w:sz w:val="28"/>
          <w:szCs w:val="28"/>
          <w:u w:val="single"/>
        </w:rPr>
        <w:t xml:space="preserve"> columbofil </w:t>
      </w:r>
      <w:r w:rsidRPr="00C957C6">
        <w:rPr>
          <w:b/>
          <w:i/>
          <w:sz w:val="28"/>
          <w:szCs w:val="28"/>
          <w:u w:val="single"/>
        </w:rPr>
        <w:t>sa se incadreze intr</w:t>
      </w:r>
      <w:r w:rsidR="00F4164E" w:rsidRPr="00C957C6">
        <w:rPr>
          <w:b/>
          <w:i/>
          <w:sz w:val="28"/>
          <w:szCs w:val="28"/>
          <w:u w:val="single"/>
        </w:rPr>
        <w:t>-</w:t>
      </w:r>
      <w:r w:rsidRPr="00C957C6">
        <w:rPr>
          <w:b/>
          <w:i/>
          <w:sz w:val="28"/>
          <w:szCs w:val="28"/>
          <w:u w:val="single"/>
        </w:rPr>
        <w:t>o singura categorie</w:t>
      </w:r>
      <w:r w:rsidR="00F4164E" w:rsidRPr="00C957C6">
        <w:rPr>
          <w:b/>
          <w:i/>
          <w:sz w:val="28"/>
          <w:szCs w:val="28"/>
          <w:u w:val="single"/>
        </w:rPr>
        <w:t>,D</w:t>
      </w:r>
      <w:r w:rsidRPr="00C957C6">
        <w:rPr>
          <w:b/>
          <w:i/>
          <w:sz w:val="28"/>
          <w:szCs w:val="28"/>
          <w:u w:val="single"/>
        </w:rPr>
        <w:t xml:space="preserve">aca </w:t>
      </w:r>
      <w:r w:rsidR="00F4164E" w:rsidRPr="00C957C6">
        <w:rPr>
          <w:b/>
          <w:i/>
          <w:sz w:val="28"/>
          <w:szCs w:val="28"/>
          <w:u w:val="single"/>
        </w:rPr>
        <w:t>insa vor fi</w:t>
      </w:r>
      <w:r w:rsidRPr="00C957C6">
        <w:rPr>
          <w:b/>
          <w:i/>
          <w:sz w:val="28"/>
          <w:szCs w:val="28"/>
          <w:u w:val="single"/>
        </w:rPr>
        <w:t xml:space="preserve"> situatii in care o parte dintre membri sunt sub sau peste categorie,</w:t>
      </w:r>
      <w:r w:rsidR="009A087A" w:rsidRPr="00C957C6">
        <w:rPr>
          <w:b/>
          <w:i/>
          <w:sz w:val="28"/>
          <w:szCs w:val="28"/>
          <w:u w:val="single"/>
        </w:rPr>
        <w:t xml:space="preserve"> punctajul obtinut de fiecare porumbel se va lua în calcul, obligatoriu, la categoria unde se încadrează din punct de </w:t>
      </w:r>
      <w:r w:rsidR="00F4164E" w:rsidRPr="00C957C6">
        <w:rPr>
          <w:b/>
          <w:i/>
          <w:sz w:val="28"/>
          <w:szCs w:val="28"/>
          <w:u w:val="single"/>
        </w:rPr>
        <w:t>vedere a distanţei</w:t>
      </w:r>
      <w:r w:rsidR="009A087A" w:rsidRPr="00C957C6">
        <w:rPr>
          <w:b/>
          <w:i/>
          <w:sz w:val="28"/>
          <w:szCs w:val="28"/>
          <w:u w:val="single"/>
        </w:rPr>
        <w:t>.</w:t>
      </w:r>
    </w:p>
    <w:p w:rsidR="00C95BA2" w:rsidRPr="000F2DEA" w:rsidRDefault="00C95BA2" w:rsidP="008E7E9D">
      <w:pPr>
        <w:jc w:val="center"/>
        <w:rPr>
          <w:b/>
          <w:sz w:val="28"/>
          <w:szCs w:val="28"/>
          <w:lang w:val="en-US"/>
        </w:rPr>
      </w:pPr>
    </w:p>
    <w:p w:rsidR="00C95BA2" w:rsidRPr="00C957C6" w:rsidRDefault="00C95BA2" w:rsidP="008E7E9D">
      <w:pPr>
        <w:jc w:val="center"/>
        <w:rPr>
          <w:b/>
          <w:sz w:val="28"/>
          <w:szCs w:val="28"/>
        </w:rPr>
      </w:pPr>
    </w:p>
    <w:p w:rsidR="008C533F" w:rsidRPr="00C957C6" w:rsidRDefault="00735F2B" w:rsidP="008E7E9D">
      <w:pPr>
        <w:jc w:val="center"/>
        <w:rPr>
          <w:b/>
          <w:sz w:val="28"/>
          <w:szCs w:val="28"/>
        </w:rPr>
      </w:pPr>
      <w:r w:rsidRPr="00C957C6">
        <w:rPr>
          <w:b/>
          <w:sz w:val="28"/>
          <w:szCs w:val="28"/>
        </w:rPr>
        <w:t xml:space="preserve">CONCURSURILE DE FOND </w:t>
      </w:r>
      <w:r w:rsidR="00736692" w:rsidRPr="00C957C6">
        <w:rPr>
          <w:b/>
          <w:sz w:val="28"/>
          <w:szCs w:val="28"/>
        </w:rPr>
        <w:t>Ş</w:t>
      </w:r>
      <w:r w:rsidR="00AD6A25" w:rsidRPr="00C957C6">
        <w:rPr>
          <w:b/>
          <w:sz w:val="28"/>
          <w:szCs w:val="28"/>
        </w:rPr>
        <w:t>I MARATON</w:t>
      </w:r>
    </w:p>
    <w:p w:rsidR="008E7E9D" w:rsidRPr="00C957C6" w:rsidRDefault="008E7E9D" w:rsidP="008E7E9D">
      <w:pPr>
        <w:jc w:val="center"/>
        <w:rPr>
          <w:b/>
          <w:sz w:val="28"/>
          <w:szCs w:val="28"/>
        </w:rPr>
      </w:pPr>
    </w:p>
    <w:p w:rsidR="008C533F" w:rsidRPr="00C957C6" w:rsidRDefault="008C533F" w:rsidP="00736692">
      <w:pPr>
        <w:ind w:left="540"/>
        <w:jc w:val="both"/>
        <w:rPr>
          <w:b/>
          <w:sz w:val="28"/>
          <w:szCs w:val="28"/>
        </w:rPr>
      </w:pPr>
    </w:p>
    <w:p w:rsidR="00736692" w:rsidRPr="00C957C6" w:rsidRDefault="004853A9" w:rsidP="00736692">
      <w:pPr>
        <w:ind w:left="540"/>
        <w:jc w:val="both"/>
        <w:rPr>
          <w:b/>
          <w:sz w:val="28"/>
          <w:szCs w:val="28"/>
        </w:rPr>
      </w:pPr>
      <w:r w:rsidRPr="00C957C6">
        <w:rPr>
          <w:b/>
          <w:sz w:val="28"/>
          <w:szCs w:val="28"/>
        </w:rPr>
        <w:tab/>
        <w:t>Art. 1</w:t>
      </w:r>
      <w:r w:rsidR="00362C3E">
        <w:rPr>
          <w:b/>
          <w:sz w:val="28"/>
          <w:szCs w:val="28"/>
        </w:rPr>
        <w:t>0</w:t>
      </w:r>
      <w:r w:rsidR="00735F2B" w:rsidRPr="00C957C6">
        <w:rPr>
          <w:b/>
          <w:sz w:val="28"/>
          <w:szCs w:val="28"/>
        </w:rPr>
        <w:tab/>
      </w:r>
      <w:r w:rsidR="00735F2B" w:rsidRPr="00C957C6">
        <w:rPr>
          <w:b/>
          <w:sz w:val="28"/>
          <w:szCs w:val="28"/>
        </w:rPr>
        <w:tab/>
      </w:r>
    </w:p>
    <w:p w:rsidR="00736692" w:rsidRPr="00C957C6" w:rsidRDefault="00736692">
      <w:pPr>
        <w:ind w:left="360"/>
        <w:jc w:val="both"/>
        <w:rPr>
          <w:b/>
          <w:sz w:val="28"/>
          <w:szCs w:val="28"/>
        </w:rPr>
      </w:pPr>
    </w:p>
    <w:p w:rsidR="00735F2B" w:rsidRPr="00C957C6" w:rsidRDefault="00521732" w:rsidP="00736692">
      <w:pPr>
        <w:jc w:val="both"/>
        <w:rPr>
          <w:sz w:val="28"/>
          <w:szCs w:val="28"/>
        </w:rPr>
      </w:pPr>
      <w:r>
        <w:rPr>
          <w:sz w:val="28"/>
          <w:szCs w:val="28"/>
        </w:rPr>
        <w:t xml:space="preserve">     </w:t>
      </w:r>
      <w:r w:rsidR="00735F2B" w:rsidRPr="00C957C6">
        <w:rPr>
          <w:sz w:val="28"/>
          <w:szCs w:val="28"/>
        </w:rPr>
        <w:t>Din pu</w:t>
      </w:r>
      <w:r w:rsidR="00DE0F98" w:rsidRPr="00C957C6">
        <w:rPr>
          <w:sz w:val="28"/>
          <w:szCs w:val="28"/>
        </w:rPr>
        <w:t>nct de vedere al asocierii cluburilor</w:t>
      </w:r>
      <w:r w:rsidR="00735F2B" w:rsidRPr="00C957C6">
        <w:rPr>
          <w:sz w:val="28"/>
          <w:szCs w:val="28"/>
        </w:rPr>
        <w:t xml:space="preserve">, se pot </w:t>
      </w:r>
      <w:r w:rsidR="00273FA4" w:rsidRPr="00C957C6">
        <w:rPr>
          <w:sz w:val="28"/>
          <w:szCs w:val="28"/>
        </w:rPr>
        <w:t>forma atât Grupe Competiționale cât și Zone Competiționale aș</w:t>
      </w:r>
      <w:r w:rsidR="00DA148E" w:rsidRPr="00C957C6">
        <w:rPr>
          <w:sz w:val="28"/>
          <w:szCs w:val="28"/>
        </w:rPr>
        <w:t xml:space="preserve">a cum sunt definite in  prezentul </w:t>
      </w:r>
      <w:r w:rsidR="00273FA4" w:rsidRPr="00C957C6">
        <w:rPr>
          <w:sz w:val="28"/>
          <w:szCs w:val="28"/>
        </w:rPr>
        <w:t>regulament și se vor desfăș</w:t>
      </w:r>
      <w:r w:rsidR="00DE0F98" w:rsidRPr="00C957C6">
        <w:rPr>
          <w:sz w:val="28"/>
          <w:szCs w:val="28"/>
        </w:rPr>
        <w:t xml:space="preserve">ura urmatoarele tipuri de </w:t>
      </w:r>
      <w:r w:rsidR="00735F2B" w:rsidRPr="00C957C6">
        <w:rPr>
          <w:sz w:val="28"/>
          <w:szCs w:val="28"/>
        </w:rPr>
        <w:t>concursuri cu porumbeii sportivi la</w:t>
      </w:r>
      <w:r w:rsidR="00DE0F98" w:rsidRPr="00C957C6">
        <w:rPr>
          <w:sz w:val="28"/>
          <w:szCs w:val="28"/>
        </w:rPr>
        <w:t xml:space="preserve"> categoria fond</w:t>
      </w:r>
      <w:r w:rsidR="00273FA4" w:rsidRPr="00C957C6">
        <w:rPr>
          <w:sz w:val="28"/>
          <w:szCs w:val="28"/>
        </w:rPr>
        <w:t xml:space="preserve"> ș</w:t>
      </w:r>
      <w:r w:rsidR="00AD6A25" w:rsidRPr="00C957C6">
        <w:rPr>
          <w:sz w:val="28"/>
          <w:szCs w:val="28"/>
        </w:rPr>
        <w:t>i maraton:</w:t>
      </w:r>
    </w:p>
    <w:p w:rsidR="00735F2B" w:rsidRPr="00C957C6" w:rsidRDefault="00735F2B">
      <w:pPr>
        <w:ind w:left="360"/>
        <w:jc w:val="both"/>
        <w:rPr>
          <w:b/>
          <w:sz w:val="28"/>
          <w:szCs w:val="28"/>
        </w:rPr>
      </w:pPr>
    </w:p>
    <w:p w:rsidR="00735F2B" w:rsidRPr="00C957C6" w:rsidRDefault="00735F2B" w:rsidP="00736692">
      <w:pPr>
        <w:ind w:left="720"/>
        <w:jc w:val="both"/>
        <w:rPr>
          <w:sz w:val="28"/>
          <w:szCs w:val="28"/>
        </w:rPr>
      </w:pPr>
      <w:r w:rsidRPr="00C957C6">
        <w:rPr>
          <w:sz w:val="28"/>
          <w:szCs w:val="28"/>
        </w:rPr>
        <w:tab/>
      </w:r>
      <w:r w:rsidRPr="00C957C6">
        <w:rPr>
          <w:sz w:val="28"/>
          <w:szCs w:val="28"/>
        </w:rPr>
        <w:tab/>
      </w:r>
      <w:r w:rsidRPr="00C957C6">
        <w:rPr>
          <w:b/>
          <w:sz w:val="28"/>
          <w:szCs w:val="28"/>
        </w:rPr>
        <w:t>a.</w:t>
      </w:r>
      <w:r w:rsidR="00BB44AE">
        <w:rPr>
          <w:sz w:val="28"/>
          <w:szCs w:val="28"/>
        </w:rPr>
        <w:t xml:space="preserve"> </w:t>
      </w:r>
      <w:r w:rsidRPr="00C957C6">
        <w:rPr>
          <w:b/>
          <w:sz w:val="28"/>
          <w:szCs w:val="28"/>
          <w:u w:val="single"/>
        </w:rPr>
        <w:t>Concurs pe club</w:t>
      </w:r>
      <w:r w:rsidR="005C767A" w:rsidRPr="00C957C6">
        <w:rPr>
          <w:b/>
          <w:sz w:val="28"/>
          <w:szCs w:val="28"/>
        </w:rPr>
        <w:t>, ș</w:t>
      </w:r>
      <w:r w:rsidR="00273FA4" w:rsidRPr="00C957C6">
        <w:rPr>
          <w:b/>
          <w:sz w:val="28"/>
          <w:szCs w:val="28"/>
        </w:rPr>
        <w:t>i se va î</w:t>
      </w:r>
      <w:r w:rsidR="008117D7" w:rsidRPr="00C957C6">
        <w:rPr>
          <w:b/>
          <w:sz w:val="28"/>
          <w:szCs w:val="28"/>
        </w:rPr>
        <w:t>ntocmii clasamentul pe club</w:t>
      </w:r>
      <w:r w:rsidRPr="00C957C6">
        <w:rPr>
          <w:sz w:val="28"/>
          <w:szCs w:val="28"/>
        </w:rPr>
        <w:t xml:space="preserve"> dacă sunt îndeplinite următoarele condiţii:</w:t>
      </w:r>
    </w:p>
    <w:p w:rsidR="00735F2B" w:rsidRPr="00C957C6" w:rsidRDefault="00735F2B" w:rsidP="00736692">
      <w:pPr>
        <w:ind w:left="720"/>
        <w:jc w:val="both"/>
        <w:rPr>
          <w:sz w:val="28"/>
          <w:szCs w:val="28"/>
        </w:rPr>
      </w:pPr>
    </w:p>
    <w:p w:rsidR="00735F2B" w:rsidRPr="00C957C6" w:rsidRDefault="00735F2B" w:rsidP="00736692">
      <w:pPr>
        <w:ind w:left="720"/>
        <w:jc w:val="both"/>
        <w:rPr>
          <w:sz w:val="28"/>
          <w:szCs w:val="28"/>
        </w:rPr>
      </w:pPr>
      <w:r w:rsidRPr="00C957C6">
        <w:rPr>
          <w:sz w:val="28"/>
          <w:szCs w:val="28"/>
        </w:rPr>
        <w:t>- participarea a cel puţin 10 membrii columbofili, fiecare dintre ei, obligatoriu, să deţină ceas de cronometrare ( tip mecanic sau electronic );</w:t>
      </w:r>
    </w:p>
    <w:p w:rsidR="00735F2B" w:rsidRPr="00C957C6" w:rsidRDefault="003E62D1" w:rsidP="00736692">
      <w:pPr>
        <w:ind w:left="720"/>
        <w:jc w:val="both"/>
        <w:rPr>
          <w:sz w:val="28"/>
          <w:szCs w:val="28"/>
        </w:rPr>
      </w:pPr>
      <w:r w:rsidRPr="00C957C6">
        <w:rPr>
          <w:sz w:val="28"/>
          <w:szCs w:val="28"/>
        </w:rPr>
        <w:t>- participarea a minim 10</w:t>
      </w:r>
      <w:r w:rsidR="00FE5B38" w:rsidRPr="00C957C6">
        <w:rPr>
          <w:sz w:val="28"/>
          <w:szCs w:val="28"/>
        </w:rPr>
        <w:t>0</w:t>
      </w:r>
      <w:r w:rsidR="00735F2B" w:rsidRPr="00C957C6">
        <w:rPr>
          <w:sz w:val="28"/>
          <w:szCs w:val="28"/>
        </w:rPr>
        <w:t xml:space="preserve"> de porumbei aparţinând obligatoriu membrilor clubului respectiv.</w:t>
      </w:r>
    </w:p>
    <w:p w:rsidR="00735F2B" w:rsidRPr="00C957C6" w:rsidRDefault="00735F2B" w:rsidP="00736692">
      <w:pPr>
        <w:ind w:left="720"/>
        <w:jc w:val="both"/>
        <w:rPr>
          <w:sz w:val="28"/>
          <w:szCs w:val="28"/>
        </w:rPr>
      </w:pPr>
    </w:p>
    <w:p w:rsidR="00C95BA2" w:rsidRPr="00C957C6" w:rsidRDefault="00735F2B" w:rsidP="00736692">
      <w:pPr>
        <w:ind w:left="720"/>
        <w:jc w:val="both"/>
        <w:rPr>
          <w:b/>
          <w:sz w:val="28"/>
          <w:szCs w:val="28"/>
        </w:rPr>
      </w:pPr>
      <w:r w:rsidRPr="00C957C6">
        <w:rPr>
          <w:b/>
          <w:sz w:val="28"/>
          <w:szCs w:val="28"/>
        </w:rPr>
        <w:tab/>
      </w:r>
      <w:r w:rsidRPr="00C957C6">
        <w:rPr>
          <w:b/>
          <w:sz w:val="28"/>
          <w:szCs w:val="28"/>
        </w:rPr>
        <w:tab/>
        <w:t>b.</w:t>
      </w:r>
      <w:r w:rsidR="00BB44AE">
        <w:rPr>
          <w:b/>
          <w:sz w:val="28"/>
          <w:szCs w:val="28"/>
        </w:rPr>
        <w:t xml:space="preserve"> </w:t>
      </w:r>
      <w:r w:rsidRPr="00C957C6">
        <w:rPr>
          <w:b/>
          <w:sz w:val="28"/>
          <w:szCs w:val="28"/>
          <w:u w:val="single"/>
        </w:rPr>
        <w:t xml:space="preserve">Concurs </w:t>
      </w:r>
      <w:r w:rsidR="00F075AB" w:rsidRPr="00C957C6">
        <w:rPr>
          <w:b/>
          <w:sz w:val="28"/>
          <w:szCs w:val="28"/>
          <w:u w:val="single"/>
        </w:rPr>
        <w:t>zonal</w:t>
      </w:r>
      <w:r w:rsidR="00273FA4" w:rsidRPr="00C957C6">
        <w:rPr>
          <w:b/>
          <w:sz w:val="28"/>
          <w:szCs w:val="28"/>
          <w:u w:val="single"/>
        </w:rPr>
        <w:t>,</w:t>
      </w:r>
      <w:r w:rsidR="00273FA4" w:rsidRPr="00C957C6">
        <w:rPr>
          <w:b/>
          <w:sz w:val="28"/>
          <w:szCs w:val="28"/>
        </w:rPr>
        <w:t>și se va î</w:t>
      </w:r>
      <w:r w:rsidR="00DD60FE" w:rsidRPr="00C957C6">
        <w:rPr>
          <w:b/>
          <w:sz w:val="28"/>
          <w:szCs w:val="28"/>
        </w:rPr>
        <w:t xml:space="preserve">ntocmii clasamentul zonal </w:t>
      </w:r>
    </w:p>
    <w:p w:rsidR="00735F2B" w:rsidRPr="00C957C6" w:rsidRDefault="00735F2B" w:rsidP="00736692">
      <w:pPr>
        <w:ind w:left="720"/>
        <w:jc w:val="both"/>
        <w:rPr>
          <w:sz w:val="28"/>
          <w:szCs w:val="28"/>
        </w:rPr>
      </w:pPr>
      <w:r w:rsidRPr="00C957C6">
        <w:rPr>
          <w:sz w:val="28"/>
          <w:szCs w:val="28"/>
        </w:rPr>
        <w:t xml:space="preserve">( asocierea </w:t>
      </w:r>
      <w:r w:rsidR="00DD60FE" w:rsidRPr="00C957C6">
        <w:rPr>
          <w:sz w:val="28"/>
          <w:szCs w:val="28"/>
        </w:rPr>
        <w:t xml:space="preserve"> a minim 2 cluburi </w:t>
      </w:r>
      <w:r w:rsidRPr="00C957C6">
        <w:rPr>
          <w:sz w:val="28"/>
          <w:szCs w:val="28"/>
        </w:rPr>
        <w:t>),dacă sunt îndeplinite următoarele condiţii:</w:t>
      </w:r>
    </w:p>
    <w:p w:rsidR="00710B9E" w:rsidRPr="00C957C6" w:rsidRDefault="00710B9E" w:rsidP="00710B9E">
      <w:pPr>
        <w:spacing w:before="240"/>
        <w:ind w:left="720"/>
        <w:jc w:val="both"/>
        <w:rPr>
          <w:b/>
          <w:sz w:val="28"/>
          <w:szCs w:val="28"/>
        </w:rPr>
      </w:pPr>
      <w:r w:rsidRPr="00C957C6">
        <w:rPr>
          <w:b/>
          <w:sz w:val="28"/>
          <w:szCs w:val="28"/>
        </w:rPr>
        <w:t xml:space="preserve">- participarea a cel puţin </w:t>
      </w:r>
      <w:r w:rsidR="00217D4C" w:rsidRPr="00C957C6">
        <w:rPr>
          <w:b/>
          <w:sz w:val="28"/>
          <w:szCs w:val="28"/>
        </w:rPr>
        <w:t>15</w:t>
      </w:r>
      <w:r w:rsidRPr="00C957C6">
        <w:rPr>
          <w:b/>
          <w:sz w:val="28"/>
          <w:szCs w:val="28"/>
        </w:rPr>
        <w:t xml:space="preserve"> de membrii columbofili aparţinând a cel puţin două cluburi sportive, fiecare dintre ei, obligatoriu, să deţină ceas de cronometrare     ( tip mecanic sau electronic );</w:t>
      </w:r>
    </w:p>
    <w:p w:rsidR="00710B9E" w:rsidRPr="000F2DEA" w:rsidRDefault="00710B9E" w:rsidP="000F2DEA">
      <w:pPr>
        <w:ind w:left="720"/>
        <w:jc w:val="both"/>
        <w:rPr>
          <w:b/>
          <w:sz w:val="28"/>
          <w:szCs w:val="28"/>
        </w:rPr>
      </w:pPr>
      <w:r w:rsidRPr="00C957C6">
        <w:rPr>
          <w:b/>
          <w:sz w:val="28"/>
          <w:szCs w:val="28"/>
        </w:rPr>
        <w:t xml:space="preserve">- participarea a minim </w:t>
      </w:r>
      <w:r w:rsidR="00217D4C" w:rsidRPr="00C957C6">
        <w:rPr>
          <w:b/>
          <w:sz w:val="28"/>
          <w:szCs w:val="28"/>
        </w:rPr>
        <w:t>150</w:t>
      </w:r>
      <w:r w:rsidRPr="00C957C6">
        <w:rPr>
          <w:b/>
          <w:sz w:val="28"/>
          <w:szCs w:val="28"/>
        </w:rPr>
        <w:t xml:space="preserve"> de porumbei .</w:t>
      </w:r>
    </w:p>
    <w:p w:rsidR="00710B9E" w:rsidRPr="00C957C6" w:rsidRDefault="00710B9E" w:rsidP="00736692">
      <w:pPr>
        <w:ind w:left="720"/>
        <w:jc w:val="both"/>
        <w:rPr>
          <w:sz w:val="28"/>
          <w:szCs w:val="28"/>
        </w:rPr>
      </w:pPr>
    </w:p>
    <w:p w:rsidR="00944618" w:rsidRPr="00C957C6" w:rsidRDefault="00944618" w:rsidP="00736692">
      <w:pPr>
        <w:ind w:left="720"/>
        <w:jc w:val="both"/>
        <w:rPr>
          <w:sz w:val="28"/>
          <w:szCs w:val="28"/>
        </w:rPr>
      </w:pPr>
      <w:r w:rsidRPr="00C957C6">
        <w:rPr>
          <w:sz w:val="28"/>
          <w:szCs w:val="28"/>
        </w:rPr>
        <w:tab/>
      </w:r>
      <w:r w:rsidRPr="00C957C6">
        <w:rPr>
          <w:sz w:val="28"/>
          <w:szCs w:val="28"/>
        </w:rPr>
        <w:tab/>
      </w:r>
      <w:r w:rsidR="00BA4326" w:rsidRPr="00C957C6">
        <w:rPr>
          <w:b/>
          <w:sz w:val="28"/>
          <w:szCs w:val="28"/>
        </w:rPr>
        <w:t>c.</w:t>
      </w:r>
      <w:r w:rsidR="00BB44AE">
        <w:rPr>
          <w:b/>
          <w:sz w:val="28"/>
          <w:szCs w:val="28"/>
        </w:rPr>
        <w:t xml:space="preserve"> </w:t>
      </w:r>
      <w:r w:rsidRPr="00C957C6">
        <w:rPr>
          <w:b/>
          <w:sz w:val="28"/>
          <w:szCs w:val="28"/>
          <w:u w:val="single"/>
        </w:rPr>
        <w:t>Concurs judetean</w:t>
      </w:r>
      <w:r w:rsidR="00273FA4" w:rsidRPr="00C957C6">
        <w:rPr>
          <w:b/>
          <w:sz w:val="28"/>
          <w:szCs w:val="28"/>
          <w:u w:val="single"/>
        </w:rPr>
        <w:t>,</w:t>
      </w:r>
      <w:r w:rsidR="00273FA4" w:rsidRPr="00C957C6">
        <w:rPr>
          <w:sz w:val="28"/>
          <w:szCs w:val="28"/>
        </w:rPr>
        <w:t xml:space="preserve"> și se va întocmii clasamentul județ</w:t>
      </w:r>
      <w:r w:rsidRPr="00C957C6">
        <w:rPr>
          <w:sz w:val="28"/>
          <w:szCs w:val="28"/>
        </w:rPr>
        <w:t>ean l</w:t>
      </w:r>
      <w:r w:rsidR="00273FA4" w:rsidRPr="00C957C6">
        <w:rPr>
          <w:sz w:val="28"/>
          <w:szCs w:val="28"/>
        </w:rPr>
        <w:t>a care participa porumbeii aparținâ</w:t>
      </w:r>
      <w:r w:rsidRPr="00C957C6">
        <w:rPr>
          <w:sz w:val="28"/>
          <w:szCs w:val="28"/>
        </w:rPr>
        <w:t xml:space="preserve">nd </w:t>
      </w:r>
      <w:r w:rsidR="00563C8B" w:rsidRPr="00C957C6">
        <w:rPr>
          <w:sz w:val="28"/>
          <w:szCs w:val="28"/>
        </w:rPr>
        <w:t>cluburi</w:t>
      </w:r>
      <w:r w:rsidR="00273FA4" w:rsidRPr="00C957C6">
        <w:rPr>
          <w:sz w:val="28"/>
          <w:szCs w:val="28"/>
        </w:rPr>
        <w:t>lor din același județ , cu respectarea condiț</w:t>
      </w:r>
      <w:r w:rsidR="00563C8B" w:rsidRPr="00C957C6">
        <w:rPr>
          <w:sz w:val="28"/>
          <w:szCs w:val="28"/>
        </w:rPr>
        <w:t>iilor specifice concursului zonal .</w:t>
      </w:r>
    </w:p>
    <w:p w:rsidR="00735F2B" w:rsidRPr="00C957C6" w:rsidRDefault="00735F2B" w:rsidP="00736692">
      <w:pPr>
        <w:ind w:left="720"/>
        <w:jc w:val="both"/>
        <w:rPr>
          <w:sz w:val="28"/>
          <w:szCs w:val="28"/>
        </w:rPr>
      </w:pPr>
    </w:p>
    <w:p w:rsidR="00735F2B" w:rsidRPr="00C957C6" w:rsidRDefault="00735F2B" w:rsidP="00736692">
      <w:pPr>
        <w:ind w:left="720"/>
        <w:jc w:val="both"/>
        <w:rPr>
          <w:sz w:val="28"/>
          <w:szCs w:val="28"/>
        </w:rPr>
      </w:pPr>
      <w:r w:rsidRPr="00C957C6">
        <w:rPr>
          <w:b/>
          <w:sz w:val="28"/>
          <w:szCs w:val="28"/>
        </w:rPr>
        <w:tab/>
      </w:r>
      <w:r w:rsidRPr="00C957C6">
        <w:rPr>
          <w:b/>
          <w:sz w:val="28"/>
          <w:szCs w:val="28"/>
        </w:rPr>
        <w:tab/>
      </w:r>
      <w:r w:rsidR="00BA4326" w:rsidRPr="00C957C6">
        <w:rPr>
          <w:b/>
          <w:sz w:val="28"/>
          <w:szCs w:val="28"/>
        </w:rPr>
        <w:t>d</w:t>
      </w:r>
      <w:r w:rsidRPr="00C957C6">
        <w:rPr>
          <w:b/>
          <w:sz w:val="28"/>
          <w:szCs w:val="28"/>
        </w:rPr>
        <w:t>.</w:t>
      </w:r>
      <w:r w:rsidR="00BB44AE">
        <w:rPr>
          <w:b/>
          <w:sz w:val="28"/>
          <w:szCs w:val="28"/>
        </w:rPr>
        <w:t xml:space="preserve"> </w:t>
      </w:r>
      <w:r w:rsidRPr="00C957C6">
        <w:rPr>
          <w:b/>
          <w:sz w:val="28"/>
          <w:szCs w:val="28"/>
          <w:u w:val="single"/>
        </w:rPr>
        <w:t xml:space="preserve">Concurs </w:t>
      </w:r>
      <w:r w:rsidR="00DD60FE" w:rsidRPr="00C957C6">
        <w:rPr>
          <w:b/>
          <w:sz w:val="28"/>
          <w:szCs w:val="28"/>
          <w:u w:val="single"/>
        </w:rPr>
        <w:t>pe grupare</w:t>
      </w:r>
      <w:r w:rsidR="00273FA4" w:rsidRPr="00C957C6">
        <w:rPr>
          <w:b/>
          <w:sz w:val="28"/>
          <w:szCs w:val="28"/>
          <w:u w:val="single"/>
        </w:rPr>
        <w:t>,</w:t>
      </w:r>
      <w:r w:rsidR="00273FA4" w:rsidRPr="00C957C6">
        <w:rPr>
          <w:b/>
          <w:sz w:val="28"/>
          <w:szCs w:val="28"/>
        </w:rPr>
        <w:t>și se va î</w:t>
      </w:r>
      <w:r w:rsidR="00DD60FE" w:rsidRPr="00C957C6">
        <w:rPr>
          <w:b/>
          <w:sz w:val="28"/>
          <w:szCs w:val="28"/>
        </w:rPr>
        <w:t>ntocmii clasamentul pe grupare</w:t>
      </w:r>
      <w:r w:rsidRPr="00C957C6">
        <w:rPr>
          <w:sz w:val="28"/>
          <w:szCs w:val="28"/>
        </w:rPr>
        <w:t xml:space="preserve">( asocierea </w:t>
      </w:r>
      <w:r w:rsidR="00DD60FE" w:rsidRPr="00C957C6">
        <w:rPr>
          <w:sz w:val="28"/>
          <w:szCs w:val="28"/>
        </w:rPr>
        <w:t xml:space="preserve">a minim </w:t>
      </w:r>
      <w:r w:rsidR="00217D4C" w:rsidRPr="00C957C6">
        <w:rPr>
          <w:sz w:val="28"/>
          <w:szCs w:val="28"/>
        </w:rPr>
        <w:t>3</w:t>
      </w:r>
      <w:r w:rsidR="00DD60FE" w:rsidRPr="00C957C6">
        <w:rPr>
          <w:sz w:val="28"/>
          <w:szCs w:val="28"/>
        </w:rPr>
        <w:t xml:space="preserve"> cluburi </w:t>
      </w:r>
      <w:r w:rsidRPr="00C957C6">
        <w:rPr>
          <w:sz w:val="28"/>
          <w:szCs w:val="28"/>
        </w:rPr>
        <w:t>), dacă sunt îndeplinite următoarele condiţii:</w:t>
      </w:r>
    </w:p>
    <w:p w:rsidR="00735F2B" w:rsidRPr="00C957C6" w:rsidRDefault="00735F2B" w:rsidP="00736692">
      <w:pPr>
        <w:ind w:left="720"/>
        <w:jc w:val="both"/>
        <w:rPr>
          <w:sz w:val="28"/>
          <w:szCs w:val="28"/>
        </w:rPr>
      </w:pPr>
    </w:p>
    <w:p w:rsidR="00217D4C" w:rsidRPr="00C957C6" w:rsidRDefault="00217D4C" w:rsidP="00217D4C">
      <w:pPr>
        <w:spacing w:before="240"/>
        <w:ind w:left="720"/>
        <w:jc w:val="both"/>
        <w:rPr>
          <w:b/>
          <w:sz w:val="28"/>
          <w:szCs w:val="28"/>
        </w:rPr>
      </w:pPr>
      <w:r w:rsidRPr="00C957C6">
        <w:rPr>
          <w:b/>
          <w:sz w:val="28"/>
          <w:szCs w:val="28"/>
        </w:rPr>
        <w:t xml:space="preserve">participarea a cel puţin 15 de membrii columbofili aparţinând a cel puţin </w:t>
      </w:r>
      <w:r w:rsidR="00C83E24" w:rsidRPr="00C957C6">
        <w:rPr>
          <w:b/>
          <w:sz w:val="28"/>
          <w:szCs w:val="28"/>
        </w:rPr>
        <w:t xml:space="preserve">trei </w:t>
      </w:r>
      <w:r w:rsidRPr="00C957C6">
        <w:rPr>
          <w:b/>
          <w:sz w:val="28"/>
          <w:szCs w:val="28"/>
        </w:rPr>
        <w:t>cluburi sportive, fiecare dintre ei, obligatoriu, să deţină ceas de cronometrare     ( tip mecanic sau electronic );</w:t>
      </w:r>
    </w:p>
    <w:p w:rsidR="00217D4C" w:rsidRPr="00C957C6" w:rsidRDefault="00217D4C" w:rsidP="00217D4C">
      <w:pPr>
        <w:ind w:left="720"/>
        <w:jc w:val="both"/>
        <w:rPr>
          <w:b/>
          <w:sz w:val="28"/>
          <w:szCs w:val="28"/>
        </w:rPr>
      </w:pPr>
      <w:r w:rsidRPr="00C957C6">
        <w:rPr>
          <w:b/>
          <w:sz w:val="28"/>
          <w:szCs w:val="28"/>
        </w:rPr>
        <w:t>- participarea a minim 150 de porumbei .</w:t>
      </w:r>
    </w:p>
    <w:p w:rsidR="00E37D2E" w:rsidRPr="00C957C6" w:rsidRDefault="00E37D2E" w:rsidP="00736692">
      <w:pPr>
        <w:ind w:left="720"/>
        <w:jc w:val="both"/>
        <w:rPr>
          <w:sz w:val="28"/>
          <w:szCs w:val="28"/>
        </w:rPr>
      </w:pPr>
    </w:p>
    <w:p w:rsidR="0056458D" w:rsidRPr="00C957C6" w:rsidRDefault="0056458D" w:rsidP="0056458D">
      <w:pPr>
        <w:jc w:val="both"/>
        <w:rPr>
          <w:sz w:val="28"/>
          <w:szCs w:val="28"/>
        </w:rPr>
      </w:pPr>
      <w:r w:rsidRPr="00C957C6">
        <w:rPr>
          <w:b/>
          <w:sz w:val="28"/>
          <w:szCs w:val="28"/>
          <w:u w:val="single"/>
        </w:rPr>
        <w:t>Atenție !</w:t>
      </w:r>
      <w:r w:rsidRPr="00C957C6">
        <w:rPr>
          <w:sz w:val="28"/>
          <w:szCs w:val="28"/>
        </w:rPr>
        <w:t xml:space="preserve">  În cadrul unei grupe competiționale se pot forma zone competiționale.</w:t>
      </w:r>
    </w:p>
    <w:p w:rsidR="00C54052" w:rsidRPr="000F2DEA" w:rsidRDefault="0056458D" w:rsidP="000F2DEA">
      <w:pPr>
        <w:jc w:val="both"/>
        <w:rPr>
          <w:sz w:val="28"/>
          <w:szCs w:val="28"/>
        </w:rPr>
      </w:pPr>
      <w:r w:rsidRPr="00C957C6">
        <w:rPr>
          <w:sz w:val="28"/>
          <w:szCs w:val="28"/>
        </w:rPr>
        <w:t>Zona competițională reprezintă asocierea a minim două cluburi aparținand aceluiași județ sau din județe diferite și sunt evidențiate prin p</w:t>
      </w:r>
      <w:r w:rsidR="00C54052" w:rsidRPr="00C957C6">
        <w:rPr>
          <w:sz w:val="28"/>
          <w:szCs w:val="28"/>
        </w:rPr>
        <w:t>lanul compet</w:t>
      </w:r>
      <w:r w:rsidR="00336479">
        <w:rPr>
          <w:sz w:val="28"/>
          <w:szCs w:val="28"/>
        </w:rPr>
        <w:t>ițional depus la COMPARTIMENTUL NATIONAL SPORTIV</w:t>
      </w:r>
      <w:r w:rsidRPr="00C957C6">
        <w:rPr>
          <w:sz w:val="28"/>
          <w:szCs w:val="28"/>
        </w:rPr>
        <w:t xml:space="preserve"> în termenele stabilite de prezentul regulament.</w:t>
      </w:r>
    </w:p>
    <w:p w:rsidR="00C54052" w:rsidRPr="007E3539" w:rsidRDefault="00C54052" w:rsidP="008E7E9D">
      <w:pPr>
        <w:jc w:val="center"/>
        <w:rPr>
          <w:b/>
          <w:color w:val="FF0000"/>
          <w:sz w:val="28"/>
          <w:szCs w:val="28"/>
        </w:rPr>
      </w:pPr>
    </w:p>
    <w:p w:rsidR="00C54052" w:rsidRPr="00C957C6" w:rsidRDefault="00C54052" w:rsidP="008E7E9D">
      <w:pPr>
        <w:jc w:val="center"/>
        <w:rPr>
          <w:b/>
          <w:sz w:val="28"/>
          <w:szCs w:val="28"/>
        </w:rPr>
      </w:pPr>
    </w:p>
    <w:p w:rsidR="00735F2B" w:rsidRPr="00C957C6" w:rsidRDefault="00735F2B" w:rsidP="008E7E9D">
      <w:pPr>
        <w:jc w:val="center"/>
        <w:rPr>
          <w:b/>
          <w:sz w:val="28"/>
          <w:szCs w:val="28"/>
        </w:rPr>
      </w:pPr>
      <w:r w:rsidRPr="00C957C6">
        <w:rPr>
          <w:b/>
          <w:sz w:val="28"/>
          <w:szCs w:val="28"/>
        </w:rPr>
        <w:t>CAP. III</w:t>
      </w:r>
    </w:p>
    <w:p w:rsidR="00735F2B" w:rsidRPr="00C957C6" w:rsidRDefault="00735F2B">
      <w:pPr>
        <w:ind w:left="360"/>
        <w:jc w:val="center"/>
        <w:rPr>
          <w:b/>
          <w:sz w:val="28"/>
          <w:szCs w:val="28"/>
        </w:rPr>
      </w:pPr>
    </w:p>
    <w:p w:rsidR="00735F2B" w:rsidRPr="00C957C6" w:rsidRDefault="00735F2B">
      <w:pPr>
        <w:ind w:left="360"/>
        <w:jc w:val="center"/>
        <w:rPr>
          <w:b/>
          <w:sz w:val="28"/>
          <w:szCs w:val="28"/>
        </w:rPr>
      </w:pPr>
      <w:r w:rsidRPr="00C957C6">
        <w:rPr>
          <w:b/>
          <w:sz w:val="28"/>
          <w:szCs w:val="28"/>
        </w:rPr>
        <w:t>PROGRAMUL CONCURSURILOR</w:t>
      </w:r>
      <w:r w:rsidR="00336479">
        <w:rPr>
          <w:b/>
          <w:sz w:val="28"/>
          <w:szCs w:val="28"/>
        </w:rPr>
        <w:t xml:space="preserve"> SPORTIVE</w:t>
      </w:r>
    </w:p>
    <w:p w:rsidR="008C533F" w:rsidRPr="00C957C6" w:rsidRDefault="008C533F" w:rsidP="008E7E9D">
      <w:pPr>
        <w:ind w:left="540"/>
        <w:jc w:val="both"/>
        <w:rPr>
          <w:b/>
          <w:sz w:val="28"/>
          <w:szCs w:val="28"/>
        </w:rPr>
      </w:pPr>
    </w:p>
    <w:p w:rsidR="00736692" w:rsidRPr="00C957C6" w:rsidRDefault="00521732" w:rsidP="00736692">
      <w:pPr>
        <w:ind w:left="540"/>
        <w:jc w:val="both"/>
        <w:rPr>
          <w:b/>
          <w:sz w:val="28"/>
          <w:szCs w:val="28"/>
        </w:rPr>
      </w:pPr>
      <w:r>
        <w:rPr>
          <w:b/>
          <w:sz w:val="28"/>
          <w:szCs w:val="28"/>
        </w:rPr>
        <w:t xml:space="preserve"> </w:t>
      </w:r>
      <w:r w:rsidR="004853A9" w:rsidRPr="00C957C6">
        <w:rPr>
          <w:b/>
          <w:sz w:val="28"/>
          <w:szCs w:val="28"/>
        </w:rPr>
        <w:t xml:space="preserve">Art. </w:t>
      </w:r>
      <w:r w:rsidR="00362C3E">
        <w:rPr>
          <w:b/>
          <w:sz w:val="28"/>
          <w:szCs w:val="28"/>
        </w:rPr>
        <w:t>11</w:t>
      </w:r>
    </w:p>
    <w:p w:rsidR="00736692" w:rsidRPr="00C957C6" w:rsidRDefault="00736692">
      <w:pPr>
        <w:ind w:left="360"/>
        <w:jc w:val="both"/>
        <w:rPr>
          <w:b/>
          <w:sz w:val="28"/>
          <w:szCs w:val="28"/>
        </w:rPr>
      </w:pPr>
    </w:p>
    <w:p w:rsidR="00735F2B" w:rsidRPr="00C957C6" w:rsidRDefault="00521732" w:rsidP="00736692">
      <w:pPr>
        <w:jc w:val="both"/>
        <w:rPr>
          <w:sz w:val="28"/>
          <w:szCs w:val="28"/>
        </w:rPr>
      </w:pPr>
      <w:r>
        <w:rPr>
          <w:sz w:val="28"/>
          <w:szCs w:val="28"/>
        </w:rPr>
        <w:t xml:space="preserve">     </w:t>
      </w:r>
      <w:r w:rsidR="00735F2B" w:rsidRPr="00C957C6">
        <w:rPr>
          <w:sz w:val="28"/>
          <w:szCs w:val="28"/>
        </w:rPr>
        <w:t xml:space="preserve">Concursurile </w:t>
      </w:r>
      <w:r w:rsidR="00336479">
        <w:rPr>
          <w:sz w:val="28"/>
          <w:szCs w:val="28"/>
        </w:rPr>
        <w:t xml:space="preserve">sportiv </w:t>
      </w:r>
      <w:r w:rsidR="00735F2B" w:rsidRPr="00C957C6">
        <w:rPr>
          <w:sz w:val="28"/>
          <w:szCs w:val="28"/>
        </w:rPr>
        <w:t>columbofile pentr</w:t>
      </w:r>
      <w:r w:rsidR="00273FA4" w:rsidRPr="00C957C6">
        <w:rPr>
          <w:sz w:val="28"/>
          <w:szCs w:val="28"/>
        </w:rPr>
        <w:t>u porumbeii maturi si tineri (vârstă</w:t>
      </w:r>
      <w:r w:rsidR="00735F2B" w:rsidRPr="00C957C6">
        <w:rPr>
          <w:sz w:val="28"/>
          <w:szCs w:val="28"/>
        </w:rPr>
        <w:t xml:space="preserve"> de un an) sunt acceptate </w:t>
      </w:r>
      <w:r w:rsidR="00B0540B" w:rsidRPr="00C957C6">
        <w:rPr>
          <w:sz w:val="28"/>
          <w:szCs w:val="28"/>
        </w:rPr>
        <w:t>î</w:t>
      </w:r>
      <w:r w:rsidR="00735F2B" w:rsidRPr="00C957C6">
        <w:rPr>
          <w:sz w:val="28"/>
          <w:szCs w:val="28"/>
        </w:rPr>
        <w:t>ncepând din ul</w:t>
      </w:r>
      <w:r w:rsidR="005C767A" w:rsidRPr="00C957C6">
        <w:rPr>
          <w:sz w:val="28"/>
          <w:szCs w:val="28"/>
        </w:rPr>
        <w:t>tima săptămână a lunii aprilie ș</w:t>
      </w:r>
      <w:r w:rsidR="00273FA4" w:rsidRPr="00C957C6">
        <w:rPr>
          <w:sz w:val="28"/>
          <w:szCs w:val="28"/>
        </w:rPr>
        <w:t>i terminâ</w:t>
      </w:r>
      <w:r w:rsidR="005C767A" w:rsidRPr="00C957C6">
        <w:rPr>
          <w:sz w:val="28"/>
          <w:szCs w:val="28"/>
        </w:rPr>
        <w:t xml:space="preserve">ndu-se în a doua </w:t>
      </w:r>
      <w:r w:rsidR="005C767A" w:rsidRPr="00C957C6">
        <w:rPr>
          <w:sz w:val="28"/>
          <w:szCs w:val="28"/>
        </w:rPr>
        <w:lastRenderedPageBreak/>
        <w:t>duminică</w:t>
      </w:r>
      <w:r w:rsidR="00735F2B" w:rsidRPr="00C957C6">
        <w:rPr>
          <w:sz w:val="28"/>
          <w:szCs w:val="28"/>
        </w:rPr>
        <w:t xml:space="preserve"> a lunii august, iar pentru porumbeii pui perioada acceptată este de la </w:t>
      </w:r>
      <w:r w:rsidR="006B3792" w:rsidRPr="00C957C6">
        <w:rPr>
          <w:sz w:val="28"/>
          <w:szCs w:val="28"/>
        </w:rPr>
        <w:t xml:space="preserve">10 </w:t>
      </w:r>
      <w:r w:rsidR="003E62D1" w:rsidRPr="00C957C6">
        <w:rPr>
          <w:sz w:val="28"/>
          <w:szCs w:val="28"/>
        </w:rPr>
        <w:t>august</w:t>
      </w:r>
      <w:r w:rsidR="006B3792" w:rsidRPr="00C957C6">
        <w:rPr>
          <w:sz w:val="28"/>
          <w:szCs w:val="28"/>
        </w:rPr>
        <w:t xml:space="preserve"> la 20</w:t>
      </w:r>
      <w:r w:rsidR="005C767A" w:rsidRPr="00C957C6">
        <w:rPr>
          <w:sz w:val="28"/>
          <w:szCs w:val="28"/>
        </w:rPr>
        <w:t xml:space="preserve"> octombrie a fiecă</w:t>
      </w:r>
      <w:r w:rsidR="00735F2B" w:rsidRPr="00C957C6">
        <w:rPr>
          <w:sz w:val="28"/>
          <w:szCs w:val="28"/>
        </w:rPr>
        <w:t>rui an.</w:t>
      </w:r>
    </w:p>
    <w:p w:rsidR="00C54052" w:rsidRPr="00C957C6" w:rsidRDefault="00C54052" w:rsidP="00C54052">
      <w:pPr>
        <w:ind w:firstLine="708"/>
        <w:jc w:val="both"/>
        <w:rPr>
          <w:sz w:val="28"/>
          <w:szCs w:val="28"/>
        </w:rPr>
      </w:pPr>
    </w:p>
    <w:p w:rsidR="00C54052" w:rsidRPr="00C957C6" w:rsidRDefault="00C54052" w:rsidP="00C54052">
      <w:pPr>
        <w:ind w:firstLine="708"/>
        <w:jc w:val="both"/>
        <w:rPr>
          <w:b/>
          <w:sz w:val="28"/>
          <w:szCs w:val="28"/>
        </w:rPr>
      </w:pPr>
      <w:r w:rsidRPr="00C957C6">
        <w:rPr>
          <w:b/>
          <w:sz w:val="28"/>
          <w:szCs w:val="28"/>
        </w:rPr>
        <w:t xml:space="preserve">Art. </w:t>
      </w:r>
      <w:r w:rsidR="00362C3E">
        <w:rPr>
          <w:b/>
          <w:sz w:val="28"/>
          <w:szCs w:val="28"/>
        </w:rPr>
        <w:t>12</w:t>
      </w:r>
    </w:p>
    <w:p w:rsidR="00C54052" w:rsidRPr="00C957C6" w:rsidRDefault="00C54052" w:rsidP="00C54052">
      <w:pPr>
        <w:ind w:firstLine="708"/>
        <w:jc w:val="both"/>
        <w:rPr>
          <w:b/>
          <w:sz w:val="28"/>
          <w:szCs w:val="28"/>
        </w:rPr>
      </w:pPr>
      <w:r w:rsidRPr="00C957C6">
        <w:rPr>
          <w:b/>
          <w:sz w:val="28"/>
          <w:szCs w:val="28"/>
        </w:rPr>
        <w:tab/>
      </w:r>
    </w:p>
    <w:p w:rsidR="00735F2B" w:rsidRPr="00C957C6" w:rsidRDefault="00521732" w:rsidP="00736692">
      <w:pPr>
        <w:jc w:val="both"/>
        <w:rPr>
          <w:sz w:val="28"/>
          <w:szCs w:val="28"/>
        </w:rPr>
      </w:pPr>
      <w:r>
        <w:rPr>
          <w:sz w:val="28"/>
          <w:szCs w:val="28"/>
        </w:rPr>
        <w:t xml:space="preserve">     </w:t>
      </w:r>
      <w:r w:rsidR="00CA0159" w:rsidRPr="00C957C6">
        <w:rPr>
          <w:sz w:val="28"/>
          <w:szCs w:val="28"/>
        </w:rPr>
        <w:t>Programul concursurilor va fi public</w:t>
      </w:r>
      <w:r w:rsidR="00C54052" w:rsidRPr="00C957C6">
        <w:rPr>
          <w:sz w:val="28"/>
          <w:szCs w:val="28"/>
        </w:rPr>
        <w:t xml:space="preserve">at pe site-ul oficial al </w:t>
      </w:r>
      <w:r w:rsidR="00154217">
        <w:rPr>
          <w:sz w:val="28"/>
          <w:szCs w:val="28"/>
        </w:rPr>
        <w:t xml:space="preserve">Federaţiei Romane de Sport Columbofil </w:t>
      </w:r>
      <w:r w:rsidR="005C767A" w:rsidRPr="00C957C6">
        <w:rPr>
          <w:sz w:val="28"/>
          <w:szCs w:val="28"/>
        </w:rPr>
        <w:t>până cel tâ</w:t>
      </w:r>
      <w:r w:rsidR="00CA0159" w:rsidRPr="00C957C6">
        <w:rPr>
          <w:sz w:val="28"/>
          <w:szCs w:val="28"/>
        </w:rPr>
        <w:t>rziu la data de 25 aprilie la concursurile cu porumbei maturi-tineret şi 25 iulie la concursurile cu puii</w:t>
      </w:r>
      <w:r w:rsidR="0004295A" w:rsidRPr="00C957C6">
        <w:rPr>
          <w:sz w:val="28"/>
          <w:szCs w:val="28"/>
        </w:rPr>
        <w:t>.</w:t>
      </w:r>
    </w:p>
    <w:p w:rsidR="00735F2B" w:rsidRPr="00C957C6" w:rsidRDefault="00735F2B" w:rsidP="002E692C">
      <w:pPr>
        <w:jc w:val="both"/>
        <w:rPr>
          <w:sz w:val="28"/>
          <w:szCs w:val="28"/>
        </w:rPr>
      </w:pPr>
    </w:p>
    <w:p w:rsidR="00735F2B" w:rsidRPr="00C957C6" w:rsidRDefault="0058270B" w:rsidP="00736692">
      <w:pPr>
        <w:tabs>
          <w:tab w:val="left" w:pos="90"/>
        </w:tabs>
        <w:ind w:left="540"/>
        <w:jc w:val="both"/>
        <w:rPr>
          <w:b/>
          <w:sz w:val="28"/>
          <w:szCs w:val="28"/>
          <w:u w:val="single"/>
        </w:rPr>
      </w:pPr>
      <w:r>
        <w:rPr>
          <w:b/>
          <w:sz w:val="28"/>
          <w:szCs w:val="28"/>
        </w:rPr>
        <w:t xml:space="preserve"> </w:t>
      </w:r>
      <w:r w:rsidR="00735F2B" w:rsidRPr="00C957C6">
        <w:rPr>
          <w:b/>
          <w:sz w:val="28"/>
          <w:szCs w:val="28"/>
        </w:rPr>
        <w:t xml:space="preserve">Art. </w:t>
      </w:r>
      <w:r w:rsidR="00362C3E">
        <w:rPr>
          <w:b/>
          <w:sz w:val="28"/>
          <w:szCs w:val="28"/>
        </w:rPr>
        <w:t>13</w:t>
      </w:r>
      <w:r>
        <w:rPr>
          <w:b/>
          <w:sz w:val="28"/>
          <w:szCs w:val="28"/>
        </w:rPr>
        <w:t xml:space="preserve"> </w:t>
      </w:r>
      <w:r w:rsidR="00735F2B" w:rsidRPr="00C957C6">
        <w:rPr>
          <w:b/>
          <w:sz w:val="28"/>
          <w:szCs w:val="28"/>
        </w:rPr>
        <w:tab/>
      </w:r>
      <w:r w:rsidR="00735F2B" w:rsidRPr="00C957C6">
        <w:rPr>
          <w:b/>
          <w:sz w:val="28"/>
          <w:szCs w:val="28"/>
          <w:u w:val="single"/>
        </w:rPr>
        <w:t xml:space="preserve">Calendarul competiţional </w:t>
      </w:r>
      <w:r w:rsidR="00336479">
        <w:rPr>
          <w:b/>
          <w:sz w:val="28"/>
          <w:szCs w:val="28"/>
          <w:u w:val="single"/>
        </w:rPr>
        <w:t xml:space="preserve">sportiv </w:t>
      </w:r>
      <w:r w:rsidR="00735F2B" w:rsidRPr="00C957C6">
        <w:rPr>
          <w:b/>
          <w:sz w:val="28"/>
          <w:szCs w:val="28"/>
          <w:u w:val="single"/>
        </w:rPr>
        <w:t>( planul de concurs )</w:t>
      </w:r>
    </w:p>
    <w:p w:rsidR="00735F2B" w:rsidRPr="00C957C6" w:rsidRDefault="00735F2B">
      <w:pPr>
        <w:ind w:left="360"/>
        <w:jc w:val="both"/>
        <w:rPr>
          <w:b/>
          <w:sz w:val="28"/>
          <w:szCs w:val="28"/>
          <w:u w:val="single"/>
        </w:rPr>
      </w:pPr>
    </w:p>
    <w:p w:rsidR="00735F2B" w:rsidRDefault="00521732" w:rsidP="00736692">
      <w:pPr>
        <w:jc w:val="both"/>
        <w:rPr>
          <w:b/>
          <w:sz w:val="28"/>
          <w:szCs w:val="28"/>
        </w:rPr>
      </w:pPr>
      <w:r>
        <w:rPr>
          <w:sz w:val="28"/>
          <w:szCs w:val="28"/>
        </w:rPr>
        <w:t xml:space="preserve">     </w:t>
      </w:r>
      <w:r w:rsidR="00735F2B" w:rsidRPr="00C957C6">
        <w:rPr>
          <w:sz w:val="28"/>
          <w:szCs w:val="28"/>
        </w:rPr>
        <w:t xml:space="preserve">Planul de concurs, documentul de bază al unui an competiţional, reprezintă de fapt, opţiunea fiecărui club sportiv columbofil de a se asocia sau nu cu alte cluburi în vederea realizării de concursuri </w:t>
      </w:r>
      <w:r w:rsidR="00336479">
        <w:rPr>
          <w:sz w:val="28"/>
          <w:szCs w:val="28"/>
        </w:rPr>
        <w:t xml:space="preserve">sportiv </w:t>
      </w:r>
      <w:r w:rsidR="00735F2B" w:rsidRPr="00C957C6">
        <w:rPr>
          <w:sz w:val="28"/>
          <w:szCs w:val="28"/>
        </w:rPr>
        <w:t>columbofile pe o rută de zbor şi din localităţi bine stabilite. Altfel spus, în funcţie de obiective, fiecare grupare columbofilă întocmeşte calendarul  competiţional ( planul de concursuri</w:t>
      </w:r>
      <w:r w:rsidR="00E405C0">
        <w:rPr>
          <w:sz w:val="28"/>
          <w:szCs w:val="28"/>
        </w:rPr>
        <w:t xml:space="preserve"> sportive</w:t>
      </w:r>
      <w:r w:rsidR="00735F2B" w:rsidRPr="00C957C6">
        <w:rPr>
          <w:sz w:val="28"/>
          <w:szCs w:val="28"/>
        </w:rPr>
        <w:t xml:space="preserve"> </w:t>
      </w:r>
      <w:r w:rsidR="00735F2B" w:rsidRPr="00C957C6">
        <w:rPr>
          <w:b/>
          <w:sz w:val="28"/>
          <w:szCs w:val="28"/>
        </w:rPr>
        <w:t>), atât pentru etapele de  viteză şi demifond şi separat pe</w:t>
      </w:r>
      <w:r w:rsidR="00D76C1A" w:rsidRPr="00C957C6">
        <w:rPr>
          <w:b/>
          <w:sz w:val="28"/>
          <w:szCs w:val="28"/>
        </w:rPr>
        <w:t>ntru etapele de fond şi maraton, conform formatelor prezentate în acest regulament.</w:t>
      </w:r>
    </w:p>
    <w:p w:rsidR="00BB44AE" w:rsidRPr="00C957C6" w:rsidRDefault="00BB44AE" w:rsidP="00736692">
      <w:pPr>
        <w:jc w:val="both"/>
        <w:rPr>
          <w:b/>
          <w:sz w:val="28"/>
          <w:szCs w:val="28"/>
        </w:rPr>
      </w:pPr>
    </w:p>
    <w:p w:rsidR="00C95BA2" w:rsidRPr="00C957C6" w:rsidRDefault="00C95BA2" w:rsidP="00736692">
      <w:pPr>
        <w:jc w:val="both"/>
        <w:rPr>
          <w:b/>
          <w:sz w:val="28"/>
          <w:szCs w:val="28"/>
          <w:u w:val="single"/>
        </w:rPr>
      </w:pPr>
    </w:p>
    <w:p w:rsidR="00C95BA2" w:rsidRPr="00C957C6" w:rsidRDefault="00521732" w:rsidP="00C95BA2">
      <w:pPr>
        <w:jc w:val="both"/>
        <w:rPr>
          <w:sz w:val="28"/>
          <w:szCs w:val="28"/>
          <w:u w:val="single"/>
        </w:rPr>
      </w:pPr>
      <w:r w:rsidRPr="00521732">
        <w:rPr>
          <w:sz w:val="28"/>
          <w:szCs w:val="28"/>
        </w:rPr>
        <w:t xml:space="preserve">     </w:t>
      </w:r>
      <w:r w:rsidR="00C95BA2" w:rsidRPr="00C957C6">
        <w:rPr>
          <w:sz w:val="28"/>
          <w:szCs w:val="28"/>
          <w:u w:val="single"/>
        </w:rPr>
        <w:t>ATENTIE</w:t>
      </w:r>
    </w:p>
    <w:p w:rsidR="00C95BA2" w:rsidRPr="00C957C6" w:rsidRDefault="00C95BA2" w:rsidP="00C95BA2">
      <w:pPr>
        <w:jc w:val="both"/>
        <w:rPr>
          <w:sz w:val="28"/>
          <w:szCs w:val="28"/>
          <w:u w:val="single"/>
        </w:rPr>
      </w:pPr>
    </w:p>
    <w:p w:rsidR="00D76C1A" w:rsidRPr="00C957C6" w:rsidRDefault="00C95BA2" w:rsidP="00D76C1A">
      <w:pPr>
        <w:jc w:val="both"/>
        <w:rPr>
          <w:i/>
          <w:sz w:val="28"/>
          <w:szCs w:val="28"/>
        </w:rPr>
      </w:pPr>
      <w:r w:rsidRPr="00C957C6">
        <w:rPr>
          <w:i/>
          <w:sz w:val="28"/>
          <w:szCs w:val="28"/>
        </w:rPr>
        <w:t xml:space="preserve">     Pentru etapele de viteza si demifond, un club sportiv columbofil, pe parcursul unui an competițional, poate face parte dintr-o singură grupare respectiv zonă,acest lucru fiind evid</w:t>
      </w:r>
      <w:r w:rsidR="00D76C1A" w:rsidRPr="00C957C6">
        <w:rPr>
          <w:i/>
          <w:sz w:val="28"/>
          <w:szCs w:val="28"/>
        </w:rPr>
        <w:t xml:space="preserve">entiat prin </w:t>
      </w:r>
      <w:r w:rsidR="00D76C1A" w:rsidRPr="00C957C6">
        <w:rPr>
          <w:b/>
          <w:i/>
          <w:sz w:val="28"/>
          <w:szCs w:val="28"/>
        </w:rPr>
        <w:t>depunerea planului competitional pentru etapele de viteza si demifond,</w:t>
      </w:r>
      <w:r w:rsidRPr="00C957C6">
        <w:rPr>
          <w:b/>
          <w:i/>
          <w:sz w:val="28"/>
          <w:szCs w:val="28"/>
        </w:rPr>
        <w:t xml:space="preserve"> potrivit prevederilor prezentului regulament</w:t>
      </w:r>
      <w:r w:rsidRPr="00C957C6">
        <w:rPr>
          <w:i/>
          <w:sz w:val="28"/>
          <w:szCs w:val="28"/>
        </w:rPr>
        <w:t>.</w:t>
      </w:r>
    </w:p>
    <w:p w:rsidR="00D76C1A" w:rsidRPr="00C957C6" w:rsidRDefault="00D76C1A" w:rsidP="00D76C1A">
      <w:pPr>
        <w:jc w:val="both"/>
        <w:rPr>
          <w:b/>
          <w:i/>
          <w:sz w:val="28"/>
          <w:szCs w:val="28"/>
        </w:rPr>
      </w:pPr>
      <w:r w:rsidRPr="00C957C6">
        <w:rPr>
          <w:i/>
          <w:sz w:val="28"/>
          <w:szCs w:val="28"/>
        </w:rPr>
        <w:t xml:space="preserve">   </w:t>
      </w:r>
      <w:r w:rsidR="00521732">
        <w:rPr>
          <w:i/>
          <w:sz w:val="28"/>
          <w:szCs w:val="28"/>
        </w:rPr>
        <w:t xml:space="preserve">  </w:t>
      </w:r>
      <w:r w:rsidRPr="00C957C6">
        <w:rPr>
          <w:i/>
          <w:sz w:val="28"/>
          <w:szCs w:val="28"/>
        </w:rPr>
        <w:t>Pentru etapele de fond si maraton,, un club sportiv columbofil, pe parcursul unui an competițional, poate face parte dintr-o singură grupare respectiv zona ( pot fi</w:t>
      </w:r>
      <w:r w:rsidRPr="00C957C6">
        <w:rPr>
          <w:i/>
          <w:sz w:val="28"/>
          <w:szCs w:val="28"/>
          <w:lang w:eastAsia="zh-CN"/>
        </w:rPr>
        <w:t xml:space="preserve"> si alte asocieri decât în cazul etapelor de viteza si demifond ) </w:t>
      </w:r>
      <w:r w:rsidRPr="00C957C6">
        <w:rPr>
          <w:i/>
          <w:sz w:val="28"/>
          <w:szCs w:val="28"/>
        </w:rPr>
        <w:t xml:space="preserve">acest lucru fiind evidentiat prin </w:t>
      </w:r>
      <w:r w:rsidRPr="00C957C6">
        <w:rPr>
          <w:b/>
          <w:i/>
          <w:sz w:val="28"/>
          <w:szCs w:val="28"/>
        </w:rPr>
        <w:t>depunerea planurilor competitionale pentru etapele de fond si maraton, potrivit prevederilor prezentului regulament.</w:t>
      </w:r>
    </w:p>
    <w:p w:rsidR="00D76C1A" w:rsidRPr="00C957C6" w:rsidRDefault="00D76C1A" w:rsidP="00C95BA2">
      <w:pPr>
        <w:jc w:val="both"/>
        <w:rPr>
          <w:i/>
          <w:sz w:val="28"/>
          <w:szCs w:val="28"/>
        </w:rPr>
      </w:pPr>
    </w:p>
    <w:p w:rsidR="00C95BA2" w:rsidRPr="00C957C6" w:rsidRDefault="00C95BA2" w:rsidP="00C95BA2">
      <w:pPr>
        <w:ind w:firstLine="708"/>
        <w:jc w:val="both"/>
        <w:rPr>
          <w:i/>
          <w:sz w:val="28"/>
          <w:szCs w:val="28"/>
        </w:rPr>
      </w:pPr>
      <w:r w:rsidRPr="00C957C6">
        <w:rPr>
          <w:i/>
          <w:sz w:val="28"/>
          <w:szCs w:val="28"/>
        </w:rPr>
        <w:t>La inceputul fiecarui sezon competit</w:t>
      </w:r>
      <w:r w:rsidR="00C54052" w:rsidRPr="00C957C6">
        <w:rPr>
          <w:i/>
          <w:sz w:val="28"/>
          <w:szCs w:val="28"/>
        </w:rPr>
        <w:t>ional, Compartimentul Sportiv</w:t>
      </w:r>
      <w:r w:rsidRPr="00C957C6">
        <w:rPr>
          <w:i/>
          <w:sz w:val="28"/>
          <w:szCs w:val="28"/>
        </w:rPr>
        <w:t xml:space="preserve"> a</w:t>
      </w:r>
      <w:r w:rsidR="00C54052" w:rsidRPr="00C957C6">
        <w:rPr>
          <w:i/>
          <w:sz w:val="28"/>
          <w:szCs w:val="28"/>
        </w:rPr>
        <w:t xml:space="preserve">l </w:t>
      </w:r>
      <w:r w:rsidR="00154217">
        <w:rPr>
          <w:sz w:val="28"/>
          <w:szCs w:val="28"/>
        </w:rPr>
        <w:t>Federaţiei Romane de Sport Columbofil</w:t>
      </w:r>
      <w:r w:rsidRPr="00C957C6">
        <w:rPr>
          <w:i/>
          <w:sz w:val="28"/>
          <w:szCs w:val="28"/>
        </w:rPr>
        <w:t xml:space="preserve"> va desemna etapele de maraton si/sau maraton extrem cu caracter national sau int</w:t>
      </w:r>
      <w:r w:rsidR="00C54052" w:rsidRPr="00C957C6">
        <w:rPr>
          <w:i/>
          <w:sz w:val="28"/>
          <w:szCs w:val="28"/>
        </w:rPr>
        <w:t xml:space="preserve">ernational. Aceste etape vor face parte din noul concept </w:t>
      </w:r>
      <w:r w:rsidR="00BB44AE">
        <w:rPr>
          <w:b/>
          <w:i/>
          <w:sz w:val="28"/>
          <w:szCs w:val="28"/>
        </w:rPr>
        <w:t>F.R.S.C.</w:t>
      </w:r>
      <w:r w:rsidR="00C54052" w:rsidRPr="00C957C6">
        <w:rPr>
          <w:b/>
          <w:i/>
          <w:sz w:val="28"/>
          <w:szCs w:val="28"/>
        </w:rPr>
        <w:t xml:space="preserve"> – Derby </w:t>
      </w:r>
      <w:r w:rsidR="00C54052" w:rsidRPr="00C957C6">
        <w:rPr>
          <w:sz w:val="28"/>
          <w:szCs w:val="28"/>
        </w:rPr>
        <w:t>si vor fi</w:t>
      </w:r>
      <w:r w:rsidR="00154217">
        <w:rPr>
          <w:sz w:val="28"/>
          <w:szCs w:val="28"/>
        </w:rPr>
        <w:t xml:space="preserve"> </w:t>
      </w:r>
      <w:r w:rsidRPr="00C957C6">
        <w:rPr>
          <w:i/>
          <w:sz w:val="28"/>
          <w:szCs w:val="28"/>
        </w:rPr>
        <w:t xml:space="preserve">publicate pe site-ul oficial al </w:t>
      </w:r>
      <w:r w:rsidR="00154217">
        <w:rPr>
          <w:i/>
          <w:sz w:val="28"/>
          <w:szCs w:val="28"/>
        </w:rPr>
        <w:t>F.R.S.C.</w:t>
      </w:r>
      <w:r w:rsidRPr="00C957C6">
        <w:rPr>
          <w:i/>
          <w:sz w:val="28"/>
          <w:szCs w:val="28"/>
        </w:rPr>
        <w:t xml:space="preserve"> pana la 01.05 al fiecarui an. La aceste etape pot participa la alegere, orice membru columbofil </w:t>
      </w:r>
      <w:r w:rsidR="00154217">
        <w:rPr>
          <w:i/>
          <w:sz w:val="28"/>
          <w:szCs w:val="28"/>
        </w:rPr>
        <w:t>apartinand unui club afiliat F.R.S.C</w:t>
      </w:r>
      <w:r w:rsidRPr="00C957C6">
        <w:rPr>
          <w:i/>
          <w:sz w:val="28"/>
          <w:szCs w:val="28"/>
        </w:rPr>
        <w:t>., rezultatele obtinute fiind omologate la nivel national, cu respectarea conditiilor stabilite la concursurile de maraton.</w:t>
      </w:r>
    </w:p>
    <w:p w:rsidR="00C95BA2" w:rsidRPr="000F2DEA" w:rsidRDefault="00C95BA2" w:rsidP="000F2DEA">
      <w:pPr>
        <w:ind w:firstLine="708"/>
        <w:jc w:val="both"/>
        <w:rPr>
          <w:i/>
          <w:sz w:val="28"/>
          <w:szCs w:val="28"/>
        </w:rPr>
      </w:pPr>
      <w:r w:rsidRPr="00C957C6">
        <w:rPr>
          <w:i/>
          <w:sz w:val="28"/>
          <w:szCs w:val="28"/>
        </w:rPr>
        <w:t xml:space="preserve">Mentionam faptul ca aceste etape nu trebuie a fi prezentate in mod obligatoriu in planul competitional al clubului respectiv. </w:t>
      </w:r>
    </w:p>
    <w:p w:rsidR="00E2565D" w:rsidRPr="00C957C6" w:rsidRDefault="00E2565D" w:rsidP="00736692">
      <w:pPr>
        <w:ind w:left="540"/>
        <w:jc w:val="both"/>
        <w:rPr>
          <w:b/>
          <w:sz w:val="28"/>
          <w:szCs w:val="28"/>
        </w:rPr>
      </w:pPr>
    </w:p>
    <w:p w:rsidR="00736692" w:rsidRPr="00C957C6" w:rsidRDefault="00521732" w:rsidP="00736692">
      <w:pPr>
        <w:ind w:left="540"/>
        <w:jc w:val="both"/>
        <w:rPr>
          <w:b/>
          <w:sz w:val="28"/>
          <w:szCs w:val="28"/>
        </w:rPr>
      </w:pPr>
      <w:r>
        <w:rPr>
          <w:b/>
          <w:sz w:val="28"/>
          <w:szCs w:val="28"/>
        </w:rPr>
        <w:t xml:space="preserve"> </w:t>
      </w:r>
      <w:r w:rsidR="00B0540B" w:rsidRPr="00C957C6">
        <w:rPr>
          <w:b/>
          <w:sz w:val="28"/>
          <w:szCs w:val="28"/>
        </w:rPr>
        <w:t xml:space="preserve">Art. </w:t>
      </w:r>
      <w:r w:rsidR="00362C3E">
        <w:rPr>
          <w:b/>
          <w:sz w:val="28"/>
          <w:szCs w:val="28"/>
        </w:rPr>
        <w:t>14</w:t>
      </w:r>
      <w:r w:rsidR="000C43EC" w:rsidRPr="00C957C6">
        <w:rPr>
          <w:b/>
          <w:sz w:val="28"/>
          <w:szCs w:val="28"/>
        </w:rPr>
        <w:tab/>
      </w:r>
    </w:p>
    <w:p w:rsidR="00736692" w:rsidRPr="00C957C6" w:rsidRDefault="00736692" w:rsidP="000C43EC">
      <w:pPr>
        <w:ind w:left="360"/>
        <w:jc w:val="both"/>
        <w:rPr>
          <w:b/>
          <w:sz w:val="28"/>
          <w:szCs w:val="28"/>
        </w:rPr>
      </w:pPr>
    </w:p>
    <w:p w:rsidR="000C43EC" w:rsidRPr="00C957C6" w:rsidRDefault="00521732" w:rsidP="00736692">
      <w:pPr>
        <w:tabs>
          <w:tab w:val="left" w:pos="0"/>
        </w:tabs>
        <w:jc w:val="both"/>
        <w:rPr>
          <w:b/>
          <w:sz w:val="28"/>
          <w:szCs w:val="28"/>
        </w:rPr>
      </w:pPr>
      <w:r>
        <w:rPr>
          <w:sz w:val="28"/>
          <w:szCs w:val="28"/>
        </w:rPr>
        <w:t xml:space="preserve">     </w:t>
      </w:r>
      <w:r w:rsidR="000C43EC" w:rsidRPr="00C957C6">
        <w:rPr>
          <w:sz w:val="28"/>
          <w:szCs w:val="28"/>
        </w:rPr>
        <w:t xml:space="preserve">Termenul de depunere a planului de concursuri la maturi ,  este de  </w:t>
      </w:r>
      <w:r w:rsidR="000C43EC" w:rsidRPr="00C957C6">
        <w:rPr>
          <w:b/>
          <w:sz w:val="28"/>
          <w:szCs w:val="28"/>
        </w:rPr>
        <w:t>15 APRILIE</w:t>
      </w:r>
      <w:r w:rsidR="00B63DEC" w:rsidRPr="00C957C6">
        <w:rPr>
          <w:sz w:val="28"/>
          <w:szCs w:val="28"/>
        </w:rPr>
        <w:t xml:space="preserve">  ș</w:t>
      </w:r>
      <w:r w:rsidR="000C43EC" w:rsidRPr="00C957C6">
        <w:rPr>
          <w:sz w:val="28"/>
          <w:szCs w:val="28"/>
        </w:rPr>
        <w:t xml:space="preserve">i la pui este de </w:t>
      </w:r>
      <w:r w:rsidR="000C43EC" w:rsidRPr="00C957C6">
        <w:rPr>
          <w:b/>
          <w:sz w:val="28"/>
          <w:szCs w:val="28"/>
        </w:rPr>
        <w:t>15 iulie</w:t>
      </w:r>
      <w:r w:rsidR="000C43EC" w:rsidRPr="00C957C6">
        <w:rPr>
          <w:sz w:val="28"/>
          <w:szCs w:val="28"/>
        </w:rPr>
        <w:t>, a fiecărui an competiţional.</w:t>
      </w:r>
    </w:p>
    <w:p w:rsidR="009478A4" w:rsidRPr="00C957C6" w:rsidRDefault="009478A4" w:rsidP="00736692">
      <w:pPr>
        <w:ind w:left="540"/>
        <w:jc w:val="both"/>
        <w:rPr>
          <w:b/>
          <w:sz w:val="28"/>
          <w:szCs w:val="28"/>
        </w:rPr>
      </w:pPr>
    </w:p>
    <w:p w:rsidR="00736692" w:rsidRPr="00C957C6" w:rsidRDefault="00521732" w:rsidP="00736692">
      <w:pPr>
        <w:ind w:left="540"/>
        <w:jc w:val="both"/>
        <w:rPr>
          <w:b/>
          <w:sz w:val="28"/>
          <w:szCs w:val="28"/>
        </w:rPr>
      </w:pPr>
      <w:r>
        <w:rPr>
          <w:b/>
          <w:sz w:val="28"/>
          <w:szCs w:val="28"/>
        </w:rPr>
        <w:t xml:space="preserve"> </w:t>
      </w:r>
      <w:r w:rsidR="00B0540B" w:rsidRPr="00C957C6">
        <w:rPr>
          <w:b/>
          <w:sz w:val="28"/>
          <w:szCs w:val="28"/>
        </w:rPr>
        <w:t xml:space="preserve">Art. </w:t>
      </w:r>
      <w:r w:rsidR="00362C3E">
        <w:rPr>
          <w:b/>
          <w:sz w:val="28"/>
          <w:szCs w:val="28"/>
        </w:rPr>
        <w:t>15</w:t>
      </w:r>
    </w:p>
    <w:p w:rsidR="00736692" w:rsidRPr="00C957C6" w:rsidRDefault="00736692" w:rsidP="00FB3DE5">
      <w:pPr>
        <w:ind w:left="360"/>
        <w:jc w:val="both"/>
        <w:rPr>
          <w:b/>
          <w:sz w:val="28"/>
          <w:szCs w:val="28"/>
        </w:rPr>
      </w:pPr>
    </w:p>
    <w:p w:rsidR="00735F2B" w:rsidRPr="00C957C6" w:rsidRDefault="00521732" w:rsidP="00736692">
      <w:pPr>
        <w:tabs>
          <w:tab w:val="left" w:pos="0"/>
        </w:tabs>
        <w:jc w:val="both"/>
        <w:rPr>
          <w:sz w:val="28"/>
          <w:szCs w:val="28"/>
        </w:rPr>
      </w:pPr>
      <w:r>
        <w:rPr>
          <w:sz w:val="28"/>
          <w:szCs w:val="28"/>
        </w:rPr>
        <w:t xml:space="preserve">     </w:t>
      </w:r>
      <w:r w:rsidR="000C43EC" w:rsidRPr="00C957C6">
        <w:rPr>
          <w:sz w:val="28"/>
          <w:szCs w:val="28"/>
        </w:rPr>
        <w:t xml:space="preserve">Planul de concursuri va fi depus în </w:t>
      </w:r>
      <w:r w:rsidR="00B21D8E" w:rsidRPr="00C957C6">
        <w:rPr>
          <w:sz w:val="28"/>
          <w:szCs w:val="28"/>
        </w:rPr>
        <w:t>trei</w:t>
      </w:r>
      <w:r w:rsidR="000C43EC" w:rsidRPr="00C957C6">
        <w:rPr>
          <w:sz w:val="28"/>
          <w:szCs w:val="28"/>
        </w:rPr>
        <w:t xml:space="preserve"> exempl</w:t>
      </w:r>
      <w:r w:rsidR="00B63DEC" w:rsidRPr="00C957C6">
        <w:rPr>
          <w:sz w:val="28"/>
          <w:szCs w:val="28"/>
        </w:rPr>
        <w:t xml:space="preserve">are, unul va rămâne </w:t>
      </w:r>
      <w:r w:rsidR="00945428" w:rsidRPr="00C957C6">
        <w:rPr>
          <w:sz w:val="28"/>
          <w:szCs w:val="28"/>
        </w:rPr>
        <w:t xml:space="preserve">la compartimentul </w:t>
      </w:r>
      <w:r w:rsidR="00E405C0">
        <w:rPr>
          <w:sz w:val="28"/>
          <w:szCs w:val="28"/>
        </w:rPr>
        <w:t xml:space="preserve">national </w:t>
      </w:r>
      <w:r w:rsidR="00945428" w:rsidRPr="00C957C6">
        <w:rPr>
          <w:sz w:val="28"/>
          <w:szCs w:val="28"/>
        </w:rPr>
        <w:t>sportiv</w:t>
      </w:r>
      <w:r w:rsidR="00B21D8E" w:rsidRPr="00C957C6">
        <w:rPr>
          <w:sz w:val="28"/>
          <w:szCs w:val="28"/>
        </w:rPr>
        <w:t>,</w:t>
      </w:r>
      <w:r w:rsidR="000C43EC" w:rsidRPr="00C957C6">
        <w:rPr>
          <w:sz w:val="28"/>
          <w:szCs w:val="28"/>
        </w:rPr>
        <w:t xml:space="preserve"> un exemplar va fi returnat clubului sau asociaţiei emitente</w:t>
      </w:r>
      <w:r w:rsidR="00B21D8E" w:rsidRPr="00C957C6">
        <w:rPr>
          <w:sz w:val="28"/>
          <w:szCs w:val="28"/>
        </w:rPr>
        <w:t xml:space="preserve"> şi al treilea exemplar va fi trimis omologatorului grupări</w:t>
      </w:r>
      <w:r w:rsidR="00BA2898" w:rsidRPr="00C957C6">
        <w:rPr>
          <w:sz w:val="28"/>
          <w:szCs w:val="28"/>
        </w:rPr>
        <w:t>i</w:t>
      </w:r>
      <w:r w:rsidR="00B21D8E" w:rsidRPr="00C957C6">
        <w:rPr>
          <w:sz w:val="28"/>
          <w:szCs w:val="28"/>
        </w:rPr>
        <w:t xml:space="preserve"> respective.</w:t>
      </w:r>
    </w:p>
    <w:p w:rsidR="009478A4" w:rsidRPr="00C957C6" w:rsidRDefault="009478A4" w:rsidP="00736692">
      <w:pPr>
        <w:tabs>
          <w:tab w:val="left" w:pos="0"/>
        </w:tabs>
        <w:jc w:val="both"/>
        <w:rPr>
          <w:b/>
          <w:sz w:val="28"/>
          <w:szCs w:val="28"/>
        </w:rPr>
      </w:pPr>
      <w:r w:rsidRPr="00C957C6">
        <w:rPr>
          <w:sz w:val="28"/>
          <w:szCs w:val="28"/>
        </w:rPr>
        <w:tab/>
      </w:r>
      <w:r w:rsidRPr="00C957C6">
        <w:rPr>
          <w:b/>
          <w:sz w:val="28"/>
          <w:szCs w:val="28"/>
          <w:u w:val="single"/>
        </w:rPr>
        <w:t>Atentie :</w:t>
      </w:r>
      <w:r w:rsidRPr="00C957C6">
        <w:rPr>
          <w:b/>
          <w:sz w:val="28"/>
          <w:szCs w:val="28"/>
        </w:rPr>
        <w:t xml:space="preserve"> Pe</w:t>
      </w:r>
      <w:r w:rsidR="00154217">
        <w:rPr>
          <w:b/>
          <w:sz w:val="28"/>
          <w:szCs w:val="28"/>
        </w:rPr>
        <w:t xml:space="preserve">ntru campionatul national </w:t>
      </w:r>
      <w:r w:rsidR="00BB44AE">
        <w:rPr>
          <w:b/>
          <w:sz w:val="28"/>
          <w:szCs w:val="28"/>
        </w:rPr>
        <w:t xml:space="preserve">sportiv </w:t>
      </w:r>
      <w:r w:rsidR="00154217">
        <w:rPr>
          <w:b/>
          <w:sz w:val="28"/>
          <w:szCs w:val="28"/>
        </w:rPr>
        <w:t>al F.R.S.C.</w:t>
      </w:r>
      <w:r w:rsidRPr="00C957C6">
        <w:rPr>
          <w:b/>
          <w:sz w:val="28"/>
          <w:szCs w:val="28"/>
        </w:rPr>
        <w:t xml:space="preserve"> vor fi luate in considerare doar etapele prevazute in planurile competitionale avizat</w:t>
      </w:r>
      <w:r w:rsidR="00945428" w:rsidRPr="00C957C6">
        <w:rPr>
          <w:b/>
          <w:sz w:val="28"/>
          <w:szCs w:val="28"/>
        </w:rPr>
        <w:t xml:space="preserve">e favorabil de Compartimentul </w:t>
      </w:r>
      <w:r w:rsidR="00BB44AE">
        <w:rPr>
          <w:b/>
          <w:sz w:val="28"/>
          <w:szCs w:val="28"/>
        </w:rPr>
        <w:t xml:space="preserve">National </w:t>
      </w:r>
      <w:r w:rsidR="00945428" w:rsidRPr="00C957C6">
        <w:rPr>
          <w:b/>
          <w:sz w:val="28"/>
          <w:szCs w:val="28"/>
        </w:rPr>
        <w:t xml:space="preserve">Sportiv, </w:t>
      </w:r>
      <w:r w:rsidR="00FC6754" w:rsidRPr="00C957C6">
        <w:rPr>
          <w:b/>
          <w:sz w:val="28"/>
          <w:szCs w:val="28"/>
        </w:rPr>
        <w:t xml:space="preserve"> conform prevederilor prezentului regulament.</w:t>
      </w:r>
    </w:p>
    <w:p w:rsidR="00C324F2" w:rsidRPr="00C957C6" w:rsidRDefault="00C324F2" w:rsidP="00C324F2">
      <w:pPr>
        <w:ind w:left="360"/>
        <w:jc w:val="both"/>
        <w:rPr>
          <w:sz w:val="28"/>
          <w:szCs w:val="28"/>
        </w:rPr>
      </w:pPr>
    </w:p>
    <w:p w:rsidR="00AC78E9" w:rsidRDefault="00AC78E9">
      <w:pPr>
        <w:ind w:left="360"/>
        <w:jc w:val="both"/>
        <w:rPr>
          <w:b/>
          <w:sz w:val="28"/>
          <w:szCs w:val="28"/>
        </w:rPr>
      </w:pPr>
      <w:r>
        <w:rPr>
          <w:sz w:val="28"/>
          <w:szCs w:val="28"/>
        </w:rPr>
        <w:t xml:space="preserve">  </w:t>
      </w:r>
      <w:r w:rsidR="008012AD" w:rsidRPr="00AC78E9">
        <w:rPr>
          <w:b/>
          <w:sz w:val="28"/>
          <w:szCs w:val="28"/>
        </w:rPr>
        <w:t>Art</w:t>
      </w:r>
      <w:r w:rsidRPr="00AC78E9">
        <w:rPr>
          <w:b/>
          <w:sz w:val="28"/>
          <w:szCs w:val="28"/>
        </w:rPr>
        <w:t>. 16</w:t>
      </w:r>
    </w:p>
    <w:p w:rsidR="00AC78E9" w:rsidRDefault="008012AD">
      <w:pPr>
        <w:ind w:left="360"/>
        <w:jc w:val="both"/>
        <w:rPr>
          <w:sz w:val="28"/>
          <w:szCs w:val="28"/>
        </w:rPr>
      </w:pPr>
      <w:r w:rsidRPr="00AC78E9">
        <w:rPr>
          <w:sz w:val="28"/>
          <w:szCs w:val="28"/>
        </w:rPr>
        <w:t xml:space="preserve"> </w:t>
      </w:r>
    </w:p>
    <w:p w:rsidR="00A80A52" w:rsidRPr="00AC78E9" w:rsidRDefault="00AC78E9">
      <w:pPr>
        <w:ind w:left="360"/>
        <w:jc w:val="both"/>
        <w:rPr>
          <w:sz w:val="28"/>
          <w:szCs w:val="28"/>
        </w:rPr>
      </w:pPr>
      <w:r>
        <w:rPr>
          <w:sz w:val="28"/>
          <w:szCs w:val="28"/>
        </w:rPr>
        <w:t xml:space="preserve">  </w:t>
      </w:r>
      <w:r w:rsidR="008012AD" w:rsidRPr="00AC78E9">
        <w:rPr>
          <w:sz w:val="28"/>
          <w:szCs w:val="28"/>
        </w:rPr>
        <w:t>Concursurile de viteza si demifond se pot desfasura la un interval de cel putin 5 zile calendaristice intre concursuri (intre z</w:t>
      </w:r>
      <w:r w:rsidR="00F77BC0" w:rsidRPr="00AC78E9">
        <w:rPr>
          <w:sz w:val="28"/>
          <w:szCs w:val="28"/>
        </w:rPr>
        <w:t>iua de lansare a concursului nr.</w:t>
      </w:r>
      <w:r w:rsidR="008012AD" w:rsidRPr="00AC78E9">
        <w:rPr>
          <w:sz w:val="28"/>
          <w:szCs w:val="28"/>
        </w:rPr>
        <w:t>1 si ziua de lansare</w:t>
      </w:r>
      <w:r w:rsidR="00F77BC0" w:rsidRPr="00AC78E9">
        <w:rPr>
          <w:sz w:val="28"/>
          <w:szCs w:val="28"/>
        </w:rPr>
        <w:t xml:space="preserve"> a concursului nr.2 sa fie minim 5 zile calendaristice)</w:t>
      </w:r>
    </w:p>
    <w:p w:rsidR="00407023" w:rsidRPr="00AC78E9" w:rsidRDefault="00407023">
      <w:pPr>
        <w:ind w:left="360"/>
        <w:jc w:val="both"/>
        <w:rPr>
          <w:sz w:val="28"/>
          <w:szCs w:val="28"/>
        </w:rPr>
      </w:pPr>
    </w:p>
    <w:p w:rsidR="00AC78E9" w:rsidRDefault="00AC78E9" w:rsidP="00F77BC0">
      <w:pPr>
        <w:ind w:left="360"/>
        <w:jc w:val="both"/>
        <w:rPr>
          <w:b/>
          <w:sz w:val="28"/>
          <w:szCs w:val="28"/>
        </w:rPr>
      </w:pPr>
      <w:r>
        <w:rPr>
          <w:sz w:val="28"/>
          <w:szCs w:val="28"/>
        </w:rPr>
        <w:t xml:space="preserve">  </w:t>
      </w:r>
      <w:r w:rsidRPr="00AC78E9">
        <w:rPr>
          <w:b/>
          <w:sz w:val="28"/>
          <w:szCs w:val="28"/>
        </w:rPr>
        <w:t>Art. 17</w:t>
      </w:r>
    </w:p>
    <w:p w:rsidR="00AC78E9" w:rsidRDefault="00AC78E9" w:rsidP="00F77BC0">
      <w:pPr>
        <w:ind w:left="360"/>
        <w:jc w:val="both"/>
        <w:rPr>
          <w:b/>
          <w:sz w:val="28"/>
          <w:szCs w:val="28"/>
        </w:rPr>
      </w:pPr>
    </w:p>
    <w:p w:rsidR="00F77BC0" w:rsidRPr="00AC78E9" w:rsidRDefault="00F77BC0" w:rsidP="00F77BC0">
      <w:pPr>
        <w:ind w:left="360"/>
        <w:jc w:val="both"/>
        <w:rPr>
          <w:sz w:val="28"/>
          <w:szCs w:val="28"/>
        </w:rPr>
      </w:pPr>
      <w:r w:rsidRPr="00AC78E9">
        <w:rPr>
          <w:sz w:val="28"/>
          <w:szCs w:val="28"/>
        </w:rPr>
        <w:t xml:space="preserve"> </w:t>
      </w:r>
      <w:r w:rsidR="00AC78E9">
        <w:rPr>
          <w:sz w:val="28"/>
          <w:szCs w:val="28"/>
        </w:rPr>
        <w:t xml:space="preserve"> </w:t>
      </w:r>
      <w:r w:rsidRPr="00AC78E9">
        <w:rPr>
          <w:sz w:val="28"/>
          <w:szCs w:val="28"/>
        </w:rPr>
        <w:t>Concursurile de fond se pot desfasura la un interval de cel putin 10 zile calendaristice intre concursuri (intre ziua de lansare a concursului nr.1 si ziua de lansare a concursului nr.2 sa fie minim 10 zile calendaristice)</w:t>
      </w:r>
    </w:p>
    <w:p w:rsidR="00F77BC0" w:rsidRPr="00AC78E9" w:rsidRDefault="00F77BC0">
      <w:pPr>
        <w:ind w:left="360"/>
        <w:jc w:val="both"/>
        <w:rPr>
          <w:sz w:val="28"/>
          <w:szCs w:val="28"/>
        </w:rPr>
      </w:pPr>
    </w:p>
    <w:p w:rsidR="00AC78E9" w:rsidRDefault="00AC78E9" w:rsidP="00F77BC0">
      <w:pPr>
        <w:ind w:left="360"/>
        <w:jc w:val="both"/>
        <w:rPr>
          <w:sz w:val="28"/>
          <w:szCs w:val="28"/>
        </w:rPr>
      </w:pPr>
      <w:r>
        <w:rPr>
          <w:sz w:val="28"/>
          <w:szCs w:val="28"/>
        </w:rPr>
        <w:t xml:space="preserve">  </w:t>
      </w:r>
      <w:r w:rsidR="00F77BC0" w:rsidRPr="00AC78E9">
        <w:rPr>
          <w:b/>
          <w:sz w:val="28"/>
          <w:szCs w:val="28"/>
        </w:rPr>
        <w:t>Art</w:t>
      </w:r>
      <w:r w:rsidRPr="00AC78E9">
        <w:rPr>
          <w:b/>
          <w:sz w:val="28"/>
          <w:szCs w:val="28"/>
        </w:rPr>
        <w:t>. 18</w:t>
      </w:r>
      <w:r w:rsidR="00F77BC0" w:rsidRPr="00AC78E9">
        <w:rPr>
          <w:sz w:val="28"/>
          <w:szCs w:val="28"/>
        </w:rPr>
        <w:t xml:space="preserve"> </w:t>
      </w:r>
    </w:p>
    <w:p w:rsidR="00AC78E9" w:rsidRDefault="00AC78E9" w:rsidP="00F77BC0">
      <w:pPr>
        <w:ind w:left="360"/>
        <w:jc w:val="both"/>
        <w:rPr>
          <w:sz w:val="28"/>
          <w:szCs w:val="28"/>
        </w:rPr>
      </w:pPr>
    </w:p>
    <w:p w:rsidR="00F77BC0" w:rsidRPr="00AC78E9" w:rsidRDefault="00AC78E9" w:rsidP="00F77BC0">
      <w:pPr>
        <w:ind w:left="360"/>
        <w:jc w:val="both"/>
        <w:rPr>
          <w:sz w:val="28"/>
          <w:szCs w:val="28"/>
        </w:rPr>
      </w:pPr>
      <w:r>
        <w:rPr>
          <w:sz w:val="28"/>
          <w:szCs w:val="28"/>
        </w:rPr>
        <w:t xml:space="preserve">  </w:t>
      </w:r>
      <w:r w:rsidR="00F77BC0" w:rsidRPr="00AC78E9">
        <w:rPr>
          <w:sz w:val="28"/>
          <w:szCs w:val="28"/>
        </w:rPr>
        <w:t xml:space="preserve">Concursurile de maraton se pot desfasura la un interval de cel putin 12 zile calendaristice intre concursuri (intre ziua de lansare a concursului nr.1 si ziua de lansare a concursului nr.2 sa fie minim </w:t>
      </w:r>
      <w:r>
        <w:rPr>
          <w:sz w:val="28"/>
          <w:szCs w:val="28"/>
        </w:rPr>
        <w:t>10-</w:t>
      </w:r>
      <w:r w:rsidR="00F77BC0" w:rsidRPr="00AC78E9">
        <w:rPr>
          <w:sz w:val="28"/>
          <w:szCs w:val="28"/>
        </w:rPr>
        <w:t>12 zile calendaristice)</w:t>
      </w:r>
    </w:p>
    <w:p w:rsidR="00F77BC0" w:rsidRPr="00C957C6" w:rsidRDefault="00F77BC0">
      <w:pPr>
        <w:ind w:left="360"/>
        <w:jc w:val="both"/>
        <w:rPr>
          <w:b/>
          <w:sz w:val="28"/>
          <w:szCs w:val="28"/>
        </w:rPr>
      </w:pPr>
    </w:p>
    <w:p w:rsidR="00735F2B" w:rsidRPr="00C957C6" w:rsidRDefault="0063632A" w:rsidP="0063632A">
      <w:pPr>
        <w:jc w:val="both"/>
        <w:rPr>
          <w:b/>
          <w:bCs/>
          <w:spacing w:val="30"/>
          <w:w w:val="104"/>
          <w:sz w:val="28"/>
          <w:szCs w:val="28"/>
        </w:rPr>
      </w:pPr>
      <w:r w:rsidRPr="00C957C6">
        <w:rPr>
          <w:b/>
          <w:sz w:val="28"/>
          <w:szCs w:val="28"/>
        </w:rPr>
        <w:tab/>
      </w:r>
      <w:r w:rsidRPr="00C957C6">
        <w:rPr>
          <w:b/>
          <w:sz w:val="28"/>
          <w:szCs w:val="28"/>
        </w:rPr>
        <w:tab/>
      </w:r>
      <w:r w:rsidRPr="00C957C6">
        <w:rPr>
          <w:b/>
          <w:sz w:val="28"/>
          <w:szCs w:val="28"/>
        </w:rPr>
        <w:tab/>
      </w:r>
      <w:r w:rsidRPr="00C957C6">
        <w:rPr>
          <w:b/>
          <w:sz w:val="28"/>
          <w:szCs w:val="28"/>
        </w:rPr>
        <w:tab/>
      </w:r>
      <w:r w:rsidRPr="00C957C6">
        <w:rPr>
          <w:b/>
          <w:sz w:val="28"/>
          <w:szCs w:val="28"/>
        </w:rPr>
        <w:tab/>
      </w:r>
      <w:r w:rsidR="00735F2B" w:rsidRPr="00C957C6">
        <w:rPr>
          <w:sz w:val="28"/>
          <w:szCs w:val="28"/>
        </w:rPr>
        <w:tab/>
      </w:r>
      <w:r w:rsidR="00735F2B" w:rsidRPr="00C957C6">
        <w:rPr>
          <w:b/>
          <w:bCs/>
          <w:spacing w:val="30"/>
          <w:w w:val="104"/>
          <w:sz w:val="28"/>
          <w:szCs w:val="28"/>
        </w:rPr>
        <w:t>CAP.  IV</w:t>
      </w:r>
    </w:p>
    <w:p w:rsidR="00B0540B" w:rsidRPr="00C957C6" w:rsidRDefault="00B0540B" w:rsidP="00AB5E03">
      <w:pPr>
        <w:shd w:val="clear" w:color="auto" w:fill="FFFFFF"/>
        <w:spacing w:before="264"/>
        <w:ind w:right="6"/>
        <w:jc w:val="center"/>
        <w:rPr>
          <w:b/>
          <w:bCs/>
          <w:spacing w:val="-14"/>
          <w:w w:val="104"/>
          <w:sz w:val="28"/>
          <w:szCs w:val="28"/>
        </w:rPr>
      </w:pPr>
      <w:r w:rsidRPr="00C957C6">
        <w:rPr>
          <w:b/>
          <w:bCs/>
          <w:spacing w:val="-14"/>
          <w:w w:val="104"/>
          <w:sz w:val="28"/>
          <w:szCs w:val="28"/>
        </w:rPr>
        <w:t>ÎNSCRIEREA PORUMBEILOR ÎN CONCURS</w:t>
      </w:r>
    </w:p>
    <w:p w:rsidR="008C533F" w:rsidRPr="00C957C6" w:rsidRDefault="008C533F" w:rsidP="008E7E9D">
      <w:pPr>
        <w:jc w:val="both"/>
        <w:rPr>
          <w:b/>
          <w:bCs/>
          <w:spacing w:val="-14"/>
          <w:w w:val="104"/>
          <w:sz w:val="28"/>
          <w:szCs w:val="28"/>
        </w:rPr>
      </w:pPr>
    </w:p>
    <w:p w:rsidR="008C533F" w:rsidRPr="00C957C6" w:rsidRDefault="008C533F" w:rsidP="00736692">
      <w:pPr>
        <w:ind w:left="540"/>
        <w:jc w:val="both"/>
        <w:rPr>
          <w:b/>
          <w:bCs/>
          <w:spacing w:val="-14"/>
          <w:w w:val="104"/>
          <w:sz w:val="28"/>
          <w:szCs w:val="28"/>
        </w:rPr>
      </w:pPr>
    </w:p>
    <w:p w:rsidR="00736692" w:rsidRPr="00C957C6" w:rsidRDefault="00521732" w:rsidP="00736692">
      <w:pPr>
        <w:ind w:left="540"/>
        <w:jc w:val="both"/>
        <w:rPr>
          <w:b/>
          <w:bCs/>
          <w:spacing w:val="-14"/>
          <w:w w:val="104"/>
          <w:sz w:val="28"/>
          <w:szCs w:val="28"/>
        </w:rPr>
      </w:pPr>
      <w:r>
        <w:rPr>
          <w:b/>
          <w:bCs/>
          <w:spacing w:val="-14"/>
          <w:w w:val="104"/>
          <w:sz w:val="28"/>
          <w:szCs w:val="28"/>
        </w:rPr>
        <w:t xml:space="preserve"> </w:t>
      </w:r>
      <w:r w:rsidR="00B0540B" w:rsidRPr="00C957C6">
        <w:rPr>
          <w:b/>
          <w:bCs/>
          <w:spacing w:val="-14"/>
          <w:w w:val="104"/>
          <w:sz w:val="28"/>
          <w:szCs w:val="28"/>
        </w:rPr>
        <w:t xml:space="preserve">Art. </w:t>
      </w:r>
      <w:r w:rsidR="00AC78E9">
        <w:rPr>
          <w:b/>
          <w:bCs/>
          <w:spacing w:val="-14"/>
          <w:w w:val="104"/>
          <w:sz w:val="28"/>
          <w:szCs w:val="28"/>
        </w:rPr>
        <w:t>19</w:t>
      </w:r>
    </w:p>
    <w:p w:rsidR="00736692" w:rsidRPr="00C957C6" w:rsidRDefault="00736692" w:rsidP="00B0540B">
      <w:pPr>
        <w:ind w:left="360"/>
        <w:jc w:val="both"/>
        <w:rPr>
          <w:b/>
          <w:bCs/>
          <w:spacing w:val="-14"/>
          <w:w w:val="104"/>
          <w:sz w:val="28"/>
          <w:szCs w:val="28"/>
        </w:rPr>
      </w:pPr>
    </w:p>
    <w:p w:rsidR="00CC0AE3" w:rsidRPr="000F2DEA" w:rsidRDefault="00521732" w:rsidP="00736692">
      <w:pPr>
        <w:jc w:val="both"/>
        <w:rPr>
          <w:sz w:val="28"/>
          <w:szCs w:val="28"/>
        </w:rPr>
      </w:pPr>
      <w:r>
        <w:rPr>
          <w:sz w:val="28"/>
          <w:szCs w:val="28"/>
        </w:rPr>
        <w:t xml:space="preserve">     </w:t>
      </w:r>
      <w:r w:rsidR="00B0540B" w:rsidRPr="00C957C6">
        <w:rPr>
          <w:sz w:val="28"/>
          <w:szCs w:val="28"/>
        </w:rPr>
        <w:t>La concursurile organizate de cluburile spo</w:t>
      </w:r>
      <w:r w:rsidR="00154217">
        <w:rPr>
          <w:sz w:val="28"/>
          <w:szCs w:val="28"/>
        </w:rPr>
        <w:t>rtiv columbofile afiliate la F.R.S.C</w:t>
      </w:r>
      <w:r w:rsidR="00B63DEC" w:rsidRPr="00C957C6">
        <w:rPr>
          <w:sz w:val="28"/>
          <w:szCs w:val="28"/>
        </w:rPr>
        <w:t>. pot participa numai crescă</w:t>
      </w:r>
      <w:r w:rsidR="00B0540B" w:rsidRPr="00C957C6">
        <w:rPr>
          <w:sz w:val="28"/>
          <w:szCs w:val="28"/>
        </w:rPr>
        <w:t>torii care sunt membrii columbofili, nesuspendaţi cu toate obliga</w:t>
      </w:r>
      <w:r w:rsidR="00945428" w:rsidRPr="00C957C6">
        <w:rPr>
          <w:sz w:val="28"/>
          <w:szCs w:val="28"/>
        </w:rPr>
        <w:t xml:space="preserve">ţiile achitate către club si </w:t>
      </w:r>
      <w:r w:rsidR="00154217">
        <w:rPr>
          <w:sz w:val="28"/>
          <w:szCs w:val="28"/>
        </w:rPr>
        <w:t>F.R.S.C.</w:t>
      </w:r>
      <w:r w:rsidR="00B0540B" w:rsidRPr="00C957C6">
        <w:rPr>
          <w:sz w:val="28"/>
          <w:szCs w:val="28"/>
        </w:rPr>
        <w:t xml:space="preserve"> , care se regăsesc în tabelul cu membrii columbofili ai clubului.</w:t>
      </w:r>
    </w:p>
    <w:p w:rsidR="002E692C" w:rsidRPr="00C957C6" w:rsidRDefault="002E692C" w:rsidP="00736692">
      <w:pPr>
        <w:jc w:val="both"/>
        <w:rPr>
          <w:bCs/>
          <w:spacing w:val="-14"/>
          <w:w w:val="104"/>
          <w:sz w:val="28"/>
          <w:szCs w:val="28"/>
        </w:rPr>
      </w:pPr>
    </w:p>
    <w:p w:rsidR="00B0540B" w:rsidRPr="00C957C6" w:rsidRDefault="00521732" w:rsidP="00736692">
      <w:pPr>
        <w:jc w:val="both"/>
        <w:rPr>
          <w:bCs/>
          <w:spacing w:val="-14"/>
          <w:w w:val="104"/>
          <w:sz w:val="28"/>
          <w:szCs w:val="28"/>
        </w:rPr>
      </w:pPr>
      <w:r>
        <w:rPr>
          <w:bCs/>
          <w:spacing w:val="-14"/>
          <w:w w:val="104"/>
          <w:sz w:val="28"/>
          <w:szCs w:val="28"/>
        </w:rPr>
        <w:t xml:space="preserve">      </w:t>
      </w:r>
      <w:r w:rsidR="00B0540B" w:rsidRPr="00C957C6">
        <w:rPr>
          <w:bCs/>
          <w:spacing w:val="-14"/>
          <w:w w:val="104"/>
          <w:sz w:val="28"/>
          <w:szCs w:val="28"/>
        </w:rPr>
        <w:t>Tabelul cu membrii columbofili</w:t>
      </w:r>
      <w:r w:rsidR="008166C7" w:rsidRPr="00C957C6">
        <w:rPr>
          <w:bCs/>
          <w:spacing w:val="-14"/>
          <w:w w:val="104"/>
          <w:sz w:val="28"/>
          <w:szCs w:val="28"/>
        </w:rPr>
        <w:t xml:space="preserve"> trebu</w:t>
      </w:r>
      <w:r w:rsidR="00B63DEC" w:rsidRPr="00C957C6">
        <w:rPr>
          <w:bCs/>
          <w:spacing w:val="-14"/>
          <w:w w:val="104"/>
          <w:sz w:val="28"/>
          <w:szCs w:val="28"/>
        </w:rPr>
        <w:t>ie sa conţină</w:t>
      </w:r>
      <w:r w:rsidR="008166C7" w:rsidRPr="00C957C6">
        <w:rPr>
          <w:bCs/>
          <w:spacing w:val="-14"/>
          <w:w w:val="104"/>
          <w:sz w:val="28"/>
          <w:szCs w:val="28"/>
        </w:rPr>
        <w:t xml:space="preserve"> obligatoriu următoarele date: </w:t>
      </w:r>
    </w:p>
    <w:p w:rsidR="00F77BC0" w:rsidRPr="00F77BC0" w:rsidRDefault="00F77BC0" w:rsidP="00F77BC0">
      <w:pPr>
        <w:ind w:left="900"/>
        <w:jc w:val="both"/>
        <w:rPr>
          <w:bCs/>
          <w:spacing w:val="-14"/>
          <w:w w:val="104"/>
          <w:sz w:val="28"/>
          <w:szCs w:val="28"/>
        </w:rPr>
      </w:pPr>
    </w:p>
    <w:p w:rsidR="00F77BC0" w:rsidRPr="00F77BC0" w:rsidRDefault="008166C7" w:rsidP="00F77BC0">
      <w:pPr>
        <w:numPr>
          <w:ilvl w:val="0"/>
          <w:numId w:val="41"/>
        </w:numPr>
        <w:jc w:val="both"/>
        <w:rPr>
          <w:bCs/>
          <w:spacing w:val="-14"/>
          <w:w w:val="104"/>
          <w:sz w:val="28"/>
          <w:szCs w:val="28"/>
        </w:rPr>
      </w:pPr>
      <w:r w:rsidRPr="00C957C6">
        <w:rPr>
          <w:bCs/>
          <w:spacing w:val="-14"/>
          <w:w w:val="104"/>
          <w:sz w:val="28"/>
          <w:szCs w:val="28"/>
        </w:rPr>
        <w:t>numele şi prenumele membrilor</w:t>
      </w:r>
    </w:p>
    <w:p w:rsidR="008166C7" w:rsidRPr="00C957C6" w:rsidRDefault="008166C7" w:rsidP="008166C7">
      <w:pPr>
        <w:numPr>
          <w:ilvl w:val="0"/>
          <w:numId w:val="41"/>
        </w:numPr>
        <w:jc w:val="both"/>
        <w:rPr>
          <w:sz w:val="28"/>
          <w:szCs w:val="28"/>
        </w:rPr>
      </w:pPr>
      <w:r w:rsidRPr="00C957C6">
        <w:rPr>
          <w:bCs/>
          <w:spacing w:val="-14"/>
          <w:w w:val="104"/>
          <w:sz w:val="28"/>
          <w:szCs w:val="28"/>
        </w:rPr>
        <w:t>adresa</w:t>
      </w:r>
    </w:p>
    <w:p w:rsidR="008166C7" w:rsidRPr="00C957C6" w:rsidRDefault="008166C7" w:rsidP="008166C7">
      <w:pPr>
        <w:numPr>
          <w:ilvl w:val="0"/>
          <w:numId w:val="41"/>
        </w:numPr>
        <w:jc w:val="both"/>
        <w:rPr>
          <w:sz w:val="28"/>
          <w:szCs w:val="28"/>
        </w:rPr>
      </w:pPr>
      <w:r w:rsidRPr="00C957C6">
        <w:rPr>
          <w:bCs/>
          <w:spacing w:val="-14"/>
          <w:w w:val="104"/>
          <w:sz w:val="28"/>
          <w:szCs w:val="28"/>
        </w:rPr>
        <w:t>coordonate GPS</w:t>
      </w:r>
    </w:p>
    <w:p w:rsidR="008166C7" w:rsidRPr="00C957C6" w:rsidRDefault="00154217" w:rsidP="008166C7">
      <w:pPr>
        <w:numPr>
          <w:ilvl w:val="0"/>
          <w:numId w:val="41"/>
        </w:numPr>
        <w:jc w:val="both"/>
        <w:rPr>
          <w:sz w:val="28"/>
          <w:szCs w:val="28"/>
        </w:rPr>
      </w:pPr>
      <w:r>
        <w:rPr>
          <w:bCs/>
          <w:spacing w:val="-14"/>
          <w:w w:val="104"/>
          <w:sz w:val="28"/>
          <w:szCs w:val="28"/>
        </w:rPr>
        <w:t>licenţă F.R.S.C.</w:t>
      </w:r>
      <w:r w:rsidR="008166C7" w:rsidRPr="00C957C6">
        <w:rPr>
          <w:bCs/>
          <w:spacing w:val="-14"/>
          <w:w w:val="104"/>
          <w:sz w:val="28"/>
          <w:szCs w:val="28"/>
        </w:rPr>
        <w:t xml:space="preserve"> </w:t>
      </w:r>
    </w:p>
    <w:p w:rsidR="00736692" w:rsidRPr="00C957C6" w:rsidRDefault="00736692" w:rsidP="008166C7">
      <w:pPr>
        <w:jc w:val="both"/>
        <w:rPr>
          <w:b/>
          <w:bCs/>
          <w:spacing w:val="-14"/>
          <w:w w:val="104"/>
          <w:sz w:val="28"/>
          <w:szCs w:val="28"/>
        </w:rPr>
      </w:pPr>
    </w:p>
    <w:p w:rsidR="00736692" w:rsidRPr="00C957C6" w:rsidRDefault="008166C7" w:rsidP="00736692">
      <w:pPr>
        <w:ind w:left="540"/>
        <w:jc w:val="both"/>
        <w:rPr>
          <w:b/>
          <w:bCs/>
          <w:spacing w:val="-14"/>
          <w:w w:val="104"/>
          <w:sz w:val="28"/>
          <w:szCs w:val="28"/>
        </w:rPr>
      </w:pPr>
      <w:r w:rsidRPr="00C957C6">
        <w:rPr>
          <w:b/>
          <w:bCs/>
          <w:spacing w:val="-14"/>
          <w:w w:val="104"/>
          <w:sz w:val="28"/>
          <w:szCs w:val="28"/>
        </w:rPr>
        <w:t xml:space="preserve">Art. </w:t>
      </w:r>
      <w:r w:rsidR="00AC78E9">
        <w:rPr>
          <w:b/>
          <w:bCs/>
          <w:spacing w:val="-14"/>
          <w:w w:val="104"/>
          <w:sz w:val="28"/>
          <w:szCs w:val="28"/>
        </w:rPr>
        <w:t>20</w:t>
      </w:r>
    </w:p>
    <w:p w:rsidR="00736692" w:rsidRPr="00C957C6" w:rsidRDefault="00736692" w:rsidP="008166C7">
      <w:pPr>
        <w:jc w:val="both"/>
        <w:rPr>
          <w:b/>
          <w:bCs/>
          <w:spacing w:val="-14"/>
          <w:w w:val="104"/>
          <w:sz w:val="28"/>
          <w:szCs w:val="28"/>
        </w:rPr>
      </w:pPr>
    </w:p>
    <w:p w:rsidR="008166C7" w:rsidRPr="00C957C6" w:rsidRDefault="00521732" w:rsidP="008166C7">
      <w:pPr>
        <w:jc w:val="both"/>
        <w:rPr>
          <w:bCs/>
          <w:spacing w:val="-14"/>
          <w:w w:val="104"/>
          <w:sz w:val="28"/>
          <w:szCs w:val="28"/>
        </w:rPr>
      </w:pPr>
      <w:r>
        <w:rPr>
          <w:bCs/>
          <w:spacing w:val="-14"/>
          <w:w w:val="104"/>
          <w:sz w:val="28"/>
          <w:szCs w:val="28"/>
        </w:rPr>
        <w:t xml:space="preserve">     </w:t>
      </w:r>
      <w:r w:rsidR="008166C7" w:rsidRPr="00C957C6">
        <w:rPr>
          <w:bCs/>
          <w:spacing w:val="-14"/>
          <w:w w:val="104"/>
          <w:sz w:val="28"/>
          <w:szCs w:val="28"/>
        </w:rPr>
        <w:t xml:space="preserve">Listele porumbeilor ce urmează să participe </w:t>
      </w:r>
      <w:r w:rsidR="00B63DEC" w:rsidRPr="00C957C6">
        <w:rPr>
          <w:bCs/>
          <w:spacing w:val="-14"/>
          <w:w w:val="104"/>
          <w:sz w:val="28"/>
          <w:szCs w:val="28"/>
        </w:rPr>
        <w:t xml:space="preserve">la concursuri in sezonul </w:t>
      </w:r>
      <w:r w:rsidR="008166C7" w:rsidRPr="00C957C6">
        <w:rPr>
          <w:bCs/>
          <w:spacing w:val="-14"/>
          <w:w w:val="104"/>
          <w:sz w:val="28"/>
          <w:szCs w:val="28"/>
        </w:rPr>
        <w:t xml:space="preserve">competiţional </w:t>
      </w:r>
      <w:r w:rsidR="00E405C0">
        <w:rPr>
          <w:bCs/>
          <w:spacing w:val="-14"/>
          <w:w w:val="104"/>
          <w:sz w:val="28"/>
          <w:szCs w:val="28"/>
        </w:rPr>
        <w:t xml:space="preserve">sportiv </w:t>
      </w:r>
      <w:r w:rsidR="008166C7" w:rsidRPr="00C957C6">
        <w:rPr>
          <w:bCs/>
          <w:spacing w:val="-14"/>
          <w:w w:val="104"/>
          <w:sz w:val="28"/>
          <w:szCs w:val="28"/>
        </w:rPr>
        <w:t>se întocmesc în două exemplare şi va conţine următoarele:</w:t>
      </w:r>
    </w:p>
    <w:p w:rsidR="008166C7" w:rsidRPr="00C957C6" w:rsidRDefault="008166C7" w:rsidP="008166C7">
      <w:pPr>
        <w:numPr>
          <w:ilvl w:val="0"/>
          <w:numId w:val="42"/>
        </w:numPr>
        <w:jc w:val="both"/>
        <w:rPr>
          <w:bCs/>
          <w:spacing w:val="-14"/>
          <w:w w:val="104"/>
          <w:sz w:val="28"/>
          <w:szCs w:val="28"/>
        </w:rPr>
      </w:pPr>
      <w:r w:rsidRPr="00C957C6">
        <w:rPr>
          <w:bCs/>
          <w:spacing w:val="-14"/>
          <w:w w:val="104"/>
          <w:sz w:val="28"/>
          <w:szCs w:val="28"/>
        </w:rPr>
        <w:t xml:space="preserve">clubul </w:t>
      </w:r>
    </w:p>
    <w:p w:rsidR="008166C7" w:rsidRPr="00C957C6" w:rsidRDefault="008166C7" w:rsidP="008166C7">
      <w:pPr>
        <w:numPr>
          <w:ilvl w:val="0"/>
          <w:numId w:val="42"/>
        </w:numPr>
        <w:jc w:val="both"/>
        <w:rPr>
          <w:sz w:val="28"/>
          <w:szCs w:val="28"/>
        </w:rPr>
      </w:pPr>
      <w:r w:rsidRPr="00C957C6">
        <w:rPr>
          <w:bCs/>
          <w:spacing w:val="-14"/>
          <w:w w:val="104"/>
          <w:sz w:val="28"/>
          <w:szCs w:val="28"/>
        </w:rPr>
        <w:t>numele şi prenumele crescătorului</w:t>
      </w:r>
    </w:p>
    <w:p w:rsidR="008166C7" w:rsidRPr="00C957C6" w:rsidRDefault="008166C7" w:rsidP="008166C7">
      <w:pPr>
        <w:numPr>
          <w:ilvl w:val="0"/>
          <w:numId w:val="42"/>
        </w:numPr>
        <w:jc w:val="both"/>
        <w:rPr>
          <w:sz w:val="28"/>
          <w:szCs w:val="28"/>
        </w:rPr>
      </w:pPr>
      <w:r w:rsidRPr="00C957C6">
        <w:rPr>
          <w:bCs/>
          <w:spacing w:val="-14"/>
          <w:w w:val="104"/>
          <w:sz w:val="28"/>
          <w:szCs w:val="28"/>
        </w:rPr>
        <w:t>adresa crescătoriei</w:t>
      </w:r>
    </w:p>
    <w:p w:rsidR="008166C7" w:rsidRPr="00C957C6" w:rsidRDefault="008166C7" w:rsidP="008166C7">
      <w:pPr>
        <w:numPr>
          <w:ilvl w:val="0"/>
          <w:numId w:val="42"/>
        </w:numPr>
        <w:jc w:val="both"/>
        <w:rPr>
          <w:sz w:val="28"/>
          <w:szCs w:val="28"/>
        </w:rPr>
      </w:pPr>
      <w:r w:rsidRPr="00C957C6">
        <w:rPr>
          <w:sz w:val="28"/>
          <w:szCs w:val="28"/>
        </w:rPr>
        <w:t>numerele genealogice ale porumbeilor</w:t>
      </w:r>
    </w:p>
    <w:p w:rsidR="008166C7" w:rsidRPr="00C957C6" w:rsidRDefault="008166C7" w:rsidP="008166C7">
      <w:pPr>
        <w:numPr>
          <w:ilvl w:val="0"/>
          <w:numId w:val="42"/>
        </w:numPr>
        <w:jc w:val="both"/>
        <w:rPr>
          <w:sz w:val="28"/>
          <w:szCs w:val="28"/>
        </w:rPr>
      </w:pPr>
      <w:r w:rsidRPr="00C957C6">
        <w:rPr>
          <w:sz w:val="28"/>
          <w:szCs w:val="28"/>
        </w:rPr>
        <w:t>sexul</w:t>
      </w:r>
    </w:p>
    <w:p w:rsidR="008166C7" w:rsidRPr="00C957C6" w:rsidRDefault="008166C7" w:rsidP="008166C7">
      <w:pPr>
        <w:numPr>
          <w:ilvl w:val="0"/>
          <w:numId w:val="42"/>
        </w:numPr>
        <w:jc w:val="both"/>
        <w:rPr>
          <w:sz w:val="28"/>
          <w:szCs w:val="28"/>
        </w:rPr>
      </w:pPr>
      <w:r w:rsidRPr="00C957C6">
        <w:rPr>
          <w:sz w:val="28"/>
          <w:szCs w:val="28"/>
        </w:rPr>
        <w:t>seria ceasului</w:t>
      </w:r>
    </w:p>
    <w:p w:rsidR="008166C7" w:rsidRPr="00C957C6" w:rsidRDefault="00154217" w:rsidP="008166C7">
      <w:pPr>
        <w:numPr>
          <w:ilvl w:val="0"/>
          <w:numId w:val="42"/>
        </w:numPr>
        <w:jc w:val="both"/>
        <w:rPr>
          <w:sz w:val="28"/>
          <w:szCs w:val="28"/>
        </w:rPr>
      </w:pPr>
      <w:r>
        <w:rPr>
          <w:sz w:val="28"/>
          <w:szCs w:val="28"/>
        </w:rPr>
        <w:t>licenţă F.R.S.C.</w:t>
      </w:r>
    </w:p>
    <w:p w:rsidR="008166C7" w:rsidRPr="00C957C6" w:rsidRDefault="00E405C0" w:rsidP="008166C7">
      <w:pPr>
        <w:jc w:val="both"/>
        <w:rPr>
          <w:sz w:val="28"/>
          <w:szCs w:val="28"/>
        </w:rPr>
      </w:pPr>
      <w:r>
        <w:rPr>
          <w:sz w:val="28"/>
          <w:szCs w:val="28"/>
        </w:rPr>
        <w:t xml:space="preserve"> </w:t>
      </w:r>
    </w:p>
    <w:p w:rsidR="008166C7" w:rsidRPr="00C957C6" w:rsidRDefault="00521732" w:rsidP="008166C7">
      <w:pPr>
        <w:jc w:val="both"/>
        <w:rPr>
          <w:sz w:val="28"/>
          <w:szCs w:val="28"/>
        </w:rPr>
      </w:pPr>
      <w:r>
        <w:rPr>
          <w:sz w:val="28"/>
          <w:szCs w:val="28"/>
        </w:rPr>
        <w:t xml:space="preserve">    </w:t>
      </w:r>
      <w:r w:rsidR="008166C7" w:rsidRPr="00C957C6">
        <w:rPr>
          <w:sz w:val="28"/>
          <w:szCs w:val="28"/>
        </w:rPr>
        <w:t>Un exemplar va rămâne clubului</w:t>
      </w:r>
      <w:r w:rsidR="002B2C67" w:rsidRPr="00C957C6">
        <w:rPr>
          <w:sz w:val="28"/>
          <w:szCs w:val="28"/>
        </w:rPr>
        <w:t xml:space="preserve"> participant</w:t>
      </w:r>
      <w:r w:rsidR="008166C7" w:rsidRPr="00C957C6">
        <w:rPr>
          <w:sz w:val="28"/>
          <w:szCs w:val="28"/>
        </w:rPr>
        <w:t xml:space="preserve"> iar cel de-al doilea va trimis la omologator.</w:t>
      </w:r>
    </w:p>
    <w:p w:rsidR="002B2C67" w:rsidRPr="00C957C6" w:rsidRDefault="002B2C67" w:rsidP="008166C7">
      <w:pPr>
        <w:jc w:val="both"/>
        <w:rPr>
          <w:sz w:val="28"/>
          <w:szCs w:val="28"/>
        </w:rPr>
      </w:pPr>
    </w:p>
    <w:p w:rsidR="009A0C9E" w:rsidRPr="00C957C6" w:rsidRDefault="00521732" w:rsidP="008166C7">
      <w:pPr>
        <w:jc w:val="both"/>
        <w:rPr>
          <w:sz w:val="28"/>
          <w:szCs w:val="28"/>
        </w:rPr>
      </w:pPr>
      <w:r>
        <w:rPr>
          <w:sz w:val="28"/>
          <w:szCs w:val="28"/>
        </w:rPr>
        <w:t xml:space="preserve">    </w:t>
      </w:r>
      <w:r w:rsidR="002B2C67" w:rsidRPr="00C957C6">
        <w:rPr>
          <w:sz w:val="28"/>
          <w:szCs w:val="28"/>
        </w:rPr>
        <w:t>Fiş</w:t>
      </w:r>
      <w:r w:rsidR="00B63DEC" w:rsidRPr="00C957C6">
        <w:rPr>
          <w:sz w:val="28"/>
          <w:szCs w:val="28"/>
        </w:rPr>
        <w:t xml:space="preserve">ele de </w:t>
      </w:r>
      <w:r w:rsidR="002B2C67" w:rsidRPr="00C957C6">
        <w:rPr>
          <w:sz w:val="28"/>
          <w:szCs w:val="28"/>
        </w:rPr>
        <w:t>cronometrare pentru ceasurile mecanice sunt înseriate, autocopiative şi sunt</w:t>
      </w:r>
      <w:r w:rsidR="00945428" w:rsidRPr="00C957C6">
        <w:rPr>
          <w:sz w:val="28"/>
          <w:szCs w:val="28"/>
        </w:rPr>
        <w:t xml:space="preserve"> puse la dispoziţie de către </w:t>
      </w:r>
      <w:r w:rsidR="00BB44AE">
        <w:rPr>
          <w:sz w:val="28"/>
          <w:szCs w:val="28"/>
        </w:rPr>
        <w:t>F.R.S.C</w:t>
      </w:r>
      <w:r w:rsidR="002B2C67" w:rsidRPr="00C957C6">
        <w:rPr>
          <w:sz w:val="28"/>
          <w:szCs w:val="28"/>
        </w:rPr>
        <w:t>. prin intermediul cluburilor.</w:t>
      </w:r>
    </w:p>
    <w:p w:rsidR="00AB5E03" w:rsidRPr="00C957C6" w:rsidRDefault="00AB5E03" w:rsidP="008166C7">
      <w:pPr>
        <w:jc w:val="both"/>
        <w:rPr>
          <w:sz w:val="28"/>
          <w:szCs w:val="28"/>
        </w:rPr>
      </w:pPr>
    </w:p>
    <w:p w:rsidR="00AB5E03" w:rsidRPr="00C957C6" w:rsidRDefault="00AB5E03" w:rsidP="00AB5E03">
      <w:pPr>
        <w:jc w:val="center"/>
        <w:rPr>
          <w:b/>
          <w:sz w:val="28"/>
          <w:szCs w:val="28"/>
        </w:rPr>
      </w:pPr>
      <w:r w:rsidRPr="00C957C6">
        <w:rPr>
          <w:b/>
          <w:sz w:val="28"/>
          <w:szCs w:val="28"/>
        </w:rPr>
        <w:t>Cuplarea seriilor inelelor genealogice cu inelele senzor</w:t>
      </w:r>
    </w:p>
    <w:p w:rsidR="00AB5E03" w:rsidRPr="00C957C6" w:rsidRDefault="00AB5E03" w:rsidP="00AB5E03">
      <w:pPr>
        <w:jc w:val="center"/>
        <w:rPr>
          <w:b/>
          <w:sz w:val="28"/>
          <w:szCs w:val="28"/>
        </w:rPr>
      </w:pPr>
      <w:r w:rsidRPr="00C957C6">
        <w:rPr>
          <w:b/>
          <w:sz w:val="28"/>
          <w:szCs w:val="28"/>
        </w:rPr>
        <w:t>şi tipărirea listelor de start</w:t>
      </w:r>
    </w:p>
    <w:p w:rsidR="00AB5E03" w:rsidRPr="00C957C6" w:rsidRDefault="00AB5E03" w:rsidP="00AB5E03">
      <w:pPr>
        <w:jc w:val="both"/>
        <w:rPr>
          <w:b/>
          <w:sz w:val="28"/>
          <w:szCs w:val="28"/>
        </w:rPr>
      </w:pPr>
    </w:p>
    <w:p w:rsidR="00AB5E03" w:rsidRPr="00407023" w:rsidRDefault="00AB5E03" w:rsidP="00AB5E03">
      <w:pPr>
        <w:jc w:val="both"/>
        <w:rPr>
          <w:sz w:val="28"/>
          <w:szCs w:val="28"/>
          <w:lang w:val="it-IT" w:eastAsia="it-IT"/>
        </w:rPr>
      </w:pPr>
    </w:p>
    <w:p w:rsidR="00AB5E03" w:rsidRPr="00407023" w:rsidRDefault="00521732" w:rsidP="00AB5E03">
      <w:pPr>
        <w:jc w:val="both"/>
        <w:rPr>
          <w:sz w:val="28"/>
          <w:szCs w:val="28"/>
          <w:lang w:val="it-IT" w:eastAsia="it-IT"/>
        </w:rPr>
      </w:pPr>
      <w:r>
        <w:rPr>
          <w:sz w:val="28"/>
          <w:szCs w:val="28"/>
          <w:lang w:val="it-IT" w:eastAsia="it-IT"/>
        </w:rPr>
        <w:t xml:space="preserve">    </w:t>
      </w:r>
      <w:r w:rsidR="00AB5E03" w:rsidRPr="00407023">
        <w:rPr>
          <w:sz w:val="28"/>
          <w:szCs w:val="28"/>
          <w:lang w:val="it-IT" w:eastAsia="it-IT"/>
        </w:rPr>
        <w:t>Programul software de cupl</w:t>
      </w:r>
      <w:r w:rsidR="00B63DEC" w:rsidRPr="00407023">
        <w:rPr>
          <w:sz w:val="28"/>
          <w:szCs w:val="28"/>
          <w:lang w:val="it-IT" w:eastAsia="it-IT"/>
        </w:rPr>
        <w:t>are a inelelor senzor trebuie să fie pus la dispoziția cluburilor, necondiționat, odată cu achiziț</w:t>
      </w:r>
      <w:r w:rsidR="00AB5E03" w:rsidRPr="00407023">
        <w:rPr>
          <w:sz w:val="28"/>
          <w:szCs w:val="28"/>
          <w:lang w:val="it-IT" w:eastAsia="it-IT"/>
        </w:rPr>
        <w:t>ionarea sistemului de club.</w:t>
      </w:r>
    </w:p>
    <w:p w:rsidR="00AB5E03" w:rsidRPr="00407023" w:rsidRDefault="00AB5E03" w:rsidP="00AB5E03">
      <w:pPr>
        <w:jc w:val="both"/>
        <w:rPr>
          <w:sz w:val="28"/>
          <w:szCs w:val="28"/>
          <w:lang w:val="it-IT" w:eastAsia="it-IT"/>
        </w:rPr>
      </w:pPr>
    </w:p>
    <w:p w:rsidR="00AB5E03" w:rsidRPr="00407023" w:rsidRDefault="00AB5E03" w:rsidP="00AB5E03">
      <w:pPr>
        <w:jc w:val="both"/>
        <w:rPr>
          <w:sz w:val="28"/>
          <w:szCs w:val="28"/>
          <w:lang w:val="it-IT" w:eastAsia="it-IT"/>
        </w:rPr>
      </w:pPr>
    </w:p>
    <w:p w:rsidR="00AB5E03" w:rsidRPr="00407023" w:rsidRDefault="00521732" w:rsidP="00AB5E03">
      <w:pPr>
        <w:jc w:val="both"/>
        <w:rPr>
          <w:sz w:val="28"/>
          <w:szCs w:val="28"/>
          <w:lang w:val="it-IT" w:eastAsia="it-IT"/>
        </w:rPr>
      </w:pPr>
      <w:r>
        <w:rPr>
          <w:sz w:val="28"/>
          <w:szCs w:val="28"/>
          <w:lang w:val="it-IT" w:eastAsia="it-IT"/>
        </w:rPr>
        <w:t xml:space="preserve">    </w:t>
      </w:r>
      <w:r w:rsidR="00AB5E03" w:rsidRPr="00407023">
        <w:rPr>
          <w:sz w:val="28"/>
          <w:szCs w:val="28"/>
          <w:lang w:val="it-IT" w:eastAsia="it-IT"/>
        </w:rPr>
        <w:t>Asocierea (cuplarea) seriilor inelelor genealogice cu inelele senzor (cipuri el</w:t>
      </w:r>
      <w:r w:rsidR="00B63DEC" w:rsidRPr="00407023">
        <w:rPr>
          <w:sz w:val="28"/>
          <w:szCs w:val="28"/>
          <w:lang w:val="it-IT" w:eastAsia="it-IT"/>
        </w:rPr>
        <w:t>ectromagnetice) se va face de că</w:t>
      </w:r>
      <w:r w:rsidR="00AB5E03" w:rsidRPr="00407023">
        <w:rPr>
          <w:sz w:val="28"/>
          <w:szCs w:val="28"/>
          <w:lang w:val="it-IT" w:eastAsia="it-IT"/>
        </w:rPr>
        <w:t>tre o persoană</w:t>
      </w:r>
      <w:r w:rsidR="00B63DEC" w:rsidRPr="00407023">
        <w:rPr>
          <w:sz w:val="28"/>
          <w:szCs w:val="28"/>
          <w:lang w:val="it-IT" w:eastAsia="it-IT"/>
        </w:rPr>
        <w:t xml:space="preserve"> delegată de club pentru această</w:t>
      </w:r>
      <w:r w:rsidR="00AB5E03" w:rsidRPr="00407023">
        <w:rPr>
          <w:sz w:val="28"/>
          <w:szCs w:val="28"/>
          <w:lang w:val="it-IT" w:eastAsia="it-IT"/>
        </w:rPr>
        <w:t xml:space="preserve"> procedură.</w:t>
      </w:r>
    </w:p>
    <w:p w:rsidR="00AB5E03" w:rsidRPr="00407023" w:rsidRDefault="00AB5E03" w:rsidP="00AB5E03">
      <w:pPr>
        <w:jc w:val="both"/>
        <w:rPr>
          <w:sz w:val="28"/>
          <w:szCs w:val="28"/>
          <w:lang w:val="it-IT" w:eastAsia="it-IT"/>
        </w:rPr>
      </w:pPr>
    </w:p>
    <w:p w:rsidR="00AB5E03" w:rsidRPr="00407023" w:rsidRDefault="00AB5E03" w:rsidP="00AB5E03">
      <w:pPr>
        <w:jc w:val="both"/>
        <w:rPr>
          <w:sz w:val="28"/>
          <w:szCs w:val="28"/>
          <w:lang w:val="it-IT" w:eastAsia="it-IT"/>
        </w:rPr>
      </w:pPr>
    </w:p>
    <w:p w:rsidR="00AB5E03" w:rsidRPr="00407023" w:rsidRDefault="00521732" w:rsidP="00AB5E03">
      <w:pPr>
        <w:jc w:val="both"/>
        <w:rPr>
          <w:sz w:val="28"/>
          <w:szCs w:val="28"/>
          <w:lang w:val="it-IT" w:eastAsia="it-IT"/>
        </w:rPr>
      </w:pPr>
      <w:r>
        <w:rPr>
          <w:sz w:val="28"/>
          <w:szCs w:val="28"/>
          <w:lang w:val="it-IT" w:eastAsia="it-IT"/>
        </w:rPr>
        <w:t xml:space="preserve">    </w:t>
      </w:r>
      <w:r w:rsidR="00B63DEC" w:rsidRPr="00407023">
        <w:rPr>
          <w:sz w:val="28"/>
          <w:szCs w:val="28"/>
          <w:lang w:val="it-IT" w:eastAsia="it-IT"/>
        </w:rPr>
        <w:t>Lista cu porumbeii cuplaț</w:t>
      </w:r>
      <w:r w:rsidR="00AB5E03" w:rsidRPr="00407023">
        <w:rPr>
          <w:sz w:val="28"/>
          <w:szCs w:val="28"/>
          <w:lang w:val="it-IT" w:eastAsia="it-IT"/>
        </w:rPr>
        <w:t>i cu inele senzor ( lista de start ) se va tipari din ceas, va fi se</w:t>
      </w:r>
      <w:r w:rsidR="00B63DEC" w:rsidRPr="00407023">
        <w:rPr>
          <w:sz w:val="28"/>
          <w:szCs w:val="28"/>
          <w:lang w:val="it-IT" w:eastAsia="it-IT"/>
        </w:rPr>
        <w:t>mnată de către crescă</w:t>
      </w:r>
      <w:r w:rsidR="00AB5E03" w:rsidRPr="00407023">
        <w:rPr>
          <w:sz w:val="28"/>
          <w:szCs w:val="28"/>
          <w:lang w:val="it-IT" w:eastAsia="it-IT"/>
        </w:rPr>
        <w:t xml:space="preserve">tor şi îndosariată la sediul clubului respectiv. Această operaţiune, </w:t>
      </w:r>
      <w:r w:rsidR="00AB5E03" w:rsidRPr="00407023">
        <w:rPr>
          <w:b/>
          <w:sz w:val="28"/>
          <w:szCs w:val="28"/>
          <w:lang w:val="it-IT" w:eastAsia="it-IT"/>
        </w:rPr>
        <w:t xml:space="preserve">obligatoriu, </w:t>
      </w:r>
      <w:r w:rsidR="00AB5E03" w:rsidRPr="00407023">
        <w:rPr>
          <w:sz w:val="28"/>
          <w:szCs w:val="28"/>
          <w:lang w:val="it-IT" w:eastAsia="it-IT"/>
        </w:rPr>
        <w:t>se va realiza înainte de începerea sezonului competiţional.</w:t>
      </w:r>
    </w:p>
    <w:p w:rsidR="00AB5E03" w:rsidRPr="00407023" w:rsidRDefault="00AB5E03" w:rsidP="00AB5E03">
      <w:pPr>
        <w:jc w:val="both"/>
        <w:rPr>
          <w:sz w:val="28"/>
          <w:szCs w:val="28"/>
          <w:lang w:val="it-IT" w:eastAsia="it-IT"/>
        </w:rPr>
      </w:pPr>
      <w:r w:rsidRPr="00407023">
        <w:rPr>
          <w:sz w:val="28"/>
          <w:szCs w:val="28"/>
          <w:lang w:val="it-IT" w:eastAsia="it-IT"/>
        </w:rPr>
        <w:t xml:space="preserve">O copie a dosarului menţionat mai sus, pentru fiecare an competiţional, va fi trimisă la sediul </w:t>
      </w:r>
      <w:r w:rsidR="00154217">
        <w:rPr>
          <w:sz w:val="28"/>
          <w:szCs w:val="28"/>
        </w:rPr>
        <w:t>F.R.S.C</w:t>
      </w:r>
      <w:r w:rsidRPr="00C957C6">
        <w:rPr>
          <w:sz w:val="28"/>
          <w:szCs w:val="28"/>
        </w:rPr>
        <w:t>.</w:t>
      </w:r>
      <w:r w:rsidRPr="00407023">
        <w:rPr>
          <w:sz w:val="28"/>
          <w:szCs w:val="28"/>
          <w:lang w:val="it-IT" w:eastAsia="it-IT"/>
        </w:rPr>
        <w:t xml:space="preserve">, </w:t>
      </w:r>
      <w:r w:rsidRPr="00407023">
        <w:rPr>
          <w:b/>
          <w:sz w:val="28"/>
          <w:szCs w:val="28"/>
          <w:lang w:val="it-IT" w:eastAsia="it-IT"/>
        </w:rPr>
        <w:t xml:space="preserve">obligatoriu, </w:t>
      </w:r>
      <w:r w:rsidRPr="00407023">
        <w:rPr>
          <w:sz w:val="28"/>
          <w:szCs w:val="28"/>
          <w:lang w:val="it-IT" w:eastAsia="it-IT"/>
        </w:rPr>
        <w:t>înainte de începerea sezonului competiţional.</w:t>
      </w:r>
    </w:p>
    <w:p w:rsidR="00AB5E03" w:rsidRPr="00407023" w:rsidRDefault="00AB5E03" w:rsidP="00AB5E03">
      <w:pPr>
        <w:jc w:val="both"/>
        <w:rPr>
          <w:sz w:val="28"/>
          <w:szCs w:val="28"/>
          <w:lang w:val="it-IT" w:eastAsia="it-IT"/>
        </w:rPr>
      </w:pPr>
    </w:p>
    <w:p w:rsidR="00AB5E03" w:rsidRPr="00407023" w:rsidRDefault="00AB5E03" w:rsidP="00AB5E03">
      <w:pPr>
        <w:jc w:val="both"/>
        <w:rPr>
          <w:sz w:val="28"/>
          <w:szCs w:val="28"/>
          <w:lang w:val="it-IT" w:eastAsia="it-IT"/>
        </w:rPr>
      </w:pPr>
    </w:p>
    <w:p w:rsidR="00AB5E03" w:rsidRPr="00407023" w:rsidRDefault="00521732" w:rsidP="00AB5E03">
      <w:pPr>
        <w:jc w:val="both"/>
        <w:rPr>
          <w:sz w:val="28"/>
          <w:szCs w:val="28"/>
          <w:lang w:val="it-IT" w:eastAsia="it-IT"/>
        </w:rPr>
      </w:pPr>
      <w:r>
        <w:rPr>
          <w:sz w:val="28"/>
          <w:szCs w:val="28"/>
          <w:lang w:val="it-IT" w:eastAsia="it-IT"/>
        </w:rPr>
        <w:t xml:space="preserve">    </w:t>
      </w:r>
      <w:r w:rsidR="00AB5E03" w:rsidRPr="00407023">
        <w:rPr>
          <w:sz w:val="28"/>
          <w:szCs w:val="28"/>
          <w:lang w:val="it-IT" w:eastAsia="it-IT"/>
        </w:rPr>
        <w:t>Cuplare</w:t>
      </w:r>
      <w:r w:rsidR="00B63DEC" w:rsidRPr="00407023">
        <w:rPr>
          <w:sz w:val="28"/>
          <w:szCs w:val="28"/>
          <w:lang w:val="it-IT" w:eastAsia="it-IT"/>
        </w:rPr>
        <w:t>a cu inele senzor care nu poartă marca producătorului este strict interzisă</w:t>
      </w:r>
      <w:r w:rsidR="00AB5E03" w:rsidRPr="00407023">
        <w:rPr>
          <w:sz w:val="28"/>
          <w:szCs w:val="28"/>
          <w:lang w:val="it-IT" w:eastAsia="it-IT"/>
        </w:rPr>
        <w:t xml:space="preserve">. </w:t>
      </w:r>
    </w:p>
    <w:p w:rsidR="00AB5E03" w:rsidRPr="00407023" w:rsidRDefault="00AB5E03" w:rsidP="00AB5E03">
      <w:pPr>
        <w:jc w:val="both"/>
        <w:rPr>
          <w:sz w:val="28"/>
          <w:szCs w:val="28"/>
          <w:lang w:val="it-IT" w:eastAsia="it-IT"/>
        </w:rPr>
      </w:pPr>
    </w:p>
    <w:p w:rsidR="00AB5E03" w:rsidRPr="00407023" w:rsidRDefault="00AB5E03" w:rsidP="00AB5E03">
      <w:pPr>
        <w:jc w:val="both"/>
        <w:rPr>
          <w:sz w:val="28"/>
          <w:szCs w:val="28"/>
          <w:lang w:val="it-IT" w:eastAsia="it-IT"/>
        </w:rPr>
      </w:pPr>
    </w:p>
    <w:p w:rsidR="00521732" w:rsidRDefault="00521732" w:rsidP="00AC78E9">
      <w:pPr>
        <w:jc w:val="both"/>
        <w:rPr>
          <w:sz w:val="28"/>
          <w:szCs w:val="28"/>
          <w:lang w:val="it-IT" w:eastAsia="it-IT"/>
        </w:rPr>
      </w:pPr>
      <w:r>
        <w:rPr>
          <w:sz w:val="28"/>
          <w:szCs w:val="28"/>
          <w:lang w:val="it-IT" w:eastAsia="it-IT"/>
        </w:rPr>
        <w:t xml:space="preserve">    </w:t>
      </w:r>
      <w:r w:rsidR="00AB5E03" w:rsidRPr="00407023">
        <w:rPr>
          <w:sz w:val="28"/>
          <w:szCs w:val="28"/>
          <w:lang w:val="it-IT" w:eastAsia="it-IT"/>
        </w:rPr>
        <w:t>Se interzice schim</w:t>
      </w:r>
      <w:r w:rsidR="00B63DEC" w:rsidRPr="00407023">
        <w:rPr>
          <w:sz w:val="28"/>
          <w:szCs w:val="28"/>
          <w:lang w:val="it-IT" w:eastAsia="it-IT"/>
        </w:rPr>
        <w:t>barea senzorului unui porumbel î</w:t>
      </w:r>
      <w:r w:rsidR="00AB5E03" w:rsidRPr="00407023">
        <w:rPr>
          <w:sz w:val="28"/>
          <w:szCs w:val="28"/>
          <w:lang w:val="it-IT" w:eastAsia="it-IT"/>
        </w:rPr>
        <w:t>n timpul sezonului de concursuri. E</w:t>
      </w:r>
      <w:r w:rsidR="00B63DEC" w:rsidRPr="00407023">
        <w:rPr>
          <w:sz w:val="28"/>
          <w:szCs w:val="28"/>
          <w:lang w:val="it-IT" w:eastAsia="it-IT"/>
        </w:rPr>
        <w:t>xcepț</w:t>
      </w:r>
      <w:r w:rsidR="00AB5E03" w:rsidRPr="00407023">
        <w:rPr>
          <w:sz w:val="28"/>
          <w:szCs w:val="28"/>
          <w:lang w:val="it-IT" w:eastAsia="it-IT"/>
        </w:rPr>
        <w:t>ie se poate face doar atunci când se constată</w:t>
      </w:r>
      <w:r w:rsidR="00B63DEC" w:rsidRPr="00407023">
        <w:rPr>
          <w:sz w:val="28"/>
          <w:szCs w:val="28"/>
          <w:lang w:val="it-IT" w:eastAsia="it-IT"/>
        </w:rPr>
        <w:t xml:space="preserve"> la î</w:t>
      </w:r>
      <w:r w:rsidR="00AB5E03" w:rsidRPr="00407023">
        <w:rPr>
          <w:sz w:val="28"/>
          <w:szCs w:val="28"/>
          <w:lang w:val="it-IT" w:eastAsia="it-IT"/>
        </w:rPr>
        <w:t>mbarcare, că</w:t>
      </w:r>
      <w:r w:rsidR="00B63DEC" w:rsidRPr="00407023">
        <w:rPr>
          <w:sz w:val="28"/>
          <w:szCs w:val="28"/>
          <w:lang w:val="it-IT" w:eastAsia="it-IT"/>
        </w:rPr>
        <w:t xml:space="preserve"> senzorul nu mai funcționează. După</w:t>
      </w:r>
      <w:r w:rsidR="00AB5E03" w:rsidRPr="00407023">
        <w:rPr>
          <w:sz w:val="28"/>
          <w:szCs w:val="28"/>
          <w:lang w:val="it-IT" w:eastAsia="it-IT"/>
        </w:rPr>
        <w:t xml:space="preserve"> re-cuplarea porumbelului cu un nou senzor, este obligatoriu să se tiparească lista cu </w:t>
      </w:r>
      <w:r w:rsidR="00B63DEC" w:rsidRPr="00407023">
        <w:rPr>
          <w:sz w:val="28"/>
          <w:szCs w:val="28"/>
          <w:lang w:val="it-IT" w:eastAsia="it-IT"/>
        </w:rPr>
        <w:t>porumbeii cuplați. Această</w:t>
      </w:r>
      <w:r w:rsidR="00AB5E03" w:rsidRPr="00407023">
        <w:rPr>
          <w:sz w:val="28"/>
          <w:szCs w:val="28"/>
          <w:lang w:val="it-IT" w:eastAsia="it-IT"/>
        </w:rPr>
        <w:t xml:space="preserve"> listă va fi semnat</w:t>
      </w:r>
      <w:r w:rsidR="00B63DEC" w:rsidRPr="00407023">
        <w:rPr>
          <w:sz w:val="28"/>
          <w:szCs w:val="28"/>
          <w:lang w:val="it-IT" w:eastAsia="it-IT"/>
        </w:rPr>
        <w:t>ă și ș</w:t>
      </w:r>
      <w:r w:rsidR="00AB5E03" w:rsidRPr="00407023">
        <w:rPr>
          <w:sz w:val="28"/>
          <w:szCs w:val="28"/>
          <w:lang w:val="it-IT" w:eastAsia="it-IT"/>
        </w:rPr>
        <w:t>tampilată</w:t>
      </w:r>
      <w:r w:rsidR="00B63DEC" w:rsidRPr="00407023">
        <w:rPr>
          <w:sz w:val="28"/>
          <w:szCs w:val="28"/>
          <w:lang w:val="it-IT" w:eastAsia="it-IT"/>
        </w:rPr>
        <w:t xml:space="preserve"> de că</w:t>
      </w:r>
      <w:r w:rsidR="00AB5E03" w:rsidRPr="00407023">
        <w:rPr>
          <w:sz w:val="28"/>
          <w:szCs w:val="28"/>
          <w:lang w:val="it-IT" w:eastAsia="it-IT"/>
        </w:rPr>
        <w:t>t</w:t>
      </w:r>
      <w:r w:rsidR="00B63DEC" w:rsidRPr="00407023">
        <w:rPr>
          <w:sz w:val="28"/>
          <w:szCs w:val="28"/>
          <w:lang w:val="it-IT" w:eastAsia="it-IT"/>
        </w:rPr>
        <w:t>re membrii comisiei de î</w:t>
      </w:r>
      <w:r w:rsidR="00AB5E03" w:rsidRPr="00407023">
        <w:rPr>
          <w:sz w:val="28"/>
          <w:szCs w:val="28"/>
          <w:lang w:val="it-IT" w:eastAsia="it-IT"/>
        </w:rPr>
        <w:t>mbarcare, semnată</w:t>
      </w:r>
      <w:r w:rsidR="00B63DEC" w:rsidRPr="00407023">
        <w:rPr>
          <w:sz w:val="28"/>
          <w:szCs w:val="28"/>
          <w:lang w:val="it-IT" w:eastAsia="it-IT"/>
        </w:rPr>
        <w:t xml:space="preserve"> de către crescătorul în cauză și se va ataș</w:t>
      </w:r>
      <w:r w:rsidR="00AB5E03" w:rsidRPr="00407023">
        <w:rPr>
          <w:sz w:val="28"/>
          <w:szCs w:val="28"/>
          <w:lang w:val="it-IT" w:eastAsia="it-IT"/>
        </w:rPr>
        <w:t xml:space="preserve">a la </w:t>
      </w:r>
      <w:r w:rsidR="00AB5E03" w:rsidRPr="00407023">
        <w:rPr>
          <w:sz w:val="28"/>
          <w:szCs w:val="28"/>
          <w:lang w:val="it-IT" w:eastAsia="it-IT"/>
        </w:rPr>
        <w:lastRenderedPageBreak/>
        <w:t>dosa</w:t>
      </w:r>
      <w:r w:rsidR="00B63DEC" w:rsidRPr="00407023">
        <w:rPr>
          <w:sz w:val="28"/>
          <w:szCs w:val="28"/>
          <w:lang w:val="it-IT" w:eastAsia="it-IT"/>
        </w:rPr>
        <w:t>rul concursului. O copie va rămâ</w:t>
      </w:r>
      <w:r w:rsidR="00AB5E03" w:rsidRPr="00407023">
        <w:rPr>
          <w:sz w:val="28"/>
          <w:szCs w:val="28"/>
          <w:lang w:val="it-IT" w:eastAsia="it-IT"/>
        </w:rPr>
        <w:t>ne la arhiva clubului iar altă copie va fi trimisă la sediul</w:t>
      </w:r>
      <w:r w:rsidR="00945428" w:rsidRPr="00C957C6">
        <w:rPr>
          <w:sz w:val="28"/>
          <w:szCs w:val="28"/>
        </w:rPr>
        <w:t xml:space="preserve"> </w:t>
      </w:r>
      <w:r w:rsidR="00BB44AE">
        <w:rPr>
          <w:sz w:val="28"/>
          <w:szCs w:val="28"/>
        </w:rPr>
        <w:t>F.R.S.C</w:t>
      </w:r>
      <w:r w:rsidR="00B63DEC" w:rsidRPr="00C957C6">
        <w:rPr>
          <w:sz w:val="28"/>
          <w:szCs w:val="28"/>
        </w:rPr>
        <w:t xml:space="preserve">. </w:t>
      </w:r>
      <w:r w:rsidR="00AB5E03" w:rsidRPr="00407023">
        <w:rPr>
          <w:sz w:val="28"/>
          <w:szCs w:val="28"/>
          <w:lang w:val="it-IT" w:eastAsia="it-IT"/>
        </w:rPr>
        <w:t>, urmând a fi ataşată la dosarul clubului din care face parte crescătorul în cauză.</w:t>
      </w:r>
    </w:p>
    <w:p w:rsidR="00AC78E9" w:rsidRPr="00AC78E9" w:rsidRDefault="00AC78E9" w:rsidP="00AC78E9">
      <w:pPr>
        <w:jc w:val="both"/>
        <w:rPr>
          <w:sz w:val="28"/>
          <w:szCs w:val="28"/>
          <w:lang w:val="it-IT" w:eastAsia="it-IT"/>
        </w:rPr>
      </w:pPr>
    </w:p>
    <w:p w:rsidR="00521732" w:rsidRPr="00C957C6" w:rsidRDefault="00521732" w:rsidP="00736692">
      <w:pPr>
        <w:tabs>
          <w:tab w:val="left" w:pos="-810"/>
        </w:tabs>
        <w:ind w:left="540"/>
        <w:jc w:val="both"/>
        <w:rPr>
          <w:b/>
          <w:sz w:val="28"/>
          <w:szCs w:val="28"/>
        </w:rPr>
      </w:pPr>
    </w:p>
    <w:p w:rsidR="00736692" w:rsidRPr="00C957C6" w:rsidRDefault="002B2C67" w:rsidP="00736692">
      <w:pPr>
        <w:tabs>
          <w:tab w:val="left" w:pos="-810"/>
        </w:tabs>
        <w:ind w:left="540"/>
        <w:jc w:val="both"/>
        <w:rPr>
          <w:b/>
          <w:sz w:val="28"/>
          <w:szCs w:val="28"/>
        </w:rPr>
      </w:pPr>
      <w:r w:rsidRPr="00C957C6">
        <w:rPr>
          <w:b/>
          <w:sz w:val="28"/>
          <w:szCs w:val="28"/>
        </w:rPr>
        <w:t xml:space="preserve">Art. </w:t>
      </w:r>
      <w:r w:rsidR="00AC78E9">
        <w:rPr>
          <w:b/>
          <w:sz w:val="28"/>
          <w:szCs w:val="28"/>
        </w:rPr>
        <w:t>21</w:t>
      </w:r>
    </w:p>
    <w:p w:rsidR="00736692" w:rsidRPr="00C957C6" w:rsidRDefault="00736692" w:rsidP="008166C7">
      <w:pPr>
        <w:jc w:val="both"/>
        <w:rPr>
          <w:b/>
          <w:sz w:val="28"/>
          <w:szCs w:val="28"/>
        </w:rPr>
      </w:pPr>
    </w:p>
    <w:p w:rsidR="00B0540B" w:rsidRPr="001044ED" w:rsidRDefault="00521732" w:rsidP="001044ED">
      <w:pPr>
        <w:jc w:val="both"/>
        <w:rPr>
          <w:sz w:val="28"/>
          <w:szCs w:val="28"/>
        </w:rPr>
      </w:pPr>
      <w:r>
        <w:rPr>
          <w:sz w:val="28"/>
          <w:szCs w:val="28"/>
        </w:rPr>
        <w:t xml:space="preserve">    </w:t>
      </w:r>
      <w:r w:rsidR="002B2C67" w:rsidRPr="00C957C6">
        <w:rPr>
          <w:sz w:val="28"/>
          <w:szCs w:val="28"/>
        </w:rPr>
        <w:t xml:space="preserve">Un porumbel poate participa la concursuri într-un sezon competiţional sub numele unui singur columbofil sau tandem columbofil. Tandemul columbofil </w:t>
      </w:r>
      <w:r w:rsidR="005A37EF" w:rsidRPr="00C957C6">
        <w:rPr>
          <w:sz w:val="28"/>
          <w:szCs w:val="28"/>
        </w:rPr>
        <w:t>presupune asocierea a doi sau mai mulţi columbofili, membr</w:t>
      </w:r>
      <w:r w:rsidR="00154217">
        <w:rPr>
          <w:sz w:val="28"/>
          <w:szCs w:val="28"/>
        </w:rPr>
        <w:t>ii ai cluburilor afiliate la F.R.S.C.</w:t>
      </w:r>
      <w:r w:rsidR="005A37EF" w:rsidRPr="00C957C6">
        <w:rPr>
          <w:sz w:val="28"/>
          <w:szCs w:val="28"/>
        </w:rPr>
        <w:t xml:space="preserve"> ai căror porumbei se găsesc într-o</w:t>
      </w:r>
      <w:r w:rsidR="005F35D1" w:rsidRPr="00C957C6">
        <w:rPr>
          <w:sz w:val="28"/>
          <w:szCs w:val="28"/>
        </w:rPr>
        <w:t xml:space="preserve"> singură crescătorie ( la aceeaș</w:t>
      </w:r>
      <w:r w:rsidR="005A37EF" w:rsidRPr="00C957C6">
        <w:rPr>
          <w:sz w:val="28"/>
          <w:szCs w:val="28"/>
        </w:rPr>
        <w:t>i adresă )</w:t>
      </w:r>
    </w:p>
    <w:p w:rsidR="00735F2B" w:rsidRPr="00C957C6" w:rsidRDefault="00735F2B" w:rsidP="00CC0AE3">
      <w:pPr>
        <w:shd w:val="clear" w:color="auto" w:fill="FFFFFF"/>
        <w:spacing w:before="264"/>
        <w:ind w:right="6"/>
        <w:jc w:val="center"/>
        <w:rPr>
          <w:b/>
          <w:bCs/>
          <w:spacing w:val="-14"/>
          <w:w w:val="104"/>
          <w:sz w:val="28"/>
          <w:szCs w:val="28"/>
        </w:rPr>
      </w:pPr>
      <w:r w:rsidRPr="00C957C6">
        <w:rPr>
          <w:b/>
          <w:bCs/>
          <w:spacing w:val="-14"/>
          <w:w w:val="104"/>
          <w:sz w:val="28"/>
          <w:szCs w:val="28"/>
        </w:rPr>
        <w:t>CLEMAREA ŞI ÎMBARCAREA PORUMBEILOR</w:t>
      </w:r>
    </w:p>
    <w:p w:rsidR="00736692" w:rsidRPr="00C957C6" w:rsidRDefault="00735F2B" w:rsidP="00736692">
      <w:pPr>
        <w:shd w:val="clear" w:color="auto" w:fill="FFFFFF"/>
        <w:spacing w:before="298"/>
        <w:ind w:left="540" w:right="10"/>
        <w:jc w:val="both"/>
        <w:rPr>
          <w:spacing w:val="1"/>
          <w:sz w:val="28"/>
          <w:szCs w:val="28"/>
        </w:rPr>
      </w:pPr>
      <w:r w:rsidRPr="00C957C6">
        <w:rPr>
          <w:b/>
          <w:bCs/>
          <w:spacing w:val="1"/>
          <w:sz w:val="28"/>
          <w:szCs w:val="28"/>
        </w:rPr>
        <w:t xml:space="preserve">Art. </w:t>
      </w:r>
      <w:r w:rsidR="00AC78E9">
        <w:rPr>
          <w:b/>
          <w:bCs/>
          <w:spacing w:val="1"/>
          <w:sz w:val="28"/>
          <w:szCs w:val="28"/>
        </w:rPr>
        <w:t>22</w:t>
      </w:r>
    </w:p>
    <w:p w:rsidR="00735F2B" w:rsidRPr="00C957C6" w:rsidRDefault="00521732" w:rsidP="00736692">
      <w:pPr>
        <w:shd w:val="clear" w:color="auto" w:fill="FFFFFF"/>
        <w:spacing w:before="298"/>
        <w:ind w:right="10"/>
        <w:jc w:val="both"/>
        <w:rPr>
          <w:spacing w:val="-2"/>
          <w:sz w:val="28"/>
          <w:szCs w:val="28"/>
        </w:rPr>
      </w:pPr>
      <w:r>
        <w:rPr>
          <w:b/>
          <w:spacing w:val="1"/>
          <w:sz w:val="28"/>
          <w:szCs w:val="28"/>
        </w:rPr>
        <w:t xml:space="preserve">    </w:t>
      </w:r>
      <w:r w:rsidR="00735F2B" w:rsidRPr="00C957C6">
        <w:rPr>
          <w:b/>
          <w:spacing w:val="1"/>
          <w:sz w:val="28"/>
          <w:szCs w:val="28"/>
        </w:rPr>
        <w:t xml:space="preserve">Aspecte organizatorice - </w:t>
      </w:r>
      <w:r w:rsidR="00735F2B" w:rsidRPr="00C957C6">
        <w:rPr>
          <w:spacing w:val="1"/>
          <w:sz w:val="28"/>
          <w:szCs w:val="28"/>
        </w:rPr>
        <w:t xml:space="preserve">Clemarea porumbeilor iar apoi îmbarcarea lor în mijlocul de </w:t>
      </w:r>
      <w:r w:rsidR="00735F2B" w:rsidRPr="00C957C6">
        <w:rPr>
          <w:spacing w:val="-2"/>
          <w:sz w:val="28"/>
          <w:szCs w:val="28"/>
        </w:rPr>
        <w:t>transport specific activită</w:t>
      </w:r>
      <w:r w:rsidR="005F35D1" w:rsidRPr="00C957C6">
        <w:rPr>
          <w:spacing w:val="-2"/>
          <w:sz w:val="28"/>
          <w:szCs w:val="28"/>
        </w:rPr>
        <w:t>ţii columbofile se va realiza</w:t>
      </w:r>
      <w:r w:rsidR="00735F2B" w:rsidRPr="00C957C6">
        <w:rPr>
          <w:spacing w:val="-2"/>
          <w:sz w:val="28"/>
          <w:szCs w:val="28"/>
        </w:rPr>
        <w:t xml:space="preserve"> după cum urmează:</w:t>
      </w:r>
    </w:p>
    <w:p w:rsidR="00735F2B" w:rsidRPr="00C957C6" w:rsidRDefault="00735F2B">
      <w:pPr>
        <w:numPr>
          <w:ilvl w:val="0"/>
          <w:numId w:val="12"/>
        </w:numPr>
        <w:shd w:val="clear" w:color="auto" w:fill="FFFFFF"/>
        <w:tabs>
          <w:tab w:val="left" w:pos="1412"/>
        </w:tabs>
        <w:spacing w:before="298"/>
        <w:ind w:right="10"/>
        <w:jc w:val="both"/>
        <w:rPr>
          <w:spacing w:val="-2"/>
          <w:sz w:val="28"/>
          <w:szCs w:val="28"/>
        </w:rPr>
      </w:pPr>
      <w:r w:rsidRPr="00C957C6">
        <w:rPr>
          <w:spacing w:val="-2"/>
          <w:sz w:val="28"/>
          <w:szCs w:val="28"/>
        </w:rPr>
        <w:t xml:space="preserve">Pentru </w:t>
      </w:r>
      <w:r w:rsidRPr="00C957C6">
        <w:rPr>
          <w:b/>
          <w:spacing w:val="-2"/>
          <w:sz w:val="28"/>
          <w:szCs w:val="28"/>
        </w:rPr>
        <w:t>etapele de viteză şi demifond</w:t>
      </w:r>
      <w:r w:rsidRPr="00C957C6">
        <w:rPr>
          <w:spacing w:val="-2"/>
          <w:sz w:val="28"/>
          <w:szCs w:val="28"/>
        </w:rPr>
        <w:t>, clemarea respectiv îmbarcare</w:t>
      </w:r>
      <w:r w:rsidR="005F35D1" w:rsidRPr="00C957C6">
        <w:rPr>
          <w:spacing w:val="-2"/>
          <w:sz w:val="28"/>
          <w:szCs w:val="28"/>
        </w:rPr>
        <w:t xml:space="preserve">a porumbeilor se poate realiza </w:t>
      </w:r>
      <w:r w:rsidRPr="00C957C6">
        <w:rPr>
          <w:spacing w:val="-2"/>
          <w:sz w:val="28"/>
          <w:szCs w:val="28"/>
        </w:rPr>
        <w:t>la nivelul fiecărui club sportiv columbofil, c</w:t>
      </w:r>
      <w:r w:rsidR="005F35D1" w:rsidRPr="00C957C6">
        <w:rPr>
          <w:spacing w:val="-2"/>
          <w:sz w:val="28"/>
          <w:szCs w:val="28"/>
        </w:rPr>
        <w:t>u respectarea următoarelor condiț</w:t>
      </w:r>
      <w:r w:rsidR="00817F56" w:rsidRPr="00C957C6">
        <w:rPr>
          <w:spacing w:val="-2"/>
          <w:sz w:val="28"/>
          <w:szCs w:val="28"/>
        </w:rPr>
        <w:t>ii:</w:t>
      </w:r>
    </w:p>
    <w:p w:rsidR="00817F56" w:rsidRPr="00C957C6" w:rsidRDefault="005F35D1" w:rsidP="00817F56">
      <w:pPr>
        <w:numPr>
          <w:ilvl w:val="0"/>
          <w:numId w:val="27"/>
        </w:numPr>
        <w:shd w:val="clear" w:color="auto" w:fill="FFFFFF"/>
        <w:spacing w:before="298"/>
        <w:ind w:right="10"/>
        <w:jc w:val="both"/>
        <w:rPr>
          <w:spacing w:val="-2"/>
          <w:sz w:val="28"/>
          <w:szCs w:val="28"/>
        </w:rPr>
      </w:pPr>
      <w:r w:rsidRPr="00C957C6">
        <w:rPr>
          <w:spacing w:val="-2"/>
          <w:sz w:val="28"/>
          <w:szCs w:val="28"/>
        </w:rPr>
        <w:t>10</w:t>
      </w:r>
      <w:r w:rsidR="00817F56" w:rsidRPr="00C957C6">
        <w:rPr>
          <w:spacing w:val="-2"/>
          <w:sz w:val="28"/>
          <w:szCs w:val="28"/>
        </w:rPr>
        <w:t xml:space="preserve"> ceasuri </w:t>
      </w:r>
      <w:r w:rsidRPr="00C957C6">
        <w:rPr>
          <w:spacing w:val="-2"/>
          <w:sz w:val="28"/>
          <w:szCs w:val="28"/>
        </w:rPr>
        <w:t>ce aparțin membrilor acelui</w:t>
      </w:r>
      <w:r w:rsidR="00817F56" w:rsidRPr="00C957C6">
        <w:rPr>
          <w:spacing w:val="-2"/>
          <w:sz w:val="28"/>
          <w:szCs w:val="28"/>
        </w:rPr>
        <w:t xml:space="preserve"> club</w:t>
      </w:r>
    </w:p>
    <w:p w:rsidR="00817F56" w:rsidRPr="00C957C6" w:rsidRDefault="00817F56" w:rsidP="00817F56">
      <w:pPr>
        <w:numPr>
          <w:ilvl w:val="0"/>
          <w:numId w:val="27"/>
        </w:numPr>
        <w:shd w:val="clear" w:color="auto" w:fill="FFFFFF"/>
        <w:spacing w:before="298"/>
        <w:ind w:right="10"/>
        <w:jc w:val="both"/>
        <w:rPr>
          <w:spacing w:val="-2"/>
          <w:sz w:val="28"/>
          <w:szCs w:val="28"/>
        </w:rPr>
      </w:pPr>
      <w:r w:rsidRPr="00C957C6">
        <w:rPr>
          <w:spacing w:val="-2"/>
          <w:sz w:val="28"/>
          <w:szCs w:val="28"/>
        </w:rPr>
        <w:t xml:space="preserve">minim 100 porumbei </w:t>
      </w:r>
      <w:r w:rsidR="005F35D1" w:rsidRPr="00C957C6">
        <w:rPr>
          <w:spacing w:val="-2"/>
          <w:sz w:val="28"/>
          <w:szCs w:val="28"/>
        </w:rPr>
        <w:t>ce aparțin membrilor aceluiași</w:t>
      </w:r>
      <w:r w:rsidRPr="00C957C6">
        <w:rPr>
          <w:spacing w:val="-2"/>
          <w:sz w:val="28"/>
          <w:szCs w:val="28"/>
        </w:rPr>
        <w:t xml:space="preserve"> club</w:t>
      </w:r>
    </w:p>
    <w:p w:rsidR="005B00CC" w:rsidRPr="00407023" w:rsidRDefault="00735F2B" w:rsidP="00E2565D">
      <w:pPr>
        <w:numPr>
          <w:ilvl w:val="0"/>
          <w:numId w:val="12"/>
        </w:numPr>
        <w:shd w:val="clear" w:color="auto" w:fill="FFFFFF"/>
        <w:tabs>
          <w:tab w:val="left" w:pos="1412"/>
        </w:tabs>
        <w:spacing w:before="298"/>
        <w:ind w:right="10"/>
        <w:jc w:val="both"/>
        <w:rPr>
          <w:b/>
          <w:sz w:val="28"/>
          <w:szCs w:val="28"/>
        </w:rPr>
      </w:pPr>
      <w:r w:rsidRPr="00C957C6">
        <w:rPr>
          <w:spacing w:val="-2"/>
          <w:sz w:val="28"/>
          <w:szCs w:val="28"/>
        </w:rPr>
        <w:t xml:space="preserve">Pentru </w:t>
      </w:r>
      <w:r w:rsidRPr="00C957C6">
        <w:rPr>
          <w:b/>
          <w:spacing w:val="-2"/>
          <w:sz w:val="28"/>
          <w:szCs w:val="28"/>
        </w:rPr>
        <w:t>etapele de fond</w:t>
      </w:r>
      <w:r w:rsidR="005F35D1" w:rsidRPr="00C957C6">
        <w:rPr>
          <w:b/>
          <w:spacing w:val="-2"/>
          <w:sz w:val="28"/>
          <w:szCs w:val="28"/>
        </w:rPr>
        <w:t>ș</w:t>
      </w:r>
      <w:r w:rsidR="00091403" w:rsidRPr="00C957C6">
        <w:rPr>
          <w:b/>
          <w:spacing w:val="-2"/>
          <w:sz w:val="28"/>
          <w:szCs w:val="28"/>
        </w:rPr>
        <w:t>i maraton</w:t>
      </w:r>
      <w:r w:rsidRPr="00C957C6">
        <w:rPr>
          <w:spacing w:val="-2"/>
          <w:sz w:val="28"/>
          <w:szCs w:val="28"/>
        </w:rPr>
        <w:t xml:space="preserve"> la</w:t>
      </w:r>
      <w:r w:rsidR="005F35D1" w:rsidRPr="00C957C6">
        <w:rPr>
          <w:spacing w:val="-2"/>
          <w:sz w:val="28"/>
          <w:szCs w:val="28"/>
        </w:rPr>
        <w:t xml:space="preserve"> nivelul fiecărei grupă</w:t>
      </w:r>
      <w:r w:rsidR="00091403" w:rsidRPr="00C957C6">
        <w:rPr>
          <w:spacing w:val="-2"/>
          <w:sz w:val="28"/>
          <w:szCs w:val="28"/>
        </w:rPr>
        <w:t xml:space="preserve">ri formate, </w:t>
      </w:r>
      <w:r w:rsidRPr="00C957C6">
        <w:rPr>
          <w:spacing w:val="-2"/>
          <w:sz w:val="28"/>
          <w:szCs w:val="28"/>
        </w:rPr>
        <w:t xml:space="preserve">se vor desemna </w:t>
      </w:r>
      <w:r w:rsidR="0004350F" w:rsidRPr="00C957C6">
        <w:rPr>
          <w:spacing w:val="-2"/>
          <w:sz w:val="28"/>
          <w:szCs w:val="28"/>
        </w:rPr>
        <w:t xml:space="preserve">acele </w:t>
      </w:r>
      <w:r w:rsidRPr="00C957C6">
        <w:rPr>
          <w:spacing w:val="-2"/>
          <w:sz w:val="28"/>
          <w:szCs w:val="28"/>
        </w:rPr>
        <w:t>cluburi un</w:t>
      </w:r>
      <w:r w:rsidR="005F35D1" w:rsidRPr="00C957C6">
        <w:rPr>
          <w:spacing w:val="-2"/>
          <w:sz w:val="28"/>
          <w:szCs w:val="28"/>
        </w:rPr>
        <w:t>de se vor constituii centre de î</w:t>
      </w:r>
      <w:r w:rsidRPr="00C957C6">
        <w:rPr>
          <w:spacing w:val="-2"/>
          <w:sz w:val="28"/>
          <w:szCs w:val="28"/>
        </w:rPr>
        <w:t xml:space="preserve">mbarcare care </w:t>
      </w:r>
      <w:r w:rsidR="005F35D1" w:rsidRPr="00C957C6">
        <w:rPr>
          <w:spacing w:val="-2"/>
          <w:sz w:val="28"/>
          <w:szCs w:val="28"/>
        </w:rPr>
        <w:t>vor asigura desfăsurarea în bune condiții a clemării respectiv îmbarcă</w:t>
      </w:r>
      <w:r w:rsidRPr="00C957C6">
        <w:rPr>
          <w:spacing w:val="-2"/>
          <w:sz w:val="28"/>
          <w:szCs w:val="28"/>
        </w:rPr>
        <w:t>rii porumbei</w:t>
      </w:r>
      <w:r w:rsidR="005F35D1" w:rsidRPr="00C957C6">
        <w:rPr>
          <w:spacing w:val="-2"/>
          <w:sz w:val="28"/>
          <w:szCs w:val="28"/>
        </w:rPr>
        <w:t xml:space="preserve">lor.  </w:t>
      </w:r>
    </w:p>
    <w:p w:rsidR="00E2565D" w:rsidRPr="00C957C6" w:rsidRDefault="00735F2B" w:rsidP="00E2565D">
      <w:pPr>
        <w:shd w:val="clear" w:color="auto" w:fill="FFFFFF"/>
        <w:spacing w:before="298"/>
        <w:ind w:right="10"/>
        <w:jc w:val="both"/>
        <w:rPr>
          <w:b/>
          <w:sz w:val="28"/>
          <w:szCs w:val="28"/>
        </w:rPr>
      </w:pPr>
      <w:r w:rsidRPr="00C957C6">
        <w:rPr>
          <w:b/>
          <w:sz w:val="28"/>
          <w:szCs w:val="28"/>
          <w:u w:val="single"/>
        </w:rPr>
        <w:t>IMPORTANT</w:t>
      </w:r>
      <w:r w:rsidRPr="00C957C6">
        <w:rPr>
          <w:b/>
          <w:sz w:val="28"/>
          <w:szCs w:val="28"/>
        </w:rPr>
        <w:t xml:space="preserve"> :  </w:t>
      </w:r>
    </w:p>
    <w:p w:rsidR="003D19E3" w:rsidRDefault="00521732" w:rsidP="001044ED">
      <w:pPr>
        <w:shd w:val="clear" w:color="auto" w:fill="FFFFFF"/>
        <w:spacing w:before="298"/>
        <w:ind w:right="10"/>
        <w:jc w:val="both"/>
        <w:rPr>
          <w:b/>
          <w:sz w:val="28"/>
          <w:szCs w:val="28"/>
        </w:rPr>
      </w:pPr>
      <w:r>
        <w:rPr>
          <w:b/>
          <w:sz w:val="28"/>
          <w:szCs w:val="28"/>
        </w:rPr>
        <w:t xml:space="preserve">    </w:t>
      </w:r>
      <w:r w:rsidR="00735F2B" w:rsidRPr="00C957C6">
        <w:rPr>
          <w:b/>
          <w:sz w:val="28"/>
          <w:szCs w:val="28"/>
        </w:rPr>
        <w:t>În cazul unui club sportiv, care nu mai îndeplineşte condiţiile stabilite pentru un centru de îmbarcare ( nr. de crescători şi de ce</w:t>
      </w:r>
      <w:r w:rsidR="0014216E" w:rsidRPr="00C957C6">
        <w:rPr>
          <w:b/>
          <w:sz w:val="28"/>
          <w:szCs w:val="28"/>
        </w:rPr>
        <w:t>asuri ), de la etapa următoare</w:t>
      </w:r>
      <w:r w:rsidR="00735F2B" w:rsidRPr="00C957C6">
        <w:rPr>
          <w:b/>
          <w:sz w:val="28"/>
          <w:szCs w:val="28"/>
        </w:rPr>
        <w:t>, membri</w:t>
      </w:r>
      <w:r w:rsidR="005F35D1" w:rsidRPr="00C957C6">
        <w:rPr>
          <w:b/>
          <w:sz w:val="28"/>
          <w:szCs w:val="28"/>
        </w:rPr>
        <w:t>i</w:t>
      </w:r>
      <w:r w:rsidR="00735F2B" w:rsidRPr="00C957C6">
        <w:rPr>
          <w:b/>
          <w:sz w:val="28"/>
          <w:szCs w:val="28"/>
        </w:rPr>
        <w:t xml:space="preserve"> columbofili ai clubului în cauză vor îmbarca porumbeii şi vor desigila ceasurile de cronometrare la cel mai apropiat centru de îmbarcare.</w:t>
      </w:r>
    </w:p>
    <w:p w:rsidR="001044ED" w:rsidRPr="001044ED" w:rsidRDefault="001044ED" w:rsidP="001044ED">
      <w:pPr>
        <w:shd w:val="clear" w:color="auto" w:fill="FFFFFF"/>
        <w:spacing w:before="298"/>
        <w:ind w:right="10"/>
        <w:jc w:val="both"/>
        <w:rPr>
          <w:b/>
          <w:sz w:val="28"/>
          <w:szCs w:val="28"/>
        </w:rPr>
      </w:pPr>
    </w:p>
    <w:p w:rsidR="00BB44AE" w:rsidRDefault="00BB44AE" w:rsidP="00736692">
      <w:pPr>
        <w:shd w:val="clear" w:color="auto" w:fill="FFFFFF"/>
        <w:spacing w:before="34"/>
        <w:ind w:left="540" w:right="24" w:hanging="5"/>
        <w:jc w:val="both"/>
        <w:rPr>
          <w:b/>
          <w:bCs/>
          <w:spacing w:val="4"/>
          <w:sz w:val="28"/>
          <w:szCs w:val="28"/>
        </w:rPr>
      </w:pPr>
    </w:p>
    <w:p w:rsidR="00736692" w:rsidRPr="00C957C6" w:rsidRDefault="00741241" w:rsidP="00736692">
      <w:pPr>
        <w:shd w:val="clear" w:color="auto" w:fill="FFFFFF"/>
        <w:spacing w:before="34"/>
        <w:ind w:left="540" w:right="24" w:hanging="5"/>
        <w:jc w:val="both"/>
        <w:rPr>
          <w:spacing w:val="4"/>
          <w:sz w:val="28"/>
          <w:szCs w:val="28"/>
        </w:rPr>
      </w:pPr>
      <w:r w:rsidRPr="00C957C6">
        <w:rPr>
          <w:b/>
          <w:bCs/>
          <w:spacing w:val="4"/>
          <w:sz w:val="28"/>
          <w:szCs w:val="28"/>
        </w:rPr>
        <w:t xml:space="preserve">Art. </w:t>
      </w:r>
      <w:r w:rsidR="00362C3E">
        <w:rPr>
          <w:b/>
          <w:bCs/>
          <w:spacing w:val="4"/>
          <w:sz w:val="28"/>
          <w:szCs w:val="28"/>
        </w:rPr>
        <w:t>2</w:t>
      </w:r>
      <w:r w:rsidR="00AC78E9">
        <w:rPr>
          <w:b/>
          <w:bCs/>
          <w:spacing w:val="4"/>
          <w:sz w:val="28"/>
          <w:szCs w:val="28"/>
        </w:rPr>
        <w:t>3</w:t>
      </w:r>
    </w:p>
    <w:p w:rsidR="00736692" w:rsidRPr="00C957C6" w:rsidRDefault="00736692">
      <w:pPr>
        <w:shd w:val="clear" w:color="auto" w:fill="FFFFFF"/>
        <w:spacing w:before="34"/>
        <w:ind w:left="5" w:right="24" w:firstLine="288"/>
        <w:jc w:val="both"/>
        <w:rPr>
          <w:spacing w:val="4"/>
          <w:sz w:val="28"/>
          <w:szCs w:val="28"/>
        </w:rPr>
      </w:pPr>
    </w:p>
    <w:p w:rsidR="00735F2B" w:rsidRPr="00C957C6" w:rsidRDefault="00521732" w:rsidP="00736692">
      <w:pPr>
        <w:shd w:val="clear" w:color="auto" w:fill="FFFFFF"/>
        <w:spacing w:before="34"/>
        <w:ind w:left="5" w:right="24" w:hanging="5"/>
        <w:jc w:val="both"/>
        <w:rPr>
          <w:spacing w:val="-1"/>
          <w:sz w:val="28"/>
          <w:szCs w:val="28"/>
        </w:rPr>
      </w:pPr>
      <w:r>
        <w:rPr>
          <w:b/>
          <w:bCs/>
          <w:spacing w:val="4"/>
          <w:sz w:val="28"/>
          <w:szCs w:val="28"/>
        </w:rPr>
        <w:t xml:space="preserve">    </w:t>
      </w:r>
      <w:r w:rsidR="00735F2B" w:rsidRPr="00C957C6">
        <w:rPr>
          <w:b/>
          <w:bCs/>
          <w:spacing w:val="4"/>
          <w:sz w:val="28"/>
          <w:szCs w:val="28"/>
        </w:rPr>
        <w:t>Comisia de clemare ( pentru posesorii ceasurilor mecanice )</w:t>
      </w:r>
      <w:r w:rsidR="00735F2B" w:rsidRPr="00C957C6">
        <w:rPr>
          <w:bCs/>
          <w:spacing w:val="4"/>
          <w:sz w:val="28"/>
          <w:szCs w:val="28"/>
        </w:rPr>
        <w:t xml:space="preserve"> - </w:t>
      </w:r>
      <w:r w:rsidR="00735F2B" w:rsidRPr="00C957C6">
        <w:rPr>
          <w:spacing w:val="4"/>
          <w:sz w:val="28"/>
          <w:szCs w:val="28"/>
        </w:rPr>
        <w:t xml:space="preserve">este formată din </w:t>
      </w:r>
      <w:r w:rsidR="00735F2B" w:rsidRPr="00C957C6">
        <w:rPr>
          <w:bCs/>
          <w:spacing w:val="4"/>
          <w:sz w:val="28"/>
          <w:szCs w:val="28"/>
        </w:rPr>
        <w:t xml:space="preserve">minim 3 (trei) </w:t>
      </w:r>
      <w:r w:rsidR="00735F2B" w:rsidRPr="00C957C6">
        <w:rPr>
          <w:bCs/>
          <w:sz w:val="28"/>
          <w:szCs w:val="28"/>
        </w:rPr>
        <w:t xml:space="preserve">membrii columbofili. </w:t>
      </w:r>
      <w:r w:rsidR="00735F2B" w:rsidRPr="00C957C6">
        <w:rPr>
          <w:sz w:val="28"/>
          <w:szCs w:val="28"/>
        </w:rPr>
        <w:t xml:space="preserve">Cluburile au obligaţia să aibă permanent delegaţi prezenţi la clemarea şi îmbarcarea porumbeilor. Comisia va folosi masă de lucru, cleme </w:t>
      </w:r>
      <w:r w:rsidR="00735F2B" w:rsidRPr="00C957C6">
        <w:rPr>
          <w:spacing w:val="3"/>
          <w:sz w:val="28"/>
          <w:szCs w:val="28"/>
        </w:rPr>
        <w:t xml:space="preserve">de concurs, aparat de clemare (facultativ), pixuri, porumbeii şi fişele de </w:t>
      </w:r>
      <w:r w:rsidR="00735F2B" w:rsidRPr="00C957C6">
        <w:rPr>
          <w:spacing w:val="-1"/>
          <w:sz w:val="28"/>
          <w:szCs w:val="28"/>
        </w:rPr>
        <w:t xml:space="preserve">cronometrare prezentate de columbofil sau delegatul său. </w:t>
      </w:r>
    </w:p>
    <w:p w:rsidR="00AB5E03" w:rsidRPr="00C957C6" w:rsidRDefault="00AB5E03" w:rsidP="00AB5E03">
      <w:pPr>
        <w:shd w:val="clear" w:color="auto" w:fill="FFFFFF"/>
        <w:spacing w:before="34"/>
        <w:ind w:right="24"/>
        <w:jc w:val="both"/>
        <w:rPr>
          <w:spacing w:val="-1"/>
          <w:sz w:val="28"/>
          <w:szCs w:val="28"/>
        </w:rPr>
      </w:pPr>
      <w:r w:rsidRPr="00C957C6">
        <w:rPr>
          <w:bCs/>
          <w:spacing w:val="4"/>
          <w:sz w:val="28"/>
          <w:szCs w:val="28"/>
        </w:rPr>
        <w:lastRenderedPageBreak/>
        <w:t xml:space="preserve">Columbofilul sau delegatul său </w:t>
      </w:r>
      <w:r w:rsidR="00AA51BF" w:rsidRPr="00C957C6">
        <w:rPr>
          <w:bCs/>
          <w:spacing w:val="4"/>
          <w:sz w:val="28"/>
          <w:szCs w:val="28"/>
        </w:rPr>
        <w:t>care participă la concurs,</w:t>
      </w:r>
      <w:r w:rsidRPr="00C957C6">
        <w:rPr>
          <w:bCs/>
          <w:spacing w:val="4"/>
          <w:sz w:val="28"/>
          <w:szCs w:val="28"/>
        </w:rPr>
        <w:t xml:space="preserve"> va asista, din apropiere la clemare</w:t>
      </w:r>
      <w:r w:rsidR="005F35D1" w:rsidRPr="00C957C6">
        <w:rPr>
          <w:bCs/>
          <w:spacing w:val="4"/>
          <w:sz w:val="28"/>
          <w:szCs w:val="28"/>
        </w:rPr>
        <w:t>a ș</w:t>
      </w:r>
      <w:r w:rsidRPr="00C957C6">
        <w:rPr>
          <w:bCs/>
          <w:spacing w:val="4"/>
          <w:sz w:val="28"/>
          <w:szCs w:val="28"/>
        </w:rPr>
        <w:t>i îmbarcarea propriilor porumbei. Din momentul predării porum</w:t>
      </w:r>
      <w:r w:rsidR="005F35D1" w:rsidRPr="00C957C6">
        <w:rPr>
          <w:bCs/>
          <w:spacing w:val="4"/>
          <w:sz w:val="28"/>
          <w:szCs w:val="28"/>
        </w:rPr>
        <w:t>beilor la comisiile de clemare și verificare,</w:t>
      </w:r>
      <w:r w:rsidRPr="00C957C6">
        <w:rPr>
          <w:bCs/>
          <w:spacing w:val="4"/>
          <w:sz w:val="28"/>
          <w:szCs w:val="28"/>
        </w:rPr>
        <w:t>crescătorul sau delegatul acestuia nu mai are dreptul să pună mâna pe proprii porumbei.</w:t>
      </w:r>
    </w:p>
    <w:p w:rsidR="008C533F" w:rsidRPr="00C957C6" w:rsidRDefault="008C533F" w:rsidP="00937A94">
      <w:pPr>
        <w:shd w:val="clear" w:color="auto" w:fill="FFFFFF"/>
        <w:spacing w:before="34"/>
        <w:ind w:left="5" w:right="24" w:firstLine="288"/>
        <w:jc w:val="both"/>
        <w:rPr>
          <w:b/>
          <w:spacing w:val="-1"/>
          <w:sz w:val="28"/>
          <w:szCs w:val="28"/>
        </w:rPr>
      </w:pPr>
    </w:p>
    <w:p w:rsidR="00736692" w:rsidRPr="00C957C6" w:rsidRDefault="00741241" w:rsidP="00736692">
      <w:pPr>
        <w:shd w:val="clear" w:color="auto" w:fill="FFFFFF"/>
        <w:spacing w:before="34"/>
        <w:ind w:left="540" w:right="24" w:hanging="5"/>
        <w:jc w:val="both"/>
        <w:rPr>
          <w:b/>
          <w:spacing w:val="-1"/>
          <w:sz w:val="28"/>
          <w:szCs w:val="28"/>
        </w:rPr>
      </w:pPr>
      <w:r w:rsidRPr="00C957C6">
        <w:rPr>
          <w:b/>
          <w:spacing w:val="-1"/>
          <w:sz w:val="28"/>
          <w:szCs w:val="28"/>
        </w:rPr>
        <w:t xml:space="preserve">Art. </w:t>
      </w:r>
      <w:r w:rsidR="00362C3E">
        <w:rPr>
          <w:b/>
          <w:spacing w:val="-1"/>
          <w:sz w:val="28"/>
          <w:szCs w:val="28"/>
        </w:rPr>
        <w:t>2</w:t>
      </w:r>
      <w:r w:rsidR="00AC78E9">
        <w:rPr>
          <w:b/>
          <w:spacing w:val="-1"/>
          <w:sz w:val="28"/>
          <w:szCs w:val="28"/>
        </w:rPr>
        <w:t>4</w:t>
      </w:r>
    </w:p>
    <w:p w:rsidR="00736692" w:rsidRPr="00C957C6" w:rsidRDefault="00736692" w:rsidP="00736692">
      <w:pPr>
        <w:shd w:val="clear" w:color="auto" w:fill="FFFFFF"/>
        <w:spacing w:before="34"/>
        <w:ind w:left="5" w:right="24"/>
        <w:jc w:val="both"/>
        <w:rPr>
          <w:b/>
          <w:spacing w:val="-1"/>
          <w:sz w:val="28"/>
          <w:szCs w:val="28"/>
        </w:rPr>
      </w:pPr>
    </w:p>
    <w:p w:rsidR="00735F2B" w:rsidRPr="00C957C6" w:rsidRDefault="00521732" w:rsidP="00736692">
      <w:pPr>
        <w:shd w:val="clear" w:color="auto" w:fill="FFFFFF"/>
        <w:spacing w:before="34"/>
        <w:ind w:left="5" w:right="24"/>
        <w:jc w:val="both"/>
        <w:rPr>
          <w:bCs/>
          <w:spacing w:val="4"/>
          <w:sz w:val="28"/>
          <w:szCs w:val="28"/>
        </w:rPr>
      </w:pPr>
      <w:r>
        <w:rPr>
          <w:b/>
          <w:bCs/>
          <w:spacing w:val="4"/>
          <w:sz w:val="28"/>
          <w:szCs w:val="28"/>
        </w:rPr>
        <w:t xml:space="preserve">    </w:t>
      </w:r>
      <w:r w:rsidR="00735F2B" w:rsidRPr="00C957C6">
        <w:rPr>
          <w:b/>
          <w:bCs/>
          <w:spacing w:val="4"/>
          <w:sz w:val="28"/>
          <w:szCs w:val="28"/>
        </w:rPr>
        <w:t xml:space="preserve">Comisia de clemare ( pentru posesorii ceasurilor electronice ) – </w:t>
      </w:r>
      <w:r w:rsidR="00735F2B" w:rsidRPr="00C957C6">
        <w:rPr>
          <w:bCs/>
          <w:spacing w:val="4"/>
          <w:sz w:val="28"/>
          <w:szCs w:val="28"/>
        </w:rPr>
        <w:t xml:space="preserve">este formată din minim 3 ( trei ) membrii columbofili care vor respecta procedura de îmbarcare pentru </w:t>
      </w:r>
      <w:r w:rsidR="00AB5E03" w:rsidRPr="00C957C6">
        <w:rPr>
          <w:bCs/>
          <w:spacing w:val="4"/>
          <w:sz w:val="28"/>
          <w:szCs w:val="28"/>
        </w:rPr>
        <w:t>fiecare tip de ceas electronic după cum urmează:</w:t>
      </w:r>
    </w:p>
    <w:p w:rsidR="00AB5E03" w:rsidRPr="00C957C6" w:rsidRDefault="00AB5E03">
      <w:pPr>
        <w:shd w:val="clear" w:color="auto" w:fill="FFFFFF"/>
        <w:spacing w:before="34"/>
        <w:ind w:left="5" w:right="24" w:firstLine="288"/>
        <w:jc w:val="both"/>
        <w:rPr>
          <w:bCs/>
          <w:spacing w:val="4"/>
          <w:sz w:val="28"/>
          <w:szCs w:val="28"/>
        </w:rPr>
      </w:pPr>
    </w:p>
    <w:p w:rsidR="00AB5E03" w:rsidRPr="00407023" w:rsidRDefault="00AB5E03" w:rsidP="00AB5E03">
      <w:pPr>
        <w:jc w:val="center"/>
        <w:rPr>
          <w:b/>
          <w:sz w:val="28"/>
          <w:szCs w:val="28"/>
          <w:lang w:val="it-IT" w:eastAsia="it-IT"/>
        </w:rPr>
      </w:pPr>
      <w:r w:rsidRPr="00407023">
        <w:rPr>
          <w:b/>
          <w:sz w:val="28"/>
          <w:szCs w:val="28"/>
          <w:lang w:val="it-IT" w:eastAsia="it-IT"/>
        </w:rPr>
        <w:t>Îmbarcarea porumbeilor în cazul ceasurilor tip electronic</w:t>
      </w:r>
    </w:p>
    <w:p w:rsidR="00AB5E03" w:rsidRPr="00407023" w:rsidRDefault="00AB5E03" w:rsidP="00AB5E03">
      <w:pPr>
        <w:jc w:val="center"/>
        <w:rPr>
          <w:b/>
          <w:sz w:val="28"/>
          <w:szCs w:val="28"/>
          <w:lang w:val="it-IT" w:eastAsia="it-IT"/>
        </w:rPr>
      </w:pPr>
    </w:p>
    <w:p w:rsidR="00AB5E03" w:rsidRPr="00407023" w:rsidRDefault="00521732" w:rsidP="00AB5E03">
      <w:pPr>
        <w:jc w:val="both"/>
        <w:rPr>
          <w:b/>
          <w:sz w:val="28"/>
          <w:szCs w:val="28"/>
          <w:lang w:val="it-IT" w:eastAsia="it-IT"/>
        </w:rPr>
      </w:pPr>
      <w:r>
        <w:rPr>
          <w:sz w:val="28"/>
          <w:szCs w:val="28"/>
          <w:lang w:val="it-IT" w:eastAsia="it-IT"/>
        </w:rPr>
        <w:t xml:space="preserve">    </w:t>
      </w:r>
      <w:r w:rsidR="00E5175B" w:rsidRPr="00407023">
        <w:rPr>
          <w:sz w:val="28"/>
          <w:szCs w:val="28"/>
          <w:lang w:val="it-IT" w:eastAsia="it-IT"/>
        </w:rPr>
        <w:t>În timpul îmbarcării porumbeilor, cu excepția membrilor comisiei de îmbarcare, nici un crescător nu trebuie să stea la o distanță mai mică</w:t>
      </w:r>
      <w:r w:rsidR="00AB5E03" w:rsidRPr="00407023">
        <w:rPr>
          <w:sz w:val="28"/>
          <w:szCs w:val="28"/>
          <w:lang w:val="it-IT" w:eastAsia="it-IT"/>
        </w:rPr>
        <w:t xml:space="preserve"> de 1</w:t>
      </w:r>
      <w:r w:rsidR="00E5175B" w:rsidRPr="00407023">
        <w:rPr>
          <w:sz w:val="28"/>
          <w:szCs w:val="28"/>
          <w:lang w:val="it-IT" w:eastAsia="it-IT"/>
        </w:rPr>
        <w:t xml:space="preserve"> m față de unitatea de î</w:t>
      </w:r>
      <w:r w:rsidR="00AB5E03" w:rsidRPr="00407023">
        <w:rPr>
          <w:sz w:val="28"/>
          <w:szCs w:val="28"/>
          <w:lang w:val="it-IT" w:eastAsia="it-IT"/>
        </w:rPr>
        <w:t>mbarcare.</w:t>
      </w:r>
    </w:p>
    <w:p w:rsidR="00AB5E03" w:rsidRPr="00407023" w:rsidRDefault="00AB5E03" w:rsidP="00AB5E03">
      <w:pPr>
        <w:jc w:val="both"/>
        <w:rPr>
          <w:b/>
          <w:sz w:val="28"/>
          <w:szCs w:val="28"/>
          <w:lang w:val="it-IT" w:eastAsia="it-IT"/>
        </w:rPr>
      </w:pPr>
    </w:p>
    <w:p w:rsidR="00AB5E03" w:rsidRPr="00407023" w:rsidRDefault="00521732" w:rsidP="00AB5E03">
      <w:pPr>
        <w:jc w:val="both"/>
        <w:rPr>
          <w:sz w:val="28"/>
          <w:szCs w:val="28"/>
          <w:lang w:val="it-IT" w:eastAsia="it-IT"/>
        </w:rPr>
      </w:pPr>
      <w:r>
        <w:rPr>
          <w:sz w:val="28"/>
          <w:szCs w:val="28"/>
          <w:lang w:val="it-IT" w:eastAsia="it-IT"/>
        </w:rPr>
        <w:t xml:space="preserve">    </w:t>
      </w:r>
      <w:r w:rsidR="00AB5E03" w:rsidRPr="00407023">
        <w:rPr>
          <w:sz w:val="28"/>
          <w:szCs w:val="28"/>
          <w:lang w:val="it-IT" w:eastAsia="it-IT"/>
        </w:rPr>
        <w:t>Propri</w:t>
      </w:r>
      <w:r w:rsidR="00E5175B" w:rsidRPr="00407023">
        <w:rPr>
          <w:sz w:val="28"/>
          <w:szCs w:val="28"/>
          <w:lang w:val="it-IT" w:eastAsia="it-IT"/>
        </w:rPr>
        <w:t>etarul porumbeilor nu trebuie să facă parte din comisia de îmbarcare în timp ce sunt îmbarcaț</w:t>
      </w:r>
      <w:r w:rsidR="00AB5E03" w:rsidRPr="00407023">
        <w:rPr>
          <w:sz w:val="28"/>
          <w:szCs w:val="28"/>
          <w:lang w:val="it-IT" w:eastAsia="it-IT"/>
        </w:rPr>
        <w:t>i porumbeii lui.</w:t>
      </w:r>
    </w:p>
    <w:p w:rsidR="00AB5E03" w:rsidRPr="00407023" w:rsidRDefault="00AB5E03" w:rsidP="00AB5E03">
      <w:pPr>
        <w:jc w:val="both"/>
        <w:rPr>
          <w:sz w:val="28"/>
          <w:szCs w:val="28"/>
          <w:lang w:val="it-IT" w:eastAsia="it-IT"/>
        </w:rPr>
      </w:pPr>
    </w:p>
    <w:p w:rsidR="00AB5E03" w:rsidRPr="00407023" w:rsidRDefault="00521732" w:rsidP="00AB5E03">
      <w:pPr>
        <w:jc w:val="both"/>
        <w:rPr>
          <w:sz w:val="28"/>
          <w:szCs w:val="28"/>
          <w:lang w:eastAsia="it-IT"/>
        </w:rPr>
      </w:pPr>
      <w:r>
        <w:rPr>
          <w:sz w:val="28"/>
          <w:szCs w:val="28"/>
          <w:lang w:val="it-IT" w:eastAsia="it-IT"/>
        </w:rPr>
        <w:t xml:space="preserve">   </w:t>
      </w:r>
      <w:r w:rsidR="00E5175B" w:rsidRPr="00407023">
        <w:rPr>
          <w:sz w:val="28"/>
          <w:szCs w:val="28"/>
          <w:lang w:val="it-IT" w:eastAsia="it-IT"/>
        </w:rPr>
        <w:t>La îmbarcare se va citi seria fiecărui porumbel îmbarcat afișată pe ecranul ceasului și se va verifica ca aceasta să corespundă</w:t>
      </w:r>
      <w:r w:rsidR="00AB5E03" w:rsidRPr="00407023">
        <w:rPr>
          <w:sz w:val="28"/>
          <w:szCs w:val="28"/>
          <w:lang w:val="it-IT" w:eastAsia="it-IT"/>
        </w:rPr>
        <w:t xml:space="preserve"> cu ser</w:t>
      </w:r>
      <w:r w:rsidR="00E5175B" w:rsidRPr="00407023">
        <w:rPr>
          <w:sz w:val="28"/>
          <w:szCs w:val="28"/>
          <w:lang w:val="it-IT" w:eastAsia="it-IT"/>
        </w:rPr>
        <w:t>ia de pe inelul genealogic. Dacă</w:t>
      </w:r>
      <w:r w:rsidR="00AB5E03" w:rsidRPr="00407023">
        <w:rPr>
          <w:sz w:val="28"/>
          <w:szCs w:val="28"/>
          <w:lang w:val="it-IT" w:eastAsia="it-IT"/>
        </w:rPr>
        <w:t xml:space="preserve"> seriile nu sunt identice, acel porumbel nu va mai participa la concursul în cauză. Porumbelul respectiv poate fi re-cipuit </w:t>
      </w:r>
      <w:r w:rsidR="00AB5E03" w:rsidRPr="00407023">
        <w:rPr>
          <w:sz w:val="28"/>
          <w:szCs w:val="28"/>
          <w:lang w:eastAsia="it-IT"/>
        </w:rPr>
        <w:t xml:space="preserve">în vederea participării la concursurile următoare, dar </w:t>
      </w:r>
      <w:r w:rsidR="00AB5E03" w:rsidRPr="00407023">
        <w:rPr>
          <w:b/>
          <w:sz w:val="28"/>
          <w:szCs w:val="28"/>
          <w:lang w:eastAsia="it-IT"/>
        </w:rPr>
        <w:t xml:space="preserve">obligatoriu, </w:t>
      </w:r>
      <w:r w:rsidR="00AB5E03" w:rsidRPr="00407023">
        <w:rPr>
          <w:sz w:val="28"/>
          <w:szCs w:val="28"/>
          <w:lang w:eastAsia="it-IT"/>
        </w:rPr>
        <w:t xml:space="preserve">se va printa  lista de start rectificativă ( semnată  de crescător )care va fi ataşată la lista de start iniţială şi îndosariată  atât la dosarul clubului respectiv cât şi la dosarul listelor de start transmis la sediul </w:t>
      </w:r>
      <w:r w:rsidR="00154217">
        <w:rPr>
          <w:sz w:val="28"/>
          <w:szCs w:val="28"/>
        </w:rPr>
        <w:t>F.R.S.C</w:t>
      </w:r>
      <w:r w:rsidR="00AB5E03" w:rsidRPr="00C957C6">
        <w:rPr>
          <w:sz w:val="28"/>
          <w:szCs w:val="28"/>
        </w:rPr>
        <w:t>.</w:t>
      </w:r>
    </w:p>
    <w:p w:rsidR="00AB5E03" w:rsidRPr="00407023" w:rsidRDefault="00AB5E03" w:rsidP="00AB5E03">
      <w:pPr>
        <w:jc w:val="both"/>
        <w:rPr>
          <w:sz w:val="28"/>
          <w:szCs w:val="28"/>
          <w:lang w:val="it-IT" w:eastAsia="it-IT"/>
        </w:rPr>
      </w:pPr>
      <w:r w:rsidRPr="00407023">
        <w:rPr>
          <w:sz w:val="28"/>
          <w:szCs w:val="28"/>
          <w:lang w:val="it-IT" w:eastAsia="it-IT"/>
        </w:rPr>
        <w:t>C</w:t>
      </w:r>
      <w:r w:rsidR="00E5175B" w:rsidRPr="00407023">
        <w:rPr>
          <w:sz w:val="28"/>
          <w:szCs w:val="28"/>
          <w:lang w:val="it-IT" w:eastAsia="it-IT"/>
        </w:rPr>
        <w:t>easurile electronice, trebuie să permită î</w:t>
      </w:r>
      <w:r w:rsidRPr="00407023">
        <w:rPr>
          <w:sz w:val="28"/>
          <w:szCs w:val="28"/>
          <w:lang w:val="it-IT" w:eastAsia="it-IT"/>
        </w:rPr>
        <w:t>mbarcarea unui por</w:t>
      </w:r>
      <w:r w:rsidR="00E5175B" w:rsidRPr="00407023">
        <w:rPr>
          <w:sz w:val="28"/>
          <w:szCs w:val="28"/>
          <w:lang w:val="it-IT" w:eastAsia="it-IT"/>
        </w:rPr>
        <w:t>umbel la un singur concurs. Dacă se încearcă î</w:t>
      </w:r>
      <w:r w:rsidRPr="00407023">
        <w:rPr>
          <w:sz w:val="28"/>
          <w:szCs w:val="28"/>
          <w:lang w:val="it-IT" w:eastAsia="it-IT"/>
        </w:rPr>
        <w:t>mbarcarea la un alt concurs</w:t>
      </w:r>
      <w:r w:rsidR="00E5175B" w:rsidRPr="00407023">
        <w:rPr>
          <w:sz w:val="28"/>
          <w:szCs w:val="28"/>
          <w:lang w:val="it-IT" w:eastAsia="it-IT"/>
        </w:rPr>
        <w:t>, sistemul electronic trebuie să refuze î</w:t>
      </w:r>
      <w:r w:rsidRPr="00407023">
        <w:rPr>
          <w:sz w:val="28"/>
          <w:szCs w:val="28"/>
          <w:lang w:val="it-IT" w:eastAsia="it-IT"/>
        </w:rPr>
        <w:t>mbarcarea porumbelului respectiv.</w:t>
      </w:r>
    </w:p>
    <w:p w:rsidR="003B7FC7" w:rsidRPr="00407023" w:rsidRDefault="003B7FC7" w:rsidP="00AB5E03">
      <w:pPr>
        <w:jc w:val="both"/>
        <w:rPr>
          <w:sz w:val="28"/>
          <w:szCs w:val="28"/>
          <w:lang w:val="it-IT" w:eastAsia="it-IT"/>
        </w:rPr>
      </w:pPr>
    </w:p>
    <w:p w:rsidR="003B7FC7" w:rsidRPr="00407023" w:rsidRDefault="00521732" w:rsidP="00AB5E03">
      <w:pPr>
        <w:jc w:val="both"/>
        <w:rPr>
          <w:b/>
          <w:sz w:val="28"/>
          <w:szCs w:val="28"/>
          <w:lang w:val="it-IT" w:eastAsia="it-IT"/>
        </w:rPr>
      </w:pPr>
      <w:r>
        <w:rPr>
          <w:b/>
          <w:sz w:val="28"/>
          <w:szCs w:val="28"/>
          <w:lang w:val="it-IT" w:eastAsia="it-IT"/>
        </w:rPr>
        <w:t xml:space="preserve">    </w:t>
      </w:r>
      <w:r w:rsidR="002446F3" w:rsidRPr="00407023">
        <w:rPr>
          <w:b/>
          <w:sz w:val="28"/>
          <w:szCs w:val="28"/>
          <w:lang w:val="it-IT" w:eastAsia="it-IT"/>
        </w:rPr>
        <w:t>Aceste reguli se aplica si</w:t>
      </w:r>
      <w:r w:rsidR="00B852BC">
        <w:rPr>
          <w:b/>
          <w:sz w:val="28"/>
          <w:szCs w:val="28"/>
          <w:lang w:val="it-IT" w:eastAsia="it-IT"/>
        </w:rPr>
        <w:t xml:space="preserve"> </w:t>
      </w:r>
      <w:r w:rsidR="002446F3" w:rsidRPr="00407023">
        <w:rPr>
          <w:b/>
          <w:sz w:val="28"/>
          <w:szCs w:val="28"/>
          <w:lang w:val="it-IT" w:eastAsia="it-IT"/>
        </w:rPr>
        <w:t>p</w:t>
      </w:r>
      <w:r w:rsidR="003B7FC7" w:rsidRPr="00407023">
        <w:rPr>
          <w:b/>
          <w:sz w:val="28"/>
          <w:szCs w:val="28"/>
          <w:lang w:val="it-IT" w:eastAsia="it-IT"/>
        </w:rPr>
        <w:t xml:space="preserve">entru </w:t>
      </w:r>
      <w:r w:rsidR="002446F3" w:rsidRPr="00407023">
        <w:rPr>
          <w:b/>
          <w:sz w:val="28"/>
          <w:szCs w:val="28"/>
          <w:lang w:val="it-IT" w:eastAsia="it-IT"/>
        </w:rPr>
        <w:t>c</w:t>
      </w:r>
      <w:r w:rsidR="003B7FC7" w:rsidRPr="00407023">
        <w:rPr>
          <w:b/>
          <w:sz w:val="28"/>
          <w:szCs w:val="28"/>
          <w:lang w:val="it-IT" w:eastAsia="it-IT"/>
        </w:rPr>
        <w:t>easurile constatatoare</w:t>
      </w:r>
      <w:r w:rsidR="002446F3" w:rsidRPr="00407023">
        <w:rPr>
          <w:b/>
          <w:sz w:val="28"/>
          <w:szCs w:val="28"/>
          <w:lang w:val="it-IT" w:eastAsia="it-IT"/>
        </w:rPr>
        <w:t xml:space="preserve"> electronice</w:t>
      </w:r>
      <w:r w:rsidR="003B7FC7" w:rsidRPr="00407023">
        <w:rPr>
          <w:b/>
          <w:sz w:val="28"/>
          <w:szCs w:val="28"/>
          <w:lang w:val="it-IT" w:eastAsia="it-IT"/>
        </w:rPr>
        <w:t xml:space="preserve"> FV-2 (China)</w:t>
      </w:r>
      <w:r w:rsidR="002446F3" w:rsidRPr="00407023">
        <w:rPr>
          <w:b/>
          <w:sz w:val="28"/>
          <w:szCs w:val="28"/>
          <w:lang w:val="it-IT" w:eastAsia="it-IT"/>
        </w:rPr>
        <w:t xml:space="preserve">, </w:t>
      </w:r>
      <w:r w:rsidR="003B7FC7" w:rsidRPr="00407023">
        <w:rPr>
          <w:b/>
          <w:sz w:val="28"/>
          <w:szCs w:val="28"/>
          <w:lang w:val="it-IT" w:eastAsia="it-IT"/>
        </w:rPr>
        <w:t xml:space="preserve"> nici un administrator al sistemului de imbarcare nu are voie sa faca imbarcarea porumbeilor proprii</w:t>
      </w:r>
      <w:r w:rsidR="002446F3" w:rsidRPr="00407023">
        <w:rPr>
          <w:b/>
          <w:sz w:val="28"/>
          <w:szCs w:val="28"/>
          <w:lang w:val="it-IT" w:eastAsia="it-IT"/>
        </w:rPr>
        <w:t>, are obligatia sa instruiasca un membru al comisiei care sa faca aceasta operatiune.</w:t>
      </w:r>
    </w:p>
    <w:p w:rsidR="00E2565D" w:rsidRPr="00C957C6" w:rsidRDefault="00E2565D" w:rsidP="008C533F">
      <w:pPr>
        <w:shd w:val="clear" w:color="auto" w:fill="FFFFFF"/>
        <w:spacing w:before="34"/>
        <w:ind w:left="540" w:right="24" w:hanging="5"/>
        <w:jc w:val="both"/>
        <w:rPr>
          <w:b/>
          <w:bCs/>
          <w:spacing w:val="4"/>
          <w:sz w:val="28"/>
          <w:szCs w:val="28"/>
        </w:rPr>
      </w:pPr>
    </w:p>
    <w:p w:rsidR="00736692" w:rsidRPr="00C957C6" w:rsidRDefault="00741241" w:rsidP="00736692">
      <w:pPr>
        <w:shd w:val="clear" w:color="auto" w:fill="FFFFFF"/>
        <w:spacing w:before="34"/>
        <w:ind w:left="540" w:right="24" w:hanging="5"/>
        <w:jc w:val="both"/>
        <w:rPr>
          <w:b/>
          <w:bCs/>
          <w:spacing w:val="4"/>
          <w:sz w:val="28"/>
          <w:szCs w:val="28"/>
        </w:rPr>
      </w:pPr>
      <w:r w:rsidRPr="00C957C6">
        <w:rPr>
          <w:b/>
          <w:bCs/>
          <w:spacing w:val="4"/>
          <w:sz w:val="28"/>
          <w:szCs w:val="28"/>
        </w:rPr>
        <w:t xml:space="preserve">Art. </w:t>
      </w:r>
      <w:r w:rsidR="00362C3E">
        <w:rPr>
          <w:b/>
          <w:bCs/>
          <w:spacing w:val="4"/>
          <w:sz w:val="28"/>
          <w:szCs w:val="28"/>
        </w:rPr>
        <w:t>2</w:t>
      </w:r>
      <w:r w:rsidR="00AC78E9">
        <w:rPr>
          <w:b/>
          <w:bCs/>
          <w:spacing w:val="4"/>
          <w:sz w:val="28"/>
          <w:szCs w:val="28"/>
        </w:rPr>
        <w:t>5</w:t>
      </w:r>
    </w:p>
    <w:p w:rsidR="00736692" w:rsidRPr="00C957C6" w:rsidRDefault="00736692">
      <w:pPr>
        <w:shd w:val="clear" w:color="auto" w:fill="FFFFFF"/>
        <w:spacing w:before="34"/>
        <w:ind w:left="5" w:right="24" w:firstLine="288"/>
        <w:jc w:val="both"/>
        <w:rPr>
          <w:b/>
          <w:bCs/>
          <w:spacing w:val="4"/>
          <w:sz w:val="28"/>
          <w:szCs w:val="28"/>
        </w:rPr>
      </w:pPr>
    </w:p>
    <w:p w:rsidR="00735F2B" w:rsidRPr="00C957C6" w:rsidRDefault="00521732" w:rsidP="00736692">
      <w:pPr>
        <w:shd w:val="clear" w:color="auto" w:fill="FFFFFF"/>
        <w:spacing w:before="34"/>
        <w:ind w:left="5" w:right="24" w:hanging="5"/>
        <w:jc w:val="both"/>
        <w:rPr>
          <w:spacing w:val="2"/>
          <w:sz w:val="28"/>
          <w:szCs w:val="28"/>
        </w:rPr>
      </w:pPr>
      <w:r>
        <w:rPr>
          <w:b/>
          <w:bCs/>
          <w:spacing w:val="2"/>
          <w:sz w:val="28"/>
          <w:szCs w:val="28"/>
        </w:rPr>
        <w:t xml:space="preserve">    </w:t>
      </w:r>
      <w:r w:rsidR="00735F2B" w:rsidRPr="00C957C6">
        <w:rPr>
          <w:b/>
          <w:bCs/>
          <w:spacing w:val="2"/>
          <w:sz w:val="28"/>
          <w:szCs w:val="28"/>
        </w:rPr>
        <w:t xml:space="preserve">Clemele de concurs </w:t>
      </w:r>
      <w:r w:rsidR="00735F2B" w:rsidRPr="00C957C6">
        <w:rPr>
          <w:spacing w:val="2"/>
          <w:sz w:val="28"/>
          <w:szCs w:val="28"/>
        </w:rPr>
        <w:t>– sunt recunoscute două tipuri de cleme de concurs:</w:t>
      </w:r>
    </w:p>
    <w:p w:rsidR="00735F2B" w:rsidRPr="00C957C6" w:rsidRDefault="00735F2B">
      <w:pPr>
        <w:numPr>
          <w:ilvl w:val="0"/>
          <w:numId w:val="14"/>
        </w:numPr>
        <w:shd w:val="clear" w:color="auto" w:fill="FFFFFF"/>
        <w:tabs>
          <w:tab w:val="left" w:pos="2063"/>
        </w:tabs>
        <w:spacing w:before="34"/>
        <w:ind w:right="24"/>
        <w:jc w:val="both"/>
        <w:rPr>
          <w:spacing w:val="2"/>
          <w:sz w:val="28"/>
          <w:szCs w:val="28"/>
        </w:rPr>
      </w:pPr>
      <w:r w:rsidRPr="00C957C6">
        <w:rPr>
          <w:spacing w:val="2"/>
          <w:sz w:val="28"/>
          <w:szCs w:val="28"/>
        </w:rPr>
        <w:t>cleme de concurs confecţionate din cauciuc, formă inelară, având marcate pe ambele feţe câte o serie unică. Acest tip de cleme sunt folosite de columbofilii care deţin ceasuri mecanice. Acest tip d</w:t>
      </w:r>
      <w:r w:rsidR="0014216E" w:rsidRPr="00C957C6">
        <w:rPr>
          <w:spacing w:val="2"/>
          <w:sz w:val="28"/>
          <w:szCs w:val="28"/>
        </w:rPr>
        <w:t>e</w:t>
      </w:r>
      <w:r w:rsidR="00154217">
        <w:rPr>
          <w:spacing w:val="2"/>
          <w:sz w:val="28"/>
          <w:szCs w:val="28"/>
        </w:rPr>
        <w:t xml:space="preserve"> cleme sunt asigurate de către F.R.S.C</w:t>
      </w:r>
      <w:r w:rsidRPr="00C957C6">
        <w:rPr>
          <w:spacing w:val="2"/>
          <w:sz w:val="28"/>
          <w:szCs w:val="28"/>
        </w:rPr>
        <w:t xml:space="preserve">. </w:t>
      </w:r>
    </w:p>
    <w:p w:rsidR="00937A94" w:rsidRDefault="00E5175B" w:rsidP="00CC0AE3">
      <w:pPr>
        <w:numPr>
          <w:ilvl w:val="0"/>
          <w:numId w:val="14"/>
        </w:numPr>
        <w:shd w:val="clear" w:color="auto" w:fill="FFFFFF"/>
        <w:tabs>
          <w:tab w:val="left" w:pos="2063"/>
        </w:tabs>
        <w:spacing w:before="34"/>
        <w:ind w:right="24"/>
        <w:jc w:val="both"/>
        <w:rPr>
          <w:spacing w:val="2"/>
          <w:sz w:val="28"/>
          <w:szCs w:val="28"/>
        </w:rPr>
      </w:pPr>
      <w:r w:rsidRPr="00C957C6">
        <w:rPr>
          <w:spacing w:val="2"/>
          <w:sz w:val="28"/>
          <w:szCs w:val="28"/>
        </w:rPr>
        <w:t xml:space="preserve">cleme electromagnetice </w:t>
      </w:r>
      <w:r w:rsidR="00735F2B" w:rsidRPr="00C957C6">
        <w:rPr>
          <w:spacing w:val="2"/>
          <w:sz w:val="28"/>
          <w:szCs w:val="28"/>
        </w:rPr>
        <w:t>folosite de columbofilii posesori de ceasuri electronice.</w:t>
      </w:r>
    </w:p>
    <w:p w:rsidR="00521732" w:rsidRDefault="00521732" w:rsidP="00521732">
      <w:pPr>
        <w:shd w:val="clear" w:color="auto" w:fill="FFFFFF"/>
        <w:spacing w:before="34"/>
        <w:ind w:right="24"/>
        <w:jc w:val="both"/>
        <w:rPr>
          <w:spacing w:val="2"/>
          <w:sz w:val="28"/>
          <w:szCs w:val="28"/>
        </w:rPr>
      </w:pPr>
    </w:p>
    <w:p w:rsidR="00AC78E9" w:rsidRPr="00C957C6" w:rsidRDefault="00AC78E9" w:rsidP="00521732">
      <w:pPr>
        <w:shd w:val="clear" w:color="auto" w:fill="FFFFFF"/>
        <w:spacing w:before="34"/>
        <w:ind w:right="24"/>
        <w:jc w:val="both"/>
        <w:rPr>
          <w:spacing w:val="2"/>
          <w:sz w:val="28"/>
          <w:szCs w:val="28"/>
        </w:rPr>
      </w:pPr>
    </w:p>
    <w:p w:rsidR="00736692" w:rsidRPr="00C957C6" w:rsidRDefault="00C14FD9" w:rsidP="00736692">
      <w:pPr>
        <w:shd w:val="clear" w:color="auto" w:fill="FFFFFF"/>
        <w:spacing w:before="288"/>
        <w:ind w:left="540"/>
        <w:rPr>
          <w:b/>
          <w:spacing w:val="-6"/>
          <w:sz w:val="28"/>
          <w:szCs w:val="28"/>
        </w:rPr>
      </w:pPr>
      <w:r w:rsidRPr="00C957C6">
        <w:rPr>
          <w:b/>
          <w:spacing w:val="-6"/>
          <w:sz w:val="28"/>
          <w:szCs w:val="28"/>
        </w:rPr>
        <w:t xml:space="preserve">Art. </w:t>
      </w:r>
      <w:r w:rsidR="00362C3E">
        <w:rPr>
          <w:b/>
          <w:spacing w:val="-6"/>
          <w:sz w:val="28"/>
          <w:szCs w:val="28"/>
        </w:rPr>
        <w:t>2</w:t>
      </w:r>
      <w:r w:rsidR="00AC78E9">
        <w:rPr>
          <w:b/>
          <w:spacing w:val="-6"/>
          <w:sz w:val="28"/>
          <w:szCs w:val="28"/>
        </w:rPr>
        <w:t>6</w:t>
      </w:r>
    </w:p>
    <w:p w:rsidR="00E2565D" w:rsidRPr="00C957C6" w:rsidRDefault="00521732" w:rsidP="00A80A52">
      <w:pPr>
        <w:shd w:val="clear" w:color="auto" w:fill="FFFFFF"/>
        <w:spacing w:before="288"/>
        <w:jc w:val="both"/>
        <w:rPr>
          <w:spacing w:val="-6"/>
          <w:sz w:val="28"/>
          <w:szCs w:val="28"/>
        </w:rPr>
      </w:pPr>
      <w:r>
        <w:rPr>
          <w:spacing w:val="-6"/>
          <w:sz w:val="28"/>
          <w:szCs w:val="28"/>
        </w:rPr>
        <w:t xml:space="preserve">    </w:t>
      </w:r>
      <w:r w:rsidR="00C14FD9" w:rsidRPr="00C957C6">
        <w:rPr>
          <w:spacing w:val="-6"/>
          <w:sz w:val="28"/>
          <w:szCs w:val="28"/>
        </w:rPr>
        <w:t>Îmbarcarea porumbeilor în mijlocul de transport</w:t>
      </w:r>
      <w:r w:rsidR="00A12FF1" w:rsidRPr="00C957C6">
        <w:rPr>
          <w:spacing w:val="-6"/>
          <w:sz w:val="28"/>
          <w:szCs w:val="28"/>
        </w:rPr>
        <w:t xml:space="preserve"> se face pe sexe în toate boxele,</w:t>
      </w:r>
      <w:r w:rsidR="009A131A" w:rsidRPr="00C957C6">
        <w:rPr>
          <w:spacing w:val="-6"/>
          <w:sz w:val="28"/>
          <w:szCs w:val="28"/>
        </w:rPr>
        <w:t xml:space="preserve"> seincepe cu </w:t>
      </w:r>
      <w:r w:rsidR="00A12FF1" w:rsidRPr="00C957C6">
        <w:rPr>
          <w:spacing w:val="-6"/>
          <w:sz w:val="28"/>
          <w:szCs w:val="28"/>
        </w:rPr>
        <w:t xml:space="preserve">cate 5 porumbei pe </w:t>
      </w:r>
      <w:r w:rsidR="00BA00DA" w:rsidRPr="00C957C6">
        <w:rPr>
          <w:spacing w:val="-6"/>
          <w:sz w:val="28"/>
          <w:szCs w:val="28"/>
        </w:rPr>
        <w:t>boxa</w:t>
      </w:r>
      <w:r w:rsidR="00A12FF1" w:rsidRPr="00C957C6">
        <w:rPr>
          <w:spacing w:val="-6"/>
          <w:sz w:val="28"/>
          <w:szCs w:val="28"/>
        </w:rPr>
        <w:t xml:space="preserve"> si se reia pana cand se ajunge la numarul maxim permis pe metru patrat,</w:t>
      </w:r>
      <w:r w:rsidR="00C14FD9" w:rsidRPr="00C957C6">
        <w:rPr>
          <w:spacing w:val="-6"/>
          <w:sz w:val="28"/>
          <w:szCs w:val="28"/>
        </w:rPr>
        <w:t xml:space="preserve"> astfel încat să nu se creeze privilegii pentru porumbeii unor columbofili.                 </w:t>
      </w:r>
    </w:p>
    <w:p w:rsidR="00C14FD9" w:rsidRPr="00C957C6" w:rsidRDefault="00C14FD9" w:rsidP="00C14FD9">
      <w:pPr>
        <w:shd w:val="clear" w:color="auto" w:fill="FFFFFF"/>
        <w:spacing w:before="288"/>
        <w:rPr>
          <w:spacing w:val="-6"/>
          <w:sz w:val="28"/>
          <w:szCs w:val="28"/>
        </w:rPr>
      </w:pPr>
      <w:r w:rsidRPr="00C957C6">
        <w:rPr>
          <w:spacing w:val="-6"/>
          <w:sz w:val="28"/>
          <w:szCs w:val="28"/>
        </w:rPr>
        <w:t xml:space="preserve"> </w:t>
      </w:r>
      <w:r w:rsidR="00521732">
        <w:rPr>
          <w:spacing w:val="-6"/>
          <w:sz w:val="28"/>
          <w:szCs w:val="28"/>
        </w:rPr>
        <w:t xml:space="preserve">    </w:t>
      </w:r>
      <w:r w:rsidRPr="00C957C6">
        <w:rPr>
          <w:spacing w:val="-6"/>
          <w:sz w:val="28"/>
          <w:szCs w:val="28"/>
        </w:rPr>
        <w:t>Numărul de porumbei îmbarcaţi pe boxe pe o unitate de suprafaţă ( 1 m pătrat ) este de maxim:</w:t>
      </w:r>
    </w:p>
    <w:p w:rsidR="00C14FD9" w:rsidRPr="00C957C6" w:rsidRDefault="00C14FD9" w:rsidP="00C14FD9">
      <w:pPr>
        <w:numPr>
          <w:ilvl w:val="0"/>
          <w:numId w:val="43"/>
        </w:numPr>
        <w:shd w:val="clear" w:color="auto" w:fill="FFFFFF"/>
        <w:spacing w:before="288"/>
        <w:rPr>
          <w:spacing w:val="-6"/>
          <w:sz w:val="28"/>
          <w:szCs w:val="28"/>
        </w:rPr>
      </w:pPr>
      <w:r w:rsidRPr="00C957C6">
        <w:rPr>
          <w:spacing w:val="-6"/>
          <w:sz w:val="28"/>
          <w:szCs w:val="28"/>
        </w:rPr>
        <w:t>1-</w:t>
      </w:r>
      <w:r w:rsidR="00790BBE" w:rsidRPr="00C957C6">
        <w:rPr>
          <w:spacing w:val="-6"/>
          <w:sz w:val="28"/>
          <w:szCs w:val="28"/>
        </w:rPr>
        <w:t>4</w:t>
      </w:r>
      <w:r w:rsidR="00A12FF1" w:rsidRPr="00C957C6">
        <w:rPr>
          <w:spacing w:val="-6"/>
          <w:sz w:val="28"/>
          <w:szCs w:val="28"/>
        </w:rPr>
        <w:t>0</w:t>
      </w:r>
      <w:r w:rsidR="009A131A" w:rsidRPr="00C957C6">
        <w:rPr>
          <w:spacing w:val="-6"/>
          <w:sz w:val="28"/>
          <w:szCs w:val="28"/>
        </w:rPr>
        <w:t xml:space="preserve"> porumbei</w:t>
      </w:r>
      <w:r w:rsidR="00A12FF1" w:rsidRPr="00C957C6">
        <w:rPr>
          <w:spacing w:val="-6"/>
          <w:sz w:val="28"/>
          <w:szCs w:val="28"/>
        </w:rPr>
        <w:t xml:space="preserve">, </w:t>
      </w:r>
      <w:r w:rsidRPr="00C957C6">
        <w:rPr>
          <w:spacing w:val="-6"/>
          <w:sz w:val="28"/>
          <w:szCs w:val="28"/>
        </w:rPr>
        <w:t xml:space="preserve"> pe distanţa de 100-</w:t>
      </w:r>
      <w:r w:rsidR="0078214E" w:rsidRPr="00C957C6">
        <w:rPr>
          <w:b/>
          <w:spacing w:val="-6"/>
          <w:sz w:val="28"/>
          <w:szCs w:val="28"/>
        </w:rPr>
        <w:t>400</w:t>
      </w:r>
      <w:r w:rsidRPr="00C957C6">
        <w:rPr>
          <w:b/>
          <w:spacing w:val="-6"/>
          <w:sz w:val="28"/>
          <w:szCs w:val="28"/>
        </w:rPr>
        <w:t xml:space="preserve"> km</w:t>
      </w:r>
    </w:p>
    <w:p w:rsidR="00C14FD9" w:rsidRPr="00C957C6" w:rsidRDefault="00C14FD9" w:rsidP="00C14FD9">
      <w:pPr>
        <w:numPr>
          <w:ilvl w:val="0"/>
          <w:numId w:val="43"/>
        </w:numPr>
        <w:shd w:val="clear" w:color="auto" w:fill="FFFFFF"/>
        <w:spacing w:before="288"/>
        <w:rPr>
          <w:spacing w:val="-6"/>
          <w:sz w:val="28"/>
          <w:szCs w:val="28"/>
        </w:rPr>
      </w:pPr>
      <w:r w:rsidRPr="00C957C6">
        <w:rPr>
          <w:spacing w:val="-6"/>
          <w:sz w:val="28"/>
          <w:szCs w:val="28"/>
        </w:rPr>
        <w:t>1-</w:t>
      </w:r>
      <w:r w:rsidR="00790BBE" w:rsidRPr="00C957C6">
        <w:rPr>
          <w:spacing w:val="-6"/>
          <w:sz w:val="28"/>
          <w:szCs w:val="28"/>
        </w:rPr>
        <w:t>3</w:t>
      </w:r>
      <w:r w:rsidR="00A12FF1" w:rsidRPr="00C957C6">
        <w:rPr>
          <w:spacing w:val="-6"/>
          <w:sz w:val="28"/>
          <w:szCs w:val="28"/>
        </w:rPr>
        <w:t>5</w:t>
      </w:r>
      <w:r w:rsidR="009A131A" w:rsidRPr="00C957C6">
        <w:rPr>
          <w:spacing w:val="-6"/>
          <w:sz w:val="28"/>
          <w:szCs w:val="28"/>
        </w:rPr>
        <w:t xml:space="preserve"> porumbei</w:t>
      </w:r>
      <w:r w:rsidR="00A12FF1" w:rsidRPr="00C957C6">
        <w:rPr>
          <w:spacing w:val="-6"/>
          <w:sz w:val="28"/>
          <w:szCs w:val="28"/>
        </w:rPr>
        <w:t xml:space="preserve">, </w:t>
      </w:r>
      <w:r w:rsidRPr="00C957C6">
        <w:rPr>
          <w:spacing w:val="-6"/>
          <w:sz w:val="28"/>
          <w:szCs w:val="28"/>
        </w:rPr>
        <w:t xml:space="preserve"> pe distanţa de 300-</w:t>
      </w:r>
      <w:r w:rsidR="0078214E" w:rsidRPr="00C957C6">
        <w:rPr>
          <w:b/>
          <w:spacing w:val="-6"/>
          <w:sz w:val="28"/>
          <w:szCs w:val="28"/>
        </w:rPr>
        <w:t>600</w:t>
      </w:r>
      <w:r w:rsidRPr="00C957C6">
        <w:rPr>
          <w:b/>
          <w:spacing w:val="-6"/>
          <w:sz w:val="28"/>
          <w:szCs w:val="28"/>
        </w:rPr>
        <w:t xml:space="preserve"> km</w:t>
      </w:r>
    </w:p>
    <w:p w:rsidR="00C14FD9" w:rsidRPr="00C957C6" w:rsidRDefault="00C14FD9" w:rsidP="00C14FD9">
      <w:pPr>
        <w:numPr>
          <w:ilvl w:val="0"/>
          <w:numId w:val="43"/>
        </w:numPr>
        <w:shd w:val="clear" w:color="auto" w:fill="FFFFFF"/>
        <w:spacing w:before="288"/>
        <w:rPr>
          <w:spacing w:val="-6"/>
          <w:sz w:val="28"/>
          <w:szCs w:val="28"/>
        </w:rPr>
      </w:pPr>
      <w:r w:rsidRPr="00C957C6">
        <w:rPr>
          <w:spacing w:val="-6"/>
          <w:sz w:val="28"/>
          <w:szCs w:val="28"/>
        </w:rPr>
        <w:t>1-</w:t>
      </w:r>
      <w:r w:rsidR="00790BBE" w:rsidRPr="00C957C6">
        <w:rPr>
          <w:spacing w:val="-6"/>
          <w:sz w:val="28"/>
          <w:szCs w:val="28"/>
        </w:rPr>
        <w:t>30</w:t>
      </w:r>
      <w:r w:rsidR="009A131A" w:rsidRPr="00C957C6">
        <w:rPr>
          <w:spacing w:val="-6"/>
          <w:sz w:val="28"/>
          <w:szCs w:val="28"/>
        </w:rPr>
        <w:t xml:space="preserve"> porumbei</w:t>
      </w:r>
      <w:r w:rsidRPr="00C957C6">
        <w:rPr>
          <w:spacing w:val="-6"/>
          <w:sz w:val="28"/>
          <w:szCs w:val="28"/>
        </w:rPr>
        <w:t>, pe distanţa de 500-</w:t>
      </w:r>
      <w:r w:rsidR="0078214E" w:rsidRPr="00C957C6">
        <w:rPr>
          <w:b/>
          <w:spacing w:val="-6"/>
          <w:sz w:val="28"/>
          <w:szCs w:val="28"/>
        </w:rPr>
        <w:t>800</w:t>
      </w:r>
      <w:r w:rsidRPr="00C957C6">
        <w:rPr>
          <w:b/>
          <w:spacing w:val="-6"/>
          <w:sz w:val="28"/>
          <w:szCs w:val="28"/>
        </w:rPr>
        <w:t xml:space="preserve"> km</w:t>
      </w:r>
    </w:p>
    <w:p w:rsidR="00C14FD9" w:rsidRPr="00C957C6" w:rsidRDefault="00C14FD9" w:rsidP="00C14FD9">
      <w:pPr>
        <w:numPr>
          <w:ilvl w:val="0"/>
          <w:numId w:val="43"/>
        </w:numPr>
        <w:shd w:val="clear" w:color="auto" w:fill="FFFFFF"/>
        <w:spacing w:before="288"/>
        <w:rPr>
          <w:spacing w:val="-6"/>
          <w:sz w:val="28"/>
          <w:szCs w:val="28"/>
        </w:rPr>
      </w:pPr>
      <w:r w:rsidRPr="00C957C6">
        <w:rPr>
          <w:spacing w:val="-6"/>
          <w:sz w:val="28"/>
          <w:szCs w:val="28"/>
        </w:rPr>
        <w:t>1-</w:t>
      </w:r>
      <w:r w:rsidR="00790BBE" w:rsidRPr="00C957C6">
        <w:rPr>
          <w:spacing w:val="-6"/>
          <w:sz w:val="28"/>
          <w:szCs w:val="28"/>
        </w:rPr>
        <w:t>20</w:t>
      </w:r>
      <w:r w:rsidR="009A131A" w:rsidRPr="00C957C6">
        <w:rPr>
          <w:spacing w:val="-6"/>
          <w:sz w:val="28"/>
          <w:szCs w:val="28"/>
        </w:rPr>
        <w:t xml:space="preserve"> porumbei</w:t>
      </w:r>
      <w:r w:rsidRPr="00C957C6">
        <w:rPr>
          <w:spacing w:val="-6"/>
          <w:sz w:val="28"/>
          <w:szCs w:val="28"/>
        </w:rPr>
        <w:t xml:space="preserve">, pe distanţe de peste </w:t>
      </w:r>
      <w:r w:rsidRPr="00154217">
        <w:rPr>
          <w:b/>
          <w:spacing w:val="-6"/>
          <w:sz w:val="28"/>
          <w:szCs w:val="28"/>
        </w:rPr>
        <w:t>800 km</w:t>
      </w:r>
    </w:p>
    <w:p w:rsidR="00C14FD9" w:rsidRPr="00C957C6" w:rsidRDefault="00C14FD9" w:rsidP="00C14FD9">
      <w:pPr>
        <w:shd w:val="clear" w:color="auto" w:fill="FFFFFF"/>
        <w:spacing w:before="288"/>
        <w:rPr>
          <w:spacing w:val="-6"/>
          <w:sz w:val="28"/>
          <w:szCs w:val="28"/>
        </w:rPr>
      </w:pPr>
    </w:p>
    <w:p w:rsidR="00736692" w:rsidRPr="00C957C6" w:rsidRDefault="00C14FD9" w:rsidP="00736692">
      <w:pPr>
        <w:shd w:val="clear" w:color="auto" w:fill="FFFFFF"/>
        <w:spacing w:before="288"/>
        <w:ind w:left="540"/>
        <w:rPr>
          <w:b/>
          <w:spacing w:val="-6"/>
          <w:sz w:val="28"/>
          <w:szCs w:val="28"/>
        </w:rPr>
      </w:pPr>
      <w:r w:rsidRPr="00C957C6">
        <w:rPr>
          <w:b/>
          <w:spacing w:val="-6"/>
          <w:sz w:val="28"/>
          <w:szCs w:val="28"/>
        </w:rPr>
        <w:t xml:space="preserve">Art. </w:t>
      </w:r>
      <w:r w:rsidR="00362C3E">
        <w:rPr>
          <w:b/>
          <w:spacing w:val="-6"/>
          <w:sz w:val="28"/>
          <w:szCs w:val="28"/>
        </w:rPr>
        <w:t>2</w:t>
      </w:r>
      <w:r w:rsidR="00AC78E9">
        <w:rPr>
          <w:b/>
          <w:spacing w:val="-6"/>
          <w:sz w:val="28"/>
          <w:szCs w:val="28"/>
        </w:rPr>
        <w:t>7</w:t>
      </w:r>
    </w:p>
    <w:p w:rsidR="00C14FD9" w:rsidRPr="00C957C6" w:rsidRDefault="00521732" w:rsidP="00C14FD9">
      <w:pPr>
        <w:shd w:val="clear" w:color="auto" w:fill="FFFFFF"/>
        <w:spacing w:before="288"/>
        <w:rPr>
          <w:spacing w:val="-6"/>
          <w:sz w:val="28"/>
          <w:szCs w:val="28"/>
        </w:rPr>
      </w:pPr>
      <w:r>
        <w:rPr>
          <w:spacing w:val="-6"/>
          <w:sz w:val="28"/>
          <w:szCs w:val="28"/>
        </w:rPr>
        <w:t xml:space="preserve">    </w:t>
      </w:r>
      <w:r w:rsidR="00C14FD9" w:rsidRPr="00C957C6">
        <w:rPr>
          <w:spacing w:val="-6"/>
          <w:sz w:val="28"/>
          <w:szCs w:val="28"/>
        </w:rPr>
        <w:t>Dacă în timpul clemării sau îmbarcării se eliberează involuntar unul sau mai mulţi porumb</w:t>
      </w:r>
      <w:r w:rsidR="002B055B" w:rsidRPr="00C957C6">
        <w:rPr>
          <w:spacing w:val="-6"/>
          <w:sz w:val="28"/>
          <w:szCs w:val="28"/>
        </w:rPr>
        <w:t>ei, columbofilii au obligaţia</w:t>
      </w:r>
      <w:r w:rsidR="00C14FD9" w:rsidRPr="00C957C6">
        <w:rPr>
          <w:spacing w:val="-6"/>
          <w:sz w:val="28"/>
          <w:szCs w:val="28"/>
        </w:rPr>
        <w:t xml:space="preserve"> să aducă porumbeii la clubul unde s-au îmbarcat sa</w:t>
      </w:r>
      <w:r w:rsidR="002B055B" w:rsidRPr="00C957C6">
        <w:rPr>
          <w:spacing w:val="-6"/>
          <w:sz w:val="28"/>
          <w:szCs w:val="28"/>
        </w:rPr>
        <w:t>u să anunţe telefonic până la ora lansării, dacă nu etapa respectivă poate fi anulată.</w:t>
      </w:r>
    </w:p>
    <w:p w:rsidR="00407023" w:rsidRDefault="00407023" w:rsidP="00C14FD9">
      <w:pPr>
        <w:shd w:val="clear" w:color="auto" w:fill="FFFFFF"/>
        <w:spacing w:before="288"/>
        <w:rPr>
          <w:spacing w:val="-6"/>
          <w:sz w:val="28"/>
          <w:szCs w:val="28"/>
        </w:rPr>
      </w:pPr>
    </w:p>
    <w:p w:rsidR="00AC78E9" w:rsidRPr="00C957C6" w:rsidRDefault="00AC78E9" w:rsidP="00C14FD9">
      <w:pPr>
        <w:shd w:val="clear" w:color="auto" w:fill="FFFFFF"/>
        <w:spacing w:before="288"/>
        <w:rPr>
          <w:spacing w:val="-6"/>
          <w:sz w:val="28"/>
          <w:szCs w:val="28"/>
        </w:rPr>
      </w:pPr>
    </w:p>
    <w:p w:rsidR="00735F2B" w:rsidRPr="00C957C6" w:rsidRDefault="00521732" w:rsidP="00521732">
      <w:pPr>
        <w:shd w:val="clear" w:color="auto" w:fill="FFFFFF"/>
        <w:spacing w:before="288"/>
        <w:ind w:left="317" w:firstLine="1939"/>
        <w:rPr>
          <w:b/>
          <w:bCs/>
          <w:spacing w:val="32"/>
          <w:sz w:val="28"/>
          <w:szCs w:val="28"/>
        </w:rPr>
      </w:pPr>
      <w:r>
        <w:rPr>
          <w:b/>
          <w:bCs/>
          <w:spacing w:val="32"/>
          <w:sz w:val="28"/>
          <w:szCs w:val="28"/>
        </w:rPr>
        <w:t xml:space="preserve">            </w:t>
      </w:r>
      <w:r w:rsidR="00735F2B" w:rsidRPr="00C957C6">
        <w:rPr>
          <w:b/>
          <w:bCs/>
          <w:spacing w:val="32"/>
          <w:sz w:val="28"/>
          <w:szCs w:val="28"/>
        </w:rPr>
        <w:t>CAP. V</w:t>
      </w:r>
    </w:p>
    <w:p w:rsidR="00735F2B" w:rsidRPr="00C957C6" w:rsidRDefault="00521732" w:rsidP="00521732">
      <w:pPr>
        <w:shd w:val="clear" w:color="auto" w:fill="FFFFFF"/>
        <w:spacing w:before="288"/>
        <w:ind w:left="317" w:firstLine="1939"/>
        <w:rPr>
          <w:b/>
          <w:bCs/>
          <w:spacing w:val="-11"/>
          <w:sz w:val="28"/>
          <w:szCs w:val="28"/>
        </w:rPr>
      </w:pPr>
      <w:r>
        <w:rPr>
          <w:b/>
          <w:bCs/>
          <w:spacing w:val="-11"/>
          <w:sz w:val="28"/>
          <w:szCs w:val="28"/>
        </w:rPr>
        <w:t xml:space="preserve">    </w:t>
      </w:r>
      <w:r w:rsidR="00735F2B" w:rsidRPr="00C957C6">
        <w:rPr>
          <w:b/>
          <w:bCs/>
          <w:spacing w:val="-11"/>
          <w:sz w:val="28"/>
          <w:szCs w:val="28"/>
        </w:rPr>
        <w:t>REGLAREA, SIGILAREA ŞI PORNIREA</w:t>
      </w:r>
    </w:p>
    <w:p w:rsidR="00E2565D" w:rsidRDefault="00521732" w:rsidP="00521732">
      <w:pPr>
        <w:shd w:val="clear" w:color="auto" w:fill="FFFFFF"/>
        <w:spacing w:before="288"/>
        <w:ind w:left="317" w:firstLine="1939"/>
        <w:rPr>
          <w:b/>
          <w:bCs/>
          <w:spacing w:val="-11"/>
          <w:sz w:val="28"/>
          <w:szCs w:val="28"/>
        </w:rPr>
      </w:pPr>
      <w:r>
        <w:rPr>
          <w:b/>
          <w:bCs/>
          <w:spacing w:val="-11"/>
          <w:sz w:val="28"/>
          <w:szCs w:val="28"/>
        </w:rPr>
        <w:t xml:space="preserve">     </w:t>
      </w:r>
      <w:r w:rsidR="00735F2B" w:rsidRPr="00C957C6">
        <w:rPr>
          <w:b/>
          <w:bCs/>
          <w:spacing w:val="-11"/>
          <w:sz w:val="28"/>
          <w:szCs w:val="28"/>
        </w:rPr>
        <w:t>CEASURILOR DE CRONOMETRARE</w:t>
      </w:r>
    </w:p>
    <w:p w:rsidR="00521732" w:rsidRPr="00C957C6" w:rsidRDefault="00521732" w:rsidP="00521732">
      <w:pPr>
        <w:shd w:val="clear" w:color="auto" w:fill="FFFFFF"/>
        <w:spacing w:before="288"/>
        <w:ind w:left="317" w:firstLine="1939"/>
        <w:rPr>
          <w:b/>
          <w:bCs/>
          <w:spacing w:val="-11"/>
          <w:sz w:val="28"/>
          <w:szCs w:val="28"/>
        </w:rPr>
      </w:pPr>
    </w:p>
    <w:p w:rsidR="00735F2B" w:rsidRPr="00C957C6" w:rsidRDefault="00735F2B" w:rsidP="00736692">
      <w:pPr>
        <w:shd w:val="clear" w:color="auto" w:fill="FFFFFF"/>
        <w:spacing w:before="312"/>
        <w:ind w:left="540" w:right="5"/>
        <w:jc w:val="both"/>
        <w:rPr>
          <w:spacing w:val="5"/>
          <w:sz w:val="28"/>
          <w:szCs w:val="28"/>
        </w:rPr>
      </w:pPr>
      <w:r w:rsidRPr="00C957C6">
        <w:rPr>
          <w:b/>
          <w:bCs/>
          <w:spacing w:val="5"/>
          <w:sz w:val="28"/>
          <w:szCs w:val="28"/>
        </w:rPr>
        <w:t xml:space="preserve">Art. </w:t>
      </w:r>
      <w:r w:rsidR="00362C3E">
        <w:rPr>
          <w:b/>
          <w:bCs/>
          <w:spacing w:val="5"/>
          <w:sz w:val="28"/>
          <w:szCs w:val="28"/>
        </w:rPr>
        <w:t>2</w:t>
      </w:r>
      <w:r w:rsidR="00AC78E9">
        <w:rPr>
          <w:b/>
          <w:bCs/>
          <w:spacing w:val="5"/>
          <w:sz w:val="28"/>
          <w:szCs w:val="28"/>
        </w:rPr>
        <w:t>8</w:t>
      </w:r>
      <w:r w:rsidR="00154217">
        <w:rPr>
          <w:b/>
          <w:bCs/>
          <w:spacing w:val="5"/>
          <w:sz w:val="28"/>
          <w:szCs w:val="28"/>
        </w:rPr>
        <w:t xml:space="preserve"> </w:t>
      </w:r>
      <w:r w:rsidR="00521732">
        <w:rPr>
          <w:b/>
          <w:bCs/>
          <w:spacing w:val="5"/>
          <w:sz w:val="28"/>
          <w:szCs w:val="28"/>
        </w:rPr>
        <w:t xml:space="preserve"> </w:t>
      </w:r>
      <w:r w:rsidRPr="00C957C6">
        <w:rPr>
          <w:b/>
          <w:spacing w:val="5"/>
          <w:sz w:val="28"/>
          <w:szCs w:val="28"/>
        </w:rPr>
        <w:t>Tipuri de ceasuri.</w:t>
      </w:r>
    </w:p>
    <w:p w:rsidR="00735F2B" w:rsidRPr="00C957C6" w:rsidRDefault="00521732" w:rsidP="00736692">
      <w:pPr>
        <w:shd w:val="clear" w:color="auto" w:fill="FFFFFF"/>
        <w:spacing w:before="312"/>
        <w:ind w:right="5"/>
        <w:jc w:val="both"/>
        <w:rPr>
          <w:spacing w:val="-1"/>
          <w:sz w:val="28"/>
          <w:szCs w:val="28"/>
        </w:rPr>
      </w:pPr>
      <w:r>
        <w:rPr>
          <w:spacing w:val="5"/>
          <w:sz w:val="28"/>
          <w:szCs w:val="28"/>
        </w:rPr>
        <w:t xml:space="preserve">    </w:t>
      </w:r>
      <w:r w:rsidR="00735F2B" w:rsidRPr="00C957C6">
        <w:rPr>
          <w:spacing w:val="5"/>
          <w:sz w:val="28"/>
          <w:szCs w:val="28"/>
        </w:rPr>
        <w:t>Membri</w:t>
      </w:r>
      <w:r w:rsidR="00E5175B" w:rsidRPr="00C957C6">
        <w:rPr>
          <w:spacing w:val="5"/>
          <w:sz w:val="28"/>
          <w:szCs w:val="28"/>
        </w:rPr>
        <w:t>i</w:t>
      </w:r>
      <w:r w:rsidR="00735F2B" w:rsidRPr="00C957C6">
        <w:rPr>
          <w:spacing w:val="5"/>
          <w:sz w:val="28"/>
          <w:szCs w:val="28"/>
        </w:rPr>
        <w:t xml:space="preserve"> columbofili au obligaţia să deţină ceasuri de cronometrare </w:t>
      </w:r>
      <w:r w:rsidR="00735F2B" w:rsidRPr="00C957C6">
        <w:rPr>
          <w:spacing w:val="-1"/>
          <w:sz w:val="28"/>
          <w:szCs w:val="28"/>
        </w:rPr>
        <w:t xml:space="preserve"> în perfectă stare de funcţionare. </w:t>
      </w:r>
      <w:r w:rsidR="00EB122B" w:rsidRPr="00C957C6">
        <w:rPr>
          <w:spacing w:val="-1"/>
          <w:sz w:val="28"/>
          <w:szCs w:val="28"/>
        </w:rPr>
        <w:t>Nu se admite schimbarea ceasului în timpul sezonului competițional (decât dacă respectivul ceas s-a defectat și este î</w:t>
      </w:r>
      <w:r w:rsidR="00B8110F" w:rsidRPr="00C957C6">
        <w:rPr>
          <w:spacing w:val="-1"/>
          <w:sz w:val="28"/>
          <w:szCs w:val="28"/>
        </w:rPr>
        <w:t>nlocuit cu altul cu aduc</w:t>
      </w:r>
      <w:r w:rsidR="00EB122B" w:rsidRPr="00C957C6">
        <w:rPr>
          <w:spacing w:val="-1"/>
          <w:sz w:val="28"/>
          <w:szCs w:val="28"/>
        </w:rPr>
        <w:t>erea la cunoștintă</w:t>
      </w:r>
      <w:r w:rsidR="00D65C57" w:rsidRPr="00C957C6">
        <w:rPr>
          <w:spacing w:val="-1"/>
          <w:sz w:val="28"/>
          <w:szCs w:val="28"/>
        </w:rPr>
        <w:t xml:space="preserve"> a tehnicul</w:t>
      </w:r>
      <w:r w:rsidR="00EB122B" w:rsidRPr="00C957C6">
        <w:rPr>
          <w:spacing w:val="-1"/>
          <w:sz w:val="28"/>
          <w:szCs w:val="28"/>
        </w:rPr>
        <w:t>ui</w:t>
      </w:r>
      <w:r w:rsidR="00B8110F" w:rsidRPr="00C957C6">
        <w:rPr>
          <w:spacing w:val="-1"/>
          <w:sz w:val="28"/>
          <w:szCs w:val="28"/>
        </w:rPr>
        <w:t xml:space="preserve"> clubul</w:t>
      </w:r>
      <w:r w:rsidR="00D65C57" w:rsidRPr="00C957C6">
        <w:rPr>
          <w:spacing w:val="-1"/>
          <w:sz w:val="28"/>
          <w:szCs w:val="28"/>
        </w:rPr>
        <w:t>ui</w:t>
      </w:r>
      <w:r w:rsidR="00EB122B" w:rsidRPr="00C957C6">
        <w:rPr>
          <w:spacing w:val="-1"/>
          <w:sz w:val="28"/>
          <w:szCs w:val="28"/>
        </w:rPr>
        <w:t xml:space="preserve"> și pe baza unui proces verbal î</w:t>
      </w:r>
      <w:r w:rsidR="00B8110F" w:rsidRPr="00C957C6">
        <w:rPr>
          <w:spacing w:val="-1"/>
          <w:sz w:val="28"/>
          <w:szCs w:val="28"/>
        </w:rPr>
        <w:t>n care se trece motivul schimb</w:t>
      </w:r>
      <w:r w:rsidR="00F94AA1" w:rsidRPr="00C957C6">
        <w:rPr>
          <w:spacing w:val="-1"/>
          <w:sz w:val="28"/>
          <w:szCs w:val="28"/>
        </w:rPr>
        <w:t>u</w:t>
      </w:r>
      <w:r w:rsidR="00EB122B" w:rsidRPr="00C957C6">
        <w:rPr>
          <w:spacing w:val="-1"/>
          <w:sz w:val="28"/>
          <w:szCs w:val="28"/>
        </w:rPr>
        <w:t>lui ș</w:t>
      </w:r>
      <w:r w:rsidR="00B8110F" w:rsidRPr="00C957C6">
        <w:rPr>
          <w:spacing w:val="-1"/>
          <w:sz w:val="28"/>
          <w:szCs w:val="28"/>
        </w:rPr>
        <w:t>i seria ceasurilor)</w:t>
      </w:r>
      <w:r w:rsidR="00F94AA1" w:rsidRPr="00C957C6">
        <w:rPr>
          <w:spacing w:val="-1"/>
          <w:sz w:val="28"/>
          <w:szCs w:val="28"/>
        </w:rPr>
        <w:t>.</w:t>
      </w:r>
      <w:r w:rsidR="00154217">
        <w:rPr>
          <w:spacing w:val="-1"/>
          <w:sz w:val="28"/>
          <w:szCs w:val="28"/>
        </w:rPr>
        <w:t xml:space="preserve"> </w:t>
      </w:r>
      <w:r w:rsidR="00735F2B" w:rsidRPr="00C957C6">
        <w:rPr>
          <w:spacing w:val="-1"/>
          <w:sz w:val="28"/>
          <w:szCs w:val="28"/>
        </w:rPr>
        <w:t>Din punct de vedere al constatării porumbeilor, putem distinge două categorii de ceasuri de cronometrare şi anume:</w:t>
      </w:r>
    </w:p>
    <w:p w:rsidR="00735F2B" w:rsidRPr="00C957C6" w:rsidRDefault="00735F2B">
      <w:pPr>
        <w:numPr>
          <w:ilvl w:val="0"/>
          <w:numId w:val="9"/>
        </w:numPr>
        <w:shd w:val="clear" w:color="auto" w:fill="FFFFFF"/>
        <w:tabs>
          <w:tab w:val="left" w:pos="2140"/>
        </w:tabs>
        <w:spacing w:before="312"/>
        <w:ind w:right="5"/>
        <w:jc w:val="both"/>
        <w:rPr>
          <w:spacing w:val="-1"/>
          <w:sz w:val="28"/>
          <w:szCs w:val="28"/>
        </w:rPr>
      </w:pPr>
      <w:r w:rsidRPr="00C957C6">
        <w:rPr>
          <w:spacing w:val="-1"/>
          <w:sz w:val="28"/>
          <w:szCs w:val="28"/>
        </w:rPr>
        <w:lastRenderedPageBreak/>
        <w:t>ceasuri de cronometrare mecanice;</w:t>
      </w:r>
    </w:p>
    <w:p w:rsidR="00736692" w:rsidRPr="00C957C6" w:rsidRDefault="00735F2B" w:rsidP="008E7E9D">
      <w:pPr>
        <w:numPr>
          <w:ilvl w:val="0"/>
          <w:numId w:val="9"/>
        </w:numPr>
        <w:shd w:val="clear" w:color="auto" w:fill="FFFFFF"/>
        <w:tabs>
          <w:tab w:val="left" w:pos="2140"/>
        </w:tabs>
        <w:spacing w:before="312"/>
        <w:ind w:right="5"/>
        <w:jc w:val="both"/>
        <w:rPr>
          <w:spacing w:val="-1"/>
          <w:sz w:val="28"/>
          <w:szCs w:val="28"/>
        </w:rPr>
      </w:pPr>
      <w:r w:rsidRPr="00C957C6">
        <w:rPr>
          <w:spacing w:val="-1"/>
          <w:sz w:val="28"/>
          <w:szCs w:val="28"/>
        </w:rPr>
        <w:t>ceasuri de cronometrare electronice.</w:t>
      </w:r>
    </w:p>
    <w:p w:rsidR="00735F2B" w:rsidRPr="00C957C6" w:rsidRDefault="00521732" w:rsidP="0014216E">
      <w:pPr>
        <w:shd w:val="clear" w:color="auto" w:fill="FFFFFF"/>
        <w:spacing w:before="312"/>
        <w:ind w:left="540" w:right="5"/>
        <w:jc w:val="both"/>
        <w:rPr>
          <w:spacing w:val="-1"/>
          <w:sz w:val="28"/>
          <w:szCs w:val="28"/>
        </w:rPr>
      </w:pPr>
      <w:r>
        <w:rPr>
          <w:b/>
          <w:spacing w:val="-1"/>
          <w:sz w:val="28"/>
          <w:szCs w:val="28"/>
        </w:rPr>
        <w:t xml:space="preserve"> </w:t>
      </w:r>
      <w:r w:rsidR="00735F2B" w:rsidRPr="00C957C6">
        <w:rPr>
          <w:b/>
          <w:spacing w:val="-1"/>
          <w:sz w:val="28"/>
          <w:szCs w:val="28"/>
        </w:rPr>
        <w:t xml:space="preserve">Art. </w:t>
      </w:r>
      <w:r w:rsidR="00362C3E">
        <w:rPr>
          <w:b/>
          <w:spacing w:val="-1"/>
          <w:sz w:val="28"/>
          <w:szCs w:val="28"/>
        </w:rPr>
        <w:t>2</w:t>
      </w:r>
      <w:r w:rsidR="00AC78E9">
        <w:rPr>
          <w:b/>
          <w:spacing w:val="-1"/>
          <w:sz w:val="28"/>
          <w:szCs w:val="28"/>
        </w:rPr>
        <w:t>9</w:t>
      </w:r>
      <w:r w:rsidR="00154217">
        <w:rPr>
          <w:b/>
          <w:spacing w:val="-1"/>
          <w:sz w:val="28"/>
          <w:szCs w:val="28"/>
        </w:rPr>
        <w:t xml:space="preserve"> </w:t>
      </w:r>
      <w:r>
        <w:rPr>
          <w:b/>
          <w:spacing w:val="-1"/>
          <w:sz w:val="28"/>
          <w:szCs w:val="28"/>
        </w:rPr>
        <w:t xml:space="preserve"> </w:t>
      </w:r>
      <w:r w:rsidR="00735F2B" w:rsidRPr="00C957C6">
        <w:rPr>
          <w:b/>
          <w:spacing w:val="-1"/>
          <w:sz w:val="28"/>
          <w:szCs w:val="28"/>
        </w:rPr>
        <w:t>Ceasuri de cronometrare mecanice</w:t>
      </w:r>
    </w:p>
    <w:p w:rsidR="00735F2B" w:rsidRPr="00C957C6" w:rsidRDefault="00736692" w:rsidP="00736692">
      <w:pPr>
        <w:shd w:val="clear" w:color="auto" w:fill="FFFFFF"/>
        <w:spacing w:before="312"/>
        <w:ind w:left="720" w:right="6"/>
        <w:jc w:val="both"/>
        <w:rPr>
          <w:spacing w:val="4"/>
          <w:sz w:val="28"/>
          <w:szCs w:val="28"/>
        </w:rPr>
      </w:pPr>
      <w:r w:rsidRPr="00C957C6">
        <w:rPr>
          <w:spacing w:val="-1"/>
          <w:sz w:val="28"/>
          <w:szCs w:val="28"/>
        </w:rPr>
        <w:tab/>
      </w:r>
      <w:r w:rsidRPr="00C957C6">
        <w:rPr>
          <w:spacing w:val="-1"/>
          <w:sz w:val="28"/>
          <w:szCs w:val="28"/>
        </w:rPr>
        <w:tab/>
        <w:t xml:space="preserve">a. </w:t>
      </w:r>
      <w:r w:rsidR="00735F2B" w:rsidRPr="00C957C6">
        <w:rPr>
          <w:spacing w:val="-1"/>
          <w:sz w:val="28"/>
          <w:szCs w:val="28"/>
        </w:rPr>
        <w:t xml:space="preserve">Acest tip de ceasuri permite constatarea porumbeilor în sistem manual, fiecare membru columbofil este obligat să folosească atât bandă de hârtie cât şi  tuşiere de calitate, de asemenea sunt obligatorii tuburile pentru introdus clemele de concurs( la </w:t>
      </w:r>
      <w:r w:rsidR="00735F2B" w:rsidRPr="00C957C6">
        <w:rPr>
          <w:spacing w:val="4"/>
          <w:sz w:val="28"/>
          <w:szCs w:val="28"/>
        </w:rPr>
        <w:t xml:space="preserve">ceasurile fără capac la disc sau fără clapetă la fiecare cuşetă) pentru cel puţin primii </w:t>
      </w:r>
      <w:r w:rsidR="002D4F5A" w:rsidRPr="00C957C6">
        <w:rPr>
          <w:spacing w:val="4"/>
          <w:sz w:val="28"/>
          <w:szCs w:val="28"/>
        </w:rPr>
        <w:t>trei</w:t>
      </w:r>
      <w:r w:rsidR="00735F2B" w:rsidRPr="00C957C6">
        <w:rPr>
          <w:spacing w:val="4"/>
          <w:sz w:val="28"/>
          <w:szCs w:val="28"/>
        </w:rPr>
        <w:t xml:space="preserve"> porumbei.</w:t>
      </w:r>
    </w:p>
    <w:p w:rsidR="00735F2B" w:rsidRDefault="00736692" w:rsidP="00736692">
      <w:pPr>
        <w:ind w:left="720"/>
        <w:rPr>
          <w:lang w:val="es-CL"/>
        </w:rPr>
      </w:pPr>
      <w:r w:rsidRPr="00C957C6">
        <w:rPr>
          <w:spacing w:val="4"/>
          <w:sz w:val="28"/>
          <w:szCs w:val="28"/>
        </w:rPr>
        <w:tab/>
      </w:r>
      <w:r w:rsidRPr="00C957C6">
        <w:rPr>
          <w:spacing w:val="4"/>
          <w:sz w:val="28"/>
          <w:szCs w:val="28"/>
        </w:rPr>
        <w:tab/>
        <w:t xml:space="preserve"> b. </w:t>
      </w:r>
      <w:r w:rsidR="00735F2B" w:rsidRPr="00C957C6">
        <w:rPr>
          <w:spacing w:val="4"/>
          <w:sz w:val="28"/>
          <w:szCs w:val="28"/>
        </w:rPr>
        <w:t xml:space="preserve">La nivelul fiecărui club sportiv, pentru fiecare etapă de concurs, va fi stabilită o comisie de verificare a ceasurilor de cronometrare mecanice, comisie care are competenţa de a </w:t>
      </w:r>
      <w:r w:rsidR="00EB122B" w:rsidRPr="00C957C6">
        <w:rPr>
          <w:sz w:val="28"/>
          <w:szCs w:val="28"/>
          <w:lang w:val="es-CL"/>
        </w:rPr>
        <w:t>elimina acele ceasuri  care nu î</w:t>
      </w:r>
      <w:r w:rsidR="00735F2B" w:rsidRPr="00C957C6">
        <w:rPr>
          <w:sz w:val="28"/>
          <w:szCs w:val="28"/>
          <w:lang w:val="es-CL"/>
        </w:rPr>
        <w:t>ndeplinesc condiţiile minime de garanţie</w:t>
      </w:r>
      <w:r w:rsidR="00735F2B" w:rsidRPr="00C957C6">
        <w:rPr>
          <w:lang w:val="es-CL"/>
        </w:rPr>
        <w:t xml:space="preserve">. </w:t>
      </w:r>
    </w:p>
    <w:p w:rsidR="00154217" w:rsidRPr="00C957C6" w:rsidRDefault="00154217" w:rsidP="00736692">
      <w:pPr>
        <w:ind w:left="720"/>
        <w:rPr>
          <w:lang w:val="es-CL"/>
        </w:rPr>
      </w:pPr>
    </w:p>
    <w:p w:rsidR="00735F2B" w:rsidRPr="00C957C6" w:rsidRDefault="00BB44AE" w:rsidP="001044ED">
      <w:pPr>
        <w:ind w:left="720"/>
        <w:rPr>
          <w:sz w:val="28"/>
          <w:szCs w:val="28"/>
          <w:lang w:val="es-CL"/>
        </w:rPr>
      </w:pPr>
      <w:r>
        <w:rPr>
          <w:sz w:val="28"/>
          <w:szCs w:val="28"/>
          <w:lang w:val="es-CL"/>
        </w:rPr>
        <w:t xml:space="preserve">           </w:t>
      </w:r>
      <w:r w:rsidR="00736692" w:rsidRPr="00C957C6">
        <w:rPr>
          <w:sz w:val="28"/>
          <w:szCs w:val="28"/>
          <w:lang w:val="es-CL"/>
        </w:rPr>
        <w:t>c</w:t>
      </w:r>
      <w:r w:rsidR="00735F2B" w:rsidRPr="00C957C6">
        <w:rPr>
          <w:sz w:val="28"/>
          <w:szCs w:val="28"/>
          <w:lang w:val="es-CL"/>
        </w:rPr>
        <w:t>.</w:t>
      </w:r>
      <w:r w:rsidR="00521732">
        <w:rPr>
          <w:sz w:val="28"/>
          <w:szCs w:val="28"/>
          <w:lang w:val="es-CL"/>
        </w:rPr>
        <w:t xml:space="preserve"> </w:t>
      </w:r>
      <w:r w:rsidR="00735F2B" w:rsidRPr="00C957C6">
        <w:rPr>
          <w:b/>
          <w:sz w:val="28"/>
          <w:szCs w:val="28"/>
          <w:lang w:val="es-CL"/>
        </w:rPr>
        <w:t>Comisia de verificare a ceasurilor mecanice</w:t>
      </w:r>
      <w:r w:rsidR="00735F2B" w:rsidRPr="00C957C6">
        <w:rPr>
          <w:sz w:val="28"/>
          <w:szCs w:val="28"/>
          <w:lang w:val="es-CL"/>
        </w:rPr>
        <w:t xml:space="preserve"> are următoarele atribuţii:</w:t>
      </w:r>
    </w:p>
    <w:p w:rsidR="00735F2B" w:rsidRPr="00C957C6" w:rsidRDefault="00735F2B">
      <w:pPr>
        <w:rPr>
          <w:sz w:val="28"/>
          <w:szCs w:val="28"/>
          <w:lang w:val="es-CL"/>
        </w:rPr>
      </w:pPr>
    </w:p>
    <w:p w:rsidR="00735F2B" w:rsidRPr="00C957C6" w:rsidRDefault="00EB122B">
      <w:pPr>
        <w:numPr>
          <w:ilvl w:val="0"/>
          <w:numId w:val="1"/>
        </w:numPr>
        <w:tabs>
          <w:tab w:val="left" w:pos="720"/>
        </w:tabs>
        <w:rPr>
          <w:sz w:val="28"/>
          <w:szCs w:val="28"/>
          <w:lang w:val="es-CL"/>
        </w:rPr>
      </w:pPr>
      <w:r w:rsidRPr="00C957C6">
        <w:rPr>
          <w:sz w:val="28"/>
          <w:szCs w:val="28"/>
          <w:lang w:val="es-CL"/>
        </w:rPr>
        <w:t>Să verifice dacă î</w:t>
      </w:r>
      <w:r w:rsidR="00735F2B" w:rsidRPr="00C957C6">
        <w:rPr>
          <w:sz w:val="28"/>
          <w:szCs w:val="28"/>
          <w:lang w:val="es-CL"/>
        </w:rPr>
        <w:t xml:space="preserve">nchiderea ceasului se realizează în condiţii normale; </w:t>
      </w:r>
    </w:p>
    <w:p w:rsidR="00735F2B" w:rsidRPr="00C957C6" w:rsidRDefault="00735F2B">
      <w:pPr>
        <w:ind w:left="360"/>
        <w:rPr>
          <w:sz w:val="28"/>
          <w:szCs w:val="28"/>
          <w:lang w:val="es-CL"/>
        </w:rPr>
      </w:pPr>
    </w:p>
    <w:p w:rsidR="00735F2B" w:rsidRPr="00C957C6" w:rsidRDefault="00EB122B">
      <w:pPr>
        <w:numPr>
          <w:ilvl w:val="0"/>
          <w:numId w:val="1"/>
        </w:numPr>
        <w:tabs>
          <w:tab w:val="left" w:pos="720"/>
        </w:tabs>
        <w:rPr>
          <w:sz w:val="28"/>
          <w:szCs w:val="28"/>
          <w:lang w:val="es-CL"/>
        </w:rPr>
      </w:pPr>
      <w:r w:rsidRPr="00C957C6">
        <w:rPr>
          <w:sz w:val="28"/>
          <w:szCs w:val="28"/>
          <w:lang w:val="es-CL"/>
        </w:rPr>
        <w:t>Să verifice dacă</w:t>
      </w:r>
      <w:r w:rsidR="00735F2B" w:rsidRPr="00C957C6">
        <w:rPr>
          <w:sz w:val="28"/>
          <w:szCs w:val="28"/>
          <w:lang w:val="es-CL"/>
        </w:rPr>
        <w:t xml:space="preserve"> mecani</w:t>
      </w:r>
      <w:r w:rsidRPr="00C957C6">
        <w:rPr>
          <w:sz w:val="28"/>
          <w:szCs w:val="28"/>
          <w:lang w:val="es-CL"/>
        </w:rPr>
        <w:t>smul de perforare a benzii funcționează</w:t>
      </w:r>
      <w:r w:rsidR="00735F2B" w:rsidRPr="00C957C6">
        <w:rPr>
          <w:sz w:val="28"/>
          <w:szCs w:val="28"/>
          <w:lang w:val="es-CL"/>
        </w:rPr>
        <w:t xml:space="preserve"> perfect;</w:t>
      </w:r>
    </w:p>
    <w:p w:rsidR="00735F2B" w:rsidRPr="00C957C6" w:rsidRDefault="00735F2B">
      <w:pPr>
        <w:ind w:left="360"/>
        <w:rPr>
          <w:sz w:val="28"/>
          <w:szCs w:val="28"/>
          <w:lang w:val="es-CL"/>
        </w:rPr>
      </w:pPr>
    </w:p>
    <w:p w:rsidR="00735F2B" w:rsidRPr="00C957C6" w:rsidRDefault="00EB122B">
      <w:pPr>
        <w:numPr>
          <w:ilvl w:val="0"/>
          <w:numId w:val="1"/>
        </w:numPr>
        <w:tabs>
          <w:tab w:val="left" w:pos="720"/>
        </w:tabs>
        <w:rPr>
          <w:sz w:val="28"/>
          <w:szCs w:val="28"/>
          <w:lang w:val="es-CL"/>
        </w:rPr>
      </w:pPr>
      <w:r w:rsidRPr="00C957C6">
        <w:rPr>
          <w:sz w:val="28"/>
          <w:szCs w:val="28"/>
          <w:lang w:val="es-CL"/>
        </w:rPr>
        <w:t>Să verifice dacă tamburul se î</w:t>
      </w:r>
      <w:r w:rsidR="00735F2B" w:rsidRPr="00C957C6">
        <w:rPr>
          <w:sz w:val="28"/>
          <w:szCs w:val="28"/>
          <w:lang w:val="es-CL"/>
        </w:rPr>
        <w:t>nvârte şi fără a se realiza bătaia ceasului, în acest caz ceasul nu va putea fi utilizat;</w:t>
      </w:r>
    </w:p>
    <w:p w:rsidR="00735F2B" w:rsidRPr="00C957C6" w:rsidRDefault="00735F2B">
      <w:pPr>
        <w:ind w:left="360"/>
        <w:rPr>
          <w:sz w:val="28"/>
          <w:szCs w:val="28"/>
          <w:lang w:val="es-CL"/>
        </w:rPr>
      </w:pPr>
    </w:p>
    <w:p w:rsidR="00735F2B" w:rsidRPr="00C957C6" w:rsidRDefault="00735F2B">
      <w:pPr>
        <w:numPr>
          <w:ilvl w:val="0"/>
          <w:numId w:val="1"/>
        </w:numPr>
        <w:tabs>
          <w:tab w:val="left" w:pos="720"/>
        </w:tabs>
        <w:rPr>
          <w:sz w:val="28"/>
          <w:szCs w:val="28"/>
          <w:lang w:val="es-CL"/>
        </w:rPr>
      </w:pPr>
      <w:r w:rsidRPr="00C957C6">
        <w:rPr>
          <w:sz w:val="28"/>
          <w:szCs w:val="28"/>
          <w:lang w:val="es-CL"/>
        </w:rPr>
        <w:t>La deplasarea limbilor care indică ora respectiv minutele, acestea trebuie să opună rezistentă, nu trebuie să existe un joc al limbii generat de mişcări repezite sau zdrun</w:t>
      </w:r>
      <w:r w:rsidR="00EB122B" w:rsidRPr="00C957C6">
        <w:rPr>
          <w:sz w:val="28"/>
          <w:szCs w:val="28"/>
          <w:lang w:val="es-CL"/>
        </w:rPr>
        <w:t>cinarea ceasului,  î</w:t>
      </w:r>
      <w:r w:rsidR="00B852BC">
        <w:rPr>
          <w:sz w:val="28"/>
          <w:szCs w:val="28"/>
          <w:lang w:val="es-CL"/>
        </w:rPr>
        <w:t>n caz contrar ceasul</w:t>
      </w:r>
      <w:r w:rsidRPr="00C957C6">
        <w:rPr>
          <w:sz w:val="28"/>
          <w:szCs w:val="28"/>
          <w:lang w:val="es-CL"/>
        </w:rPr>
        <w:t xml:space="preserve"> trebuie reparat;</w:t>
      </w:r>
    </w:p>
    <w:p w:rsidR="00735F2B" w:rsidRPr="00C957C6" w:rsidRDefault="00735F2B">
      <w:pPr>
        <w:ind w:left="360"/>
        <w:rPr>
          <w:sz w:val="28"/>
          <w:szCs w:val="28"/>
          <w:lang w:val="es-CL"/>
        </w:rPr>
      </w:pPr>
    </w:p>
    <w:p w:rsidR="00735F2B" w:rsidRPr="00C957C6" w:rsidRDefault="00735F2B">
      <w:pPr>
        <w:numPr>
          <w:ilvl w:val="0"/>
          <w:numId w:val="1"/>
        </w:numPr>
        <w:tabs>
          <w:tab w:val="left" w:pos="720"/>
        </w:tabs>
        <w:rPr>
          <w:sz w:val="28"/>
          <w:szCs w:val="28"/>
          <w:lang w:val="es-CL"/>
        </w:rPr>
      </w:pPr>
      <w:r w:rsidRPr="00C957C6">
        <w:rPr>
          <w:sz w:val="28"/>
          <w:szCs w:val="28"/>
          <w:lang w:val="es-CL"/>
        </w:rPr>
        <w:t xml:space="preserve">Să verifice </w:t>
      </w:r>
      <w:r w:rsidR="00EB122B" w:rsidRPr="00C957C6">
        <w:rPr>
          <w:sz w:val="28"/>
          <w:szCs w:val="28"/>
          <w:lang w:val="es-CL"/>
        </w:rPr>
        <w:t>dacă</w:t>
      </w:r>
      <w:r w:rsidRPr="00C957C6">
        <w:rPr>
          <w:sz w:val="28"/>
          <w:szCs w:val="28"/>
          <w:lang w:val="es-CL"/>
        </w:rPr>
        <w:t xml:space="preserve"> componentele ceasului care asigura sigilarea nu se pot scoate dinspre exterior;</w:t>
      </w:r>
    </w:p>
    <w:p w:rsidR="00735F2B" w:rsidRPr="00C957C6" w:rsidRDefault="00735F2B">
      <w:pPr>
        <w:ind w:left="360"/>
        <w:rPr>
          <w:sz w:val="28"/>
          <w:szCs w:val="28"/>
          <w:lang w:val="es-CL"/>
        </w:rPr>
      </w:pPr>
    </w:p>
    <w:p w:rsidR="00735F2B" w:rsidRPr="00C957C6" w:rsidRDefault="00735F2B">
      <w:pPr>
        <w:numPr>
          <w:ilvl w:val="0"/>
          <w:numId w:val="1"/>
        </w:numPr>
        <w:tabs>
          <w:tab w:val="left" w:pos="720"/>
        </w:tabs>
        <w:rPr>
          <w:sz w:val="28"/>
          <w:szCs w:val="28"/>
          <w:lang w:val="es-CL"/>
        </w:rPr>
      </w:pPr>
      <w:r w:rsidRPr="00C957C6">
        <w:rPr>
          <w:sz w:val="28"/>
          <w:szCs w:val="28"/>
          <w:lang w:val="es-CL"/>
        </w:rPr>
        <w:t>Să verifice ca imprimarea constatărilor pe band</w:t>
      </w:r>
      <w:r w:rsidR="002D4F5A" w:rsidRPr="00C957C6">
        <w:rPr>
          <w:sz w:val="28"/>
          <w:szCs w:val="28"/>
          <w:lang w:val="es-CL"/>
        </w:rPr>
        <w:t xml:space="preserve">a să fie </w:t>
      </w:r>
      <w:r w:rsidR="00D65C57" w:rsidRPr="00C957C6">
        <w:rPr>
          <w:sz w:val="28"/>
          <w:szCs w:val="28"/>
          <w:lang w:val="es-CL"/>
        </w:rPr>
        <w:t>perfect v</w:t>
      </w:r>
      <w:r w:rsidRPr="00C957C6">
        <w:rPr>
          <w:sz w:val="28"/>
          <w:szCs w:val="28"/>
          <w:lang w:val="es-CL"/>
        </w:rPr>
        <w:t>izibilă;</w:t>
      </w:r>
    </w:p>
    <w:p w:rsidR="00735F2B" w:rsidRPr="00C957C6" w:rsidRDefault="00735F2B">
      <w:pPr>
        <w:ind w:left="360"/>
        <w:rPr>
          <w:sz w:val="28"/>
          <w:szCs w:val="28"/>
          <w:lang w:val="es-CL"/>
        </w:rPr>
      </w:pPr>
    </w:p>
    <w:p w:rsidR="00735F2B" w:rsidRPr="00C957C6" w:rsidRDefault="00735F2B">
      <w:pPr>
        <w:widowControl w:val="0"/>
        <w:numPr>
          <w:ilvl w:val="0"/>
          <w:numId w:val="1"/>
        </w:numPr>
        <w:shd w:val="clear" w:color="auto" w:fill="FFFFFF"/>
        <w:tabs>
          <w:tab w:val="left" w:pos="720"/>
        </w:tabs>
        <w:autoSpaceDE w:val="0"/>
        <w:rPr>
          <w:spacing w:val="-1"/>
          <w:sz w:val="28"/>
          <w:szCs w:val="28"/>
        </w:rPr>
      </w:pPr>
      <w:r w:rsidRPr="00C957C6">
        <w:rPr>
          <w:sz w:val="28"/>
          <w:szCs w:val="28"/>
          <w:lang w:val="es-CL"/>
        </w:rPr>
        <w:t>Să verifice funcţio</w:t>
      </w:r>
      <w:r w:rsidR="002D4F5A" w:rsidRPr="00C957C6">
        <w:rPr>
          <w:sz w:val="28"/>
          <w:szCs w:val="28"/>
          <w:lang w:val="es-CL"/>
        </w:rPr>
        <w:t xml:space="preserve">narea </w:t>
      </w:r>
      <w:r w:rsidRPr="00C957C6">
        <w:rPr>
          <w:sz w:val="28"/>
          <w:szCs w:val="28"/>
          <w:lang w:val="es-CL"/>
        </w:rPr>
        <w:t>cores</w:t>
      </w:r>
      <w:r w:rsidR="00EB122B" w:rsidRPr="00C957C6">
        <w:rPr>
          <w:sz w:val="28"/>
          <w:szCs w:val="28"/>
          <w:lang w:val="es-CL"/>
        </w:rPr>
        <w:t>pu</w:t>
      </w:r>
      <w:r w:rsidRPr="00C957C6">
        <w:rPr>
          <w:sz w:val="28"/>
          <w:szCs w:val="28"/>
          <w:lang w:val="es-CL"/>
        </w:rPr>
        <w:t xml:space="preserve">nzătoare a tamburului interior, </w:t>
      </w:r>
      <w:r w:rsidRPr="00C957C6">
        <w:rPr>
          <w:spacing w:val="1"/>
          <w:sz w:val="28"/>
          <w:szCs w:val="28"/>
        </w:rPr>
        <w:t xml:space="preserve">banda valabilă pentru concurs este </w:t>
      </w:r>
      <w:r w:rsidRPr="00C957C6">
        <w:rPr>
          <w:spacing w:val="-1"/>
          <w:sz w:val="28"/>
          <w:szCs w:val="28"/>
        </w:rPr>
        <w:t>banda  înfăşurată pe tamburul interior;</w:t>
      </w:r>
    </w:p>
    <w:p w:rsidR="00735F2B" w:rsidRPr="00C957C6" w:rsidRDefault="00735F2B">
      <w:pPr>
        <w:widowControl w:val="0"/>
        <w:shd w:val="clear" w:color="auto" w:fill="FFFFFF"/>
        <w:tabs>
          <w:tab w:val="left" w:pos="509"/>
        </w:tabs>
        <w:autoSpaceDE w:val="0"/>
        <w:ind w:left="360"/>
        <w:rPr>
          <w:spacing w:val="-6"/>
          <w:sz w:val="28"/>
          <w:szCs w:val="28"/>
        </w:rPr>
      </w:pPr>
    </w:p>
    <w:p w:rsidR="00735F2B" w:rsidRPr="00C957C6" w:rsidRDefault="00735F2B">
      <w:pPr>
        <w:widowControl w:val="0"/>
        <w:numPr>
          <w:ilvl w:val="0"/>
          <w:numId w:val="1"/>
        </w:numPr>
        <w:shd w:val="clear" w:color="auto" w:fill="FFFFFF"/>
        <w:tabs>
          <w:tab w:val="left" w:pos="720"/>
        </w:tabs>
        <w:autoSpaceDE w:val="0"/>
        <w:rPr>
          <w:spacing w:val="-2"/>
          <w:sz w:val="28"/>
          <w:szCs w:val="28"/>
        </w:rPr>
      </w:pPr>
      <w:r w:rsidRPr="00C957C6">
        <w:rPr>
          <w:sz w:val="28"/>
          <w:szCs w:val="28"/>
          <w:lang w:val="es-CL"/>
        </w:rPr>
        <w:t xml:space="preserve">Să verifice ca fiecare ceas mecanic să </w:t>
      </w:r>
      <w:r w:rsidRPr="00C957C6">
        <w:rPr>
          <w:spacing w:val="-1"/>
          <w:sz w:val="28"/>
          <w:szCs w:val="28"/>
        </w:rPr>
        <w:t>aibă trecut, pe o etichetă, la exterior,</w:t>
      </w:r>
      <w:r w:rsidRPr="00C957C6">
        <w:rPr>
          <w:spacing w:val="-1"/>
          <w:sz w:val="28"/>
          <w:szCs w:val="28"/>
        </w:rPr>
        <w:br/>
      </w:r>
      <w:r w:rsidRPr="00C957C6">
        <w:rPr>
          <w:spacing w:val="-2"/>
          <w:sz w:val="28"/>
          <w:szCs w:val="28"/>
        </w:rPr>
        <w:t>numele şi prenumele proprietarului;</w:t>
      </w:r>
    </w:p>
    <w:p w:rsidR="00735F2B" w:rsidRPr="00C957C6" w:rsidRDefault="00735F2B">
      <w:pPr>
        <w:widowControl w:val="0"/>
        <w:shd w:val="clear" w:color="auto" w:fill="FFFFFF"/>
        <w:tabs>
          <w:tab w:val="left" w:pos="509"/>
        </w:tabs>
        <w:autoSpaceDE w:val="0"/>
        <w:ind w:left="360"/>
        <w:rPr>
          <w:spacing w:val="-6"/>
          <w:sz w:val="28"/>
          <w:szCs w:val="28"/>
        </w:rPr>
      </w:pPr>
    </w:p>
    <w:p w:rsidR="00735F2B" w:rsidRPr="00C957C6" w:rsidRDefault="00735F2B">
      <w:pPr>
        <w:numPr>
          <w:ilvl w:val="0"/>
          <w:numId w:val="1"/>
        </w:numPr>
        <w:tabs>
          <w:tab w:val="left" w:pos="720"/>
        </w:tabs>
        <w:rPr>
          <w:sz w:val="28"/>
          <w:szCs w:val="28"/>
          <w:lang w:val="es-CL"/>
        </w:rPr>
      </w:pPr>
      <w:r w:rsidRPr="00C957C6">
        <w:rPr>
          <w:sz w:val="28"/>
          <w:szCs w:val="28"/>
          <w:lang w:val="es-CL"/>
        </w:rPr>
        <w:t>Alte verificări care să asigure constatarea porumbeilor în condiţii optime.</w:t>
      </w:r>
    </w:p>
    <w:p w:rsidR="00735F2B" w:rsidRPr="00C957C6" w:rsidRDefault="00735F2B">
      <w:pPr>
        <w:rPr>
          <w:sz w:val="28"/>
          <w:szCs w:val="28"/>
          <w:lang w:val="es-CL"/>
        </w:rPr>
      </w:pPr>
    </w:p>
    <w:p w:rsidR="00735F2B" w:rsidRPr="00C957C6" w:rsidRDefault="00735F2B">
      <w:pPr>
        <w:rPr>
          <w:sz w:val="28"/>
          <w:szCs w:val="28"/>
          <w:lang w:val="es-CL"/>
        </w:rPr>
      </w:pPr>
    </w:p>
    <w:p w:rsidR="008E7E9D" w:rsidRPr="001044ED" w:rsidRDefault="00B438C5" w:rsidP="001044ED">
      <w:pPr>
        <w:shd w:val="clear" w:color="auto" w:fill="FFFFFF"/>
        <w:tabs>
          <w:tab w:val="left" w:pos="509"/>
        </w:tabs>
        <w:ind w:left="1403"/>
        <w:jc w:val="both"/>
        <w:rPr>
          <w:spacing w:val="-2"/>
          <w:sz w:val="28"/>
          <w:szCs w:val="28"/>
        </w:rPr>
      </w:pPr>
      <w:r>
        <w:rPr>
          <w:sz w:val="28"/>
          <w:szCs w:val="28"/>
        </w:rPr>
        <w:t xml:space="preserve"> d. </w:t>
      </w:r>
      <w:r w:rsidR="00735F2B" w:rsidRPr="00C957C6">
        <w:rPr>
          <w:sz w:val="28"/>
          <w:szCs w:val="28"/>
        </w:rPr>
        <w:t>Pe fiecare</w:t>
      </w:r>
      <w:r>
        <w:rPr>
          <w:sz w:val="28"/>
          <w:szCs w:val="28"/>
        </w:rPr>
        <w:t xml:space="preserve"> </w:t>
      </w:r>
      <w:r w:rsidR="002E5402" w:rsidRPr="00C957C6">
        <w:rPr>
          <w:spacing w:val="-2"/>
          <w:sz w:val="28"/>
          <w:szCs w:val="28"/>
        </w:rPr>
        <w:t xml:space="preserve">bandă de </w:t>
      </w:r>
      <w:r w:rsidR="00735F2B" w:rsidRPr="00C957C6">
        <w:rPr>
          <w:spacing w:val="-2"/>
          <w:sz w:val="28"/>
          <w:szCs w:val="28"/>
        </w:rPr>
        <w:t>cronometrare, sub supravegherea comisiei, se va consemna:</w:t>
      </w:r>
    </w:p>
    <w:p w:rsidR="00735F2B" w:rsidRPr="00C957C6" w:rsidRDefault="00735F2B">
      <w:pPr>
        <w:widowControl w:val="0"/>
        <w:numPr>
          <w:ilvl w:val="0"/>
          <w:numId w:val="23"/>
        </w:numPr>
        <w:shd w:val="clear" w:color="auto" w:fill="FFFFFF"/>
        <w:tabs>
          <w:tab w:val="left" w:pos="418"/>
          <w:tab w:val="left" w:pos="619"/>
        </w:tabs>
        <w:autoSpaceDE w:val="0"/>
        <w:spacing w:before="29"/>
        <w:ind w:left="418"/>
        <w:jc w:val="both"/>
        <w:rPr>
          <w:spacing w:val="-1"/>
          <w:sz w:val="28"/>
          <w:szCs w:val="28"/>
        </w:rPr>
      </w:pPr>
      <w:r w:rsidRPr="00C957C6">
        <w:rPr>
          <w:spacing w:val="-1"/>
          <w:sz w:val="28"/>
          <w:szCs w:val="28"/>
        </w:rPr>
        <w:lastRenderedPageBreak/>
        <w:t xml:space="preserve"> concursul şi data lansării;</w:t>
      </w:r>
    </w:p>
    <w:p w:rsidR="00735F2B" w:rsidRPr="00C957C6" w:rsidRDefault="00735F2B">
      <w:pPr>
        <w:widowControl w:val="0"/>
        <w:numPr>
          <w:ilvl w:val="0"/>
          <w:numId w:val="23"/>
        </w:numPr>
        <w:shd w:val="clear" w:color="auto" w:fill="FFFFFF"/>
        <w:tabs>
          <w:tab w:val="left" w:pos="418"/>
          <w:tab w:val="left" w:pos="619"/>
        </w:tabs>
        <w:autoSpaceDE w:val="0"/>
        <w:spacing w:before="10"/>
        <w:ind w:left="418"/>
        <w:jc w:val="both"/>
        <w:rPr>
          <w:spacing w:val="-2"/>
          <w:sz w:val="28"/>
          <w:szCs w:val="28"/>
        </w:rPr>
      </w:pPr>
      <w:r w:rsidRPr="00C957C6">
        <w:rPr>
          <w:spacing w:val="2"/>
          <w:sz w:val="28"/>
          <w:szCs w:val="28"/>
        </w:rPr>
        <w:t xml:space="preserve"> numele şi prenumele columbofi</w:t>
      </w:r>
      <w:r w:rsidR="00EB122B" w:rsidRPr="00C957C6">
        <w:rPr>
          <w:spacing w:val="2"/>
          <w:sz w:val="28"/>
          <w:szCs w:val="28"/>
        </w:rPr>
        <w:t>lu</w:t>
      </w:r>
      <w:r w:rsidRPr="00C957C6">
        <w:rPr>
          <w:spacing w:val="2"/>
          <w:sz w:val="28"/>
          <w:szCs w:val="28"/>
        </w:rPr>
        <w:t>lui (columbofililor) ce va/vor introduce</w:t>
      </w:r>
      <w:r w:rsidRPr="00C957C6">
        <w:rPr>
          <w:spacing w:val="2"/>
          <w:sz w:val="28"/>
          <w:szCs w:val="28"/>
        </w:rPr>
        <w:br/>
      </w:r>
      <w:r w:rsidRPr="00C957C6">
        <w:rPr>
          <w:spacing w:val="-2"/>
          <w:sz w:val="28"/>
          <w:szCs w:val="28"/>
        </w:rPr>
        <w:t>cleme în ceas;</w:t>
      </w:r>
    </w:p>
    <w:p w:rsidR="00735F2B" w:rsidRPr="00C957C6" w:rsidRDefault="00735F2B">
      <w:pPr>
        <w:widowControl w:val="0"/>
        <w:numPr>
          <w:ilvl w:val="0"/>
          <w:numId w:val="23"/>
        </w:numPr>
        <w:shd w:val="clear" w:color="auto" w:fill="FFFFFF"/>
        <w:tabs>
          <w:tab w:val="left" w:pos="418"/>
          <w:tab w:val="left" w:pos="619"/>
        </w:tabs>
        <w:autoSpaceDE w:val="0"/>
        <w:ind w:left="418"/>
        <w:jc w:val="both"/>
        <w:rPr>
          <w:spacing w:val="-2"/>
          <w:sz w:val="28"/>
          <w:szCs w:val="28"/>
        </w:rPr>
      </w:pPr>
      <w:r w:rsidRPr="00C957C6">
        <w:rPr>
          <w:spacing w:val="-2"/>
          <w:sz w:val="28"/>
          <w:szCs w:val="28"/>
        </w:rPr>
        <w:t xml:space="preserve"> seria ceasului;</w:t>
      </w:r>
    </w:p>
    <w:p w:rsidR="00735F2B" w:rsidRPr="00C957C6" w:rsidRDefault="00735F2B">
      <w:pPr>
        <w:shd w:val="clear" w:color="auto" w:fill="FFFFFF"/>
        <w:tabs>
          <w:tab w:val="left" w:pos="686"/>
        </w:tabs>
        <w:ind w:left="418"/>
        <w:jc w:val="both"/>
        <w:rPr>
          <w:spacing w:val="-2"/>
          <w:sz w:val="28"/>
          <w:szCs w:val="28"/>
        </w:rPr>
      </w:pPr>
      <w:r w:rsidRPr="00C957C6">
        <w:rPr>
          <w:spacing w:val="-9"/>
          <w:sz w:val="28"/>
          <w:szCs w:val="28"/>
        </w:rPr>
        <w:t>4.</w:t>
      </w:r>
      <w:r w:rsidRPr="00C957C6">
        <w:rPr>
          <w:sz w:val="28"/>
          <w:szCs w:val="28"/>
        </w:rPr>
        <w:tab/>
      </w:r>
      <w:r w:rsidRPr="00C957C6">
        <w:rPr>
          <w:spacing w:val="8"/>
          <w:sz w:val="28"/>
          <w:szCs w:val="28"/>
        </w:rPr>
        <w:t>comisia de sigilare formată din trei persoane cu nume, prenume şi</w:t>
      </w:r>
      <w:r w:rsidRPr="00C957C6">
        <w:rPr>
          <w:spacing w:val="8"/>
          <w:sz w:val="28"/>
          <w:szCs w:val="28"/>
        </w:rPr>
        <w:br/>
      </w:r>
      <w:r w:rsidRPr="00C957C6">
        <w:rPr>
          <w:spacing w:val="-2"/>
          <w:sz w:val="28"/>
          <w:szCs w:val="28"/>
        </w:rPr>
        <w:t>semnătură proprie;</w:t>
      </w:r>
    </w:p>
    <w:p w:rsidR="00735F2B" w:rsidRPr="00C957C6" w:rsidRDefault="00735F2B">
      <w:pPr>
        <w:shd w:val="clear" w:color="auto" w:fill="FFFFFF"/>
        <w:tabs>
          <w:tab w:val="left" w:pos="614"/>
        </w:tabs>
        <w:ind w:left="422"/>
        <w:jc w:val="both"/>
        <w:rPr>
          <w:spacing w:val="-1"/>
          <w:sz w:val="28"/>
          <w:szCs w:val="28"/>
        </w:rPr>
      </w:pPr>
      <w:r w:rsidRPr="00C957C6">
        <w:rPr>
          <w:spacing w:val="-14"/>
          <w:sz w:val="28"/>
          <w:szCs w:val="28"/>
        </w:rPr>
        <w:t>5.</w:t>
      </w:r>
      <w:r w:rsidRPr="00C957C6">
        <w:rPr>
          <w:sz w:val="28"/>
          <w:szCs w:val="28"/>
        </w:rPr>
        <w:tab/>
      </w:r>
      <w:r w:rsidRPr="00C957C6">
        <w:rPr>
          <w:spacing w:val="-1"/>
          <w:sz w:val="28"/>
          <w:szCs w:val="28"/>
        </w:rPr>
        <w:t xml:space="preserve"> ştampila clubului organizator.</w:t>
      </w:r>
    </w:p>
    <w:p w:rsidR="00735F2B" w:rsidRPr="00C957C6" w:rsidRDefault="00735F2B">
      <w:pPr>
        <w:shd w:val="clear" w:color="auto" w:fill="FFFFFF"/>
        <w:tabs>
          <w:tab w:val="left" w:pos="614"/>
        </w:tabs>
        <w:ind w:left="422"/>
        <w:jc w:val="both"/>
        <w:rPr>
          <w:spacing w:val="-1"/>
          <w:sz w:val="28"/>
          <w:szCs w:val="28"/>
        </w:rPr>
      </w:pPr>
    </w:p>
    <w:p w:rsidR="00735F2B" w:rsidRPr="00C957C6" w:rsidRDefault="00735F2B" w:rsidP="00736692">
      <w:pPr>
        <w:shd w:val="clear" w:color="auto" w:fill="FFFFFF"/>
        <w:tabs>
          <w:tab w:val="left" w:pos="509"/>
        </w:tabs>
        <w:ind w:left="1440"/>
        <w:jc w:val="both"/>
        <w:rPr>
          <w:bCs/>
          <w:spacing w:val="-2"/>
          <w:sz w:val="28"/>
          <w:szCs w:val="28"/>
        </w:rPr>
      </w:pPr>
      <w:r w:rsidRPr="00C957C6">
        <w:rPr>
          <w:bCs/>
          <w:spacing w:val="-12"/>
          <w:sz w:val="28"/>
          <w:szCs w:val="28"/>
        </w:rPr>
        <w:t>e.</w:t>
      </w:r>
      <w:r w:rsidRPr="00C957C6">
        <w:rPr>
          <w:bCs/>
          <w:sz w:val="28"/>
          <w:szCs w:val="28"/>
        </w:rPr>
        <w:t xml:space="preserve">  Fixarea indicatorului zilei se face pe linia de pe cadran a ultimei cifre</w:t>
      </w:r>
      <w:r w:rsidRPr="00C957C6">
        <w:rPr>
          <w:bCs/>
          <w:sz w:val="28"/>
          <w:szCs w:val="28"/>
        </w:rPr>
        <w:br/>
        <w:t>(cea mai mare) specifice fiecărui ceas şi anume pe ziua a 7-a, a 10-a sau a 12-a</w:t>
      </w:r>
      <w:r w:rsidRPr="00C957C6">
        <w:rPr>
          <w:bCs/>
          <w:spacing w:val="-2"/>
          <w:sz w:val="28"/>
          <w:szCs w:val="28"/>
        </w:rPr>
        <w:t xml:space="preserve"> (perioada maximă de funcţionare a ceasului).</w:t>
      </w:r>
    </w:p>
    <w:p w:rsidR="00735F2B" w:rsidRPr="00C957C6" w:rsidRDefault="00735F2B" w:rsidP="00736692">
      <w:pPr>
        <w:shd w:val="clear" w:color="auto" w:fill="FFFFFF"/>
        <w:ind w:left="1440"/>
        <w:jc w:val="both"/>
        <w:rPr>
          <w:spacing w:val="-1"/>
          <w:sz w:val="28"/>
          <w:szCs w:val="28"/>
        </w:rPr>
      </w:pPr>
      <w:r w:rsidRPr="00C957C6">
        <w:rPr>
          <w:spacing w:val="-1"/>
          <w:sz w:val="28"/>
          <w:szCs w:val="28"/>
        </w:rPr>
        <w:t>Pentru ceasurile Junior şi Benzing Paloma fixarea zilei se face pe ziua a 7-a.</w:t>
      </w:r>
    </w:p>
    <w:p w:rsidR="00735F2B" w:rsidRPr="00C957C6" w:rsidRDefault="00735F2B">
      <w:pPr>
        <w:jc w:val="both"/>
        <w:rPr>
          <w:sz w:val="28"/>
          <w:szCs w:val="28"/>
          <w:lang w:val="es-CL"/>
        </w:rPr>
      </w:pPr>
    </w:p>
    <w:p w:rsidR="00735F2B" w:rsidRPr="00C957C6" w:rsidRDefault="00735F2B" w:rsidP="00736692">
      <w:pPr>
        <w:numPr>
          <w:ilvl w:val="1"/>
          <w:numId w:val="39"/>
        </w:numPr>
        <w:shd w:val="clear" w:color="auto" w:fill="FFFFFF"/>
        <w:jc w:val="both"/>
        <w:rPr>
          <w:spacing w:val="6"/>
          <w:sz w:val="28"/>
          <w:szCs w:val="28"/>
        </w:rPr>
      </w:pPr>
      <w:r w:rsidRPr="00C957C6">
        <w:rPr>
          <w:spacing w:val="6"/>
          <w:sz w:val="28"/>
          <w:szCs w:val="28"/>
        </w:rPr>
        <w:t>Fixarea orei se face la o oră întreagă, cel mai târziu la ora 20.</w:t>
      </w:r>
    </w:p>
    <w:p w:rsidR="00735F2B" w:rsidRPr="00C957C6" w:rsidRDefault="00735F2B">
      <w:pPr>
        <w:shd w:val="clear" w:color="auto" w:fill="FFFFFF"/>
        <w:tabs>
          <w:tab w:val="left" w:pos="509"/>
        </w:tabs>
        <w:ind w:left="1411"/>
        <w:jc w:val="both"/>
        <w:rPr>
          <w:spacing w:val="-2"/>
          <w:sz w:val="28"/>
          <w:szCs w:val="28"/>
        </w:rPr>
      </w:pPr>
      <w:r w:rsidRPr="00C957C6">
        <w:rPr>
          <w:spacing w:val="6"/>
          <w:sz w:val="28"/>
          <w:szCs w:val="28"/>
        </w:rPr>
        <w:t xml:space="preserve">Orarul </w:t>
      </w:r>
      <w:r w:rsidRPr="00C957C6">
        <w:rPr>
          <w:spacing w:val="-1"/>
          <w:sz w:val="28"/>
          <w:szCs w:val="28"/>
        </w:rPr>
        <w:t xml:space="preserve">trebuie să fie fixat pe ora stabilită iar minutarul trebuie să fie la zero (0).Organizatorul decide fixarea orei de pornire a ceasurilor (aceeaşi pentru toţi </w:t>
      </w:r>
      <w:r w:rsidRPr="00C957C6">
        <w:rPr>
          <w:spacing w:val="-2"/>
          <w:sz w:val="28"/>
          <w:szCs w:val="28"/>
        </w:rPr>
        <w:t>columbofilii). Se recomandă ca bătaia de pornire a ceasurilor să se realizeze după un post de radio, robot telefonic sau ceasul atomic de la sistemul electronic.</w:t>
      </w:r>
    </w:p>
    <w:p w:rsidR="00735F2B" w:rsidRPr="00C957C6" w:rsidRDefault="00735F2B">
      <w:pPr>
        <w:rPr>
          <w:sz w:val="28"/>
          <w:szCs w:val="28"/>
          <w:lang w:val="es-CL"/>
        </w:rPr>
      </w:pPr>
    </w:p>
    <w:p w:rsidR="00735F2B" w:rsidRPr="00C957C6" w:rsidRDefault="00735F2B" w:rsidP="00BB67C2">
      <w:pPr>
        <w:shd w:val="clear" w:color="auto" w:fill="FFFFFF"/>
        <w:ind w:left="1350" w:hanging="990"/>
        <w:jc w:val="both"/>
        <w:rPr>
          <w:sz w:val="28"/>
          <w:szCs w:val="28"/>
        </w:rPr>
      </w:pPr>
      <w:r w:rsidRPr="00C957C6">
        <w:rPr>
          <w:sz w:val="28"/>
          <w:szCs w:val="28"/>
          <w:lang w:val="es-CL"/>
        </w:rPr>
        <w:tab/>
      </w:r>
      <w:r w:rsidR="00736692" w:rsidRPr="00C957C6">
        <w:rPr>
          <w:sz w:val="28"/>
          <w:szCs w:val="28"/>
        </w:rPr>
        <w:t xml:space="preserve">g. </w:t>
      </w:r>
      <w:r w:rsidRPr="00C957C6">
        <w:rPr>
          <w:sz w:val="28"/>
          <w:szCs w:val="28"/>
        </w:rPr>
        <w:t xml:space="preserve">Ceasul se sigilează de către comisia de verificare a ceasurilor mecanice. </w:t>
      </w:r>
    </w:p>
    <w:p w:rsidR="00735F2B" w:rsidRPr="00C957C6" w:rsidRDefault="00735F2B" w:rsidP="00BB67C2">
      <w:pPr>
        <w:shd w:val="clear" w:color="auto" w:fill="FFFFFF"/>
        <w:ind w:left="1350" w:right="10" w:firstLine="283"/>
        <w:jc w:val="both"/>
        <w:rPr>
          <w:sz w:val="28"/>
          <w:szCs w:val="28"/>
        </w:rPr>
      </w:pPr>
    </w:p>
    <w:p w:rsidR="00735F2B" w:rsidRPr="00C957C6" w:rsidRDefault="00735F2B" w:rsidP="00BB67C2">
      <w:pPr>
        <w:shd w:val="clear" w:color="auto" w:fill="FFFFFF"/>
        <w:ind w:left="1350"/>
        <w:jc w:val="both"/>
        <w:rPr>
          <w:spacing w:val="-2"/>
          <w:sz w:val="28"/>
          <w:szCs w:val="28"/>
        </w:rPr>
      </w:pPr>
      <w:r w:rsidRPr="00C957C6">
        <w:rPr>
          <w:spacing w:val="-8"/>
          <w:sz w:val="28"/>
          <w:szCs w:val="28"/>
        </w:rPr>
        <w:t>h.</w:t>
      </w:r>
      <w:r w:rsidRPr="00C957C6">
        <w:rPr>
          <w:spacing w:val="-2"/>
          <w:sz w:val="28"/>
          <w:szCs w:val="28"/>
        </w:rPr>
        <w:t>Posesorii de ceasuri electronice nu sunt obligaţi să fie prezenţi la sigilarea respectiv pornirea ceasurilor mecanice.</w:t>
      </w:r>
    </w:p>
    <w:p w:rsidR="00735F2B" w:rsidRPr="00C957C6" w:rsidRDefault="00735F2B" w:rsidP="00BB67C2">
      <w:pPr>
        <w:shd w:val="clear" w:color="auto" w:fill="FFFFFF"/>
        <w:tabs>
          <w:tab w:val="left" w:pos="509"/>
        </w:tabs>
        <w:ind w:left="1350" w:firstLine="47"/>
        <w:jc w:val="both"/>
        <w:rPr>
          <w:spacing w:val="-2"/>
          <w:sz w:val="28"/>
          <w:szCs w:val="28"/>
        </w:rPr>
      </w:pPr>
      <w:r w:rsidRPr="00C957C6">
        <w:rPr>
          <w:spacing w:val="-2"/>
          <w:sz w:val="28"/>
          <w:szCs w:val="28"/>
        </w:rPr>
        <w:br/>
      </w:r>
      <w:r w:rsidR="00736692" w:rsidRPr="00C957C6">
        <w:rPr>
          <w:spacing w:val="-1"/>
          <w:sz w:val="28"/>
          <w:szCs w:val="28"/>
        </w:rPr>
        <w:t xml:space="preserve">i. </w:t>
      </w:r>
      <w:r w:rsidRPr="00C957C6">
        <w:rPr>
          <w:spacing w:val="-1"/>
          <w:sz w:val="28"/>
          <w:szCs w:val="28"/>
        </w:rPr>
        <w:t xml:space="preserve">Cu </w:t>
      </w:r>
      <w:r w:rsidR="00EB122B" w:rsidRPr="00C957C6">
        <w:rPr>
          <w:spacing w:val="-1"/>
          <w:sz w:val="28"/>
          <w:szCs w:val="28"/>
        </w:rPr>
        <w:t>ocazia sigilării ceasurilor se î</w:t>
      </w:r>
      <w:r w:rsidRPr="00C957C6">
        <w:rPr>
          <w:spacing w:val="-1"/>
          <w:sz w:val="28"/>
          <w:szCs w:val="28"/>
        </w:rPr>
        <w:t xml:space="preserve">ntocmeşte un </w:t>
      </w:r>
      <w:r w:rsidRPr="00C957C6">
        <w:rPr>
          <w:b/>
          <w:bCs/>
          <w:spacing w:val="-1"/>
          <w:sz w:val="28"/>
          <w:szCs w:val="28"/>
        </w:rPr>
        <w:t xml:space="preserve">Proces verbal de </w:t>
      </w:r>
      <w:r w:rsidR="00567830" w:rsidRPr="00C957C6">
        <w:rPr>
          <w:b/>
          <w:bCs/>
          <w:spacing w:val="-1"/>
          <w:sz w:val="28"/>
          <w:szCs w:val="28"/>
        </w:rPr>
        <w:t>S</w:t>
      </w:r>
      <w:r w:rsidRPr="00C957C6">
        <w:rPr>
          <w:b/>
          <w:bCs/>
          <w:spacing w:val="-1"/>
          <w:sz w:val="28"/>
          <w:szCs w:val="28"/>
        </w:rPr>
        <w:t>igilare</w:t>
      </w:r>
      <w:r w:rsidRPr="00C957C6">
        <w:rPr>
          <w:spacing w:val="2"/>
          <w:sz w:val="28"/>
          <w:szCs w:val="28"/>
        </w:rPr>
        <w:t xml:space="preserve">în care vor fi trecute </w:t>
      </w:r>
      <w:r w:rsidRPr="00C957C6">
        <w:rPr>
          <w:b/>
          <w:spacing w:val="2"/>
          <w:sz w:val="28"/>
          <w:szCs w:val="28"/>
          <w:u w:val="single"/>
        </w:rPr>
        <w:t>toate ceasurile participante</w:t>
      </w:r>
      <w:r w:rsidR="00567830" w:rsidRPr="00C957C6">
        <w:rPr>
          <w:b/>
          <w:spacing w:val="2"/>
          <w:sz w:val="28"/>
          <w:szCs w:val="28"/>
          <w:u w:val="single"/>
        </w:rPr>
        <w:t xml:space="preserve"> (mecanice si electronice)</w:t>
      </w:r>
      <w:r w:rsidRPr="00C957C6">
        <w:rPr>
          <w:spacing w:val="2"/>
          <w:sz w:val="28"/>
          <w:szCs w:val="28"/>
        </w:rPr>
        <w:t xml:space="preserve"> şi va cuprinde următoarele informaţii:</w:t>
      </w:r>
      <w:r w:rsidRPr="00C957C6">
        <w:rPr>
          <w:spacing w:val="1"/>
          <w:sz w:val="28"/>
          <w:szCs w:val="28"/>
        </w:rPr>
        <w:t xml:space="preserve"> nr. curent, nume prenume columbofil, club, seria şi modelul ceasului, </w:t>
      </w:r>
      <w:r w:rsidRPr="00C957C6">
        <w:rPr>
          <w:spacing w:val="-1"/>
          <w:sz w:val="28"/>
          <w:szCs w:val="28"/>
        </w:rPr>
        <w:t>numărul de ordine a cuşetei de pe circumferin</w:t>
      </w:r>
      <w:r w:rsidR="00567830" w:rsidRPr="00C957C6">
        <w:rPr>
          <w:spacing w:val="-1"/>
          <w:sz w:val="28"/>
          <w:szCs w:val="28"/>
        </w:rPr>
        <w:t xml:space="preserve">ţa discului, în poziţia sigilat. </w:t>
      </w:r>
      <w:r w:rsidR="00272AA5" w:rsidRPr="00C957C6">
        <w:rPr>
          <w:spacing w:val="-1"/>
          <w:sz w:val="28"/>
          <w:szCs w:val="28"/>
        </w:rPr>
        <w:t xml:space="preserve">Procesul verbal va </w:t>
      </w:r>
      <w:r w:rsidR="00272AA5" w:rsidRPr="00C957C6">
        <w:rPr>
          <w:spacing w:val="-2"/>
          <w:sz w:val="28"/>
          <w:szCs w:val="28"/>
        </w:rPr>
        <w:t>fi semnat de membri</w:t>
      </w:r>
      <w:r w:rsidR="00EB122B" w:rsidRPr="00C957C6">
        <w:rPr>
          <w:spacing w:val="-2"/>
          <w:sz w:val="28"/>
          <w:szCs w:val="28"/>
        </w:rPr>
        <w:t xml:space="preserve">i comisiei și </w:t>
      </w:r>
      <w:r w:rsidR="00B852BC">
        <w:rPr>
          <w:spacing w:val="-2"/>
          <w:sz w:val="28"/>
          <w:szCs w:val="28"/>
        </w:rPr>
        <w:t xml:space="preserve">obligatoriu de </w:t>
      </w:r>
      <w:r w:rsidR="00EB122B" w:rsidRPr="00C957C6">
        <w:rPr>
          <w:spacing w:val="-2"/>
          <w:sz w:val="28"/>
          <w:szCs w:val="28"/>
        </w:rPr>
        <w:t xml:space="preserve">fiecare crescător, </w:t>
      </w:r>
      <w:r w:rsidRPr="00C957C6">
        <w:rPr>
          <w:spacing w:val="-2"/>
          <w:sz w:val="28"/>
          <w:szCs w:val="28"/>
        </w:rPr>
        <w:t>şi ştampilat corespunzător.</w:t>
      </w:r>
    </w:p>
    <w:p w:rsidR="00BB67C2" w:rsidRPr="00C957C6" w:rsidRDefault="00BB67C2" w:rsidP="00BB67C2">
      <w:pPr>
        <w:shd w:val="clear" w:color="auto" w:fill="FFFFFF"/>
        <w:tabs>
          <w:tab w:val="left" w:pos="509"/>
        </w:tabs>
        <w:ind w:left="1350" w:firstLine="47"/>
        <w:jc w:val="both"/>
        <w:rPr>
          <w:spacing w:val="-1"/>
          <w:sz w:val="28"/>
          <w:szCs w:val="28"/>
        </w:rPr>
      </w:pPr>
    </w:p>
    <w:p w:rsidR="00567830" w:rsidRPr="00C957C6" w:rsidRDefault="00567830" w:rsidP="00BB67C2">
      <w:pPr>
        <w:shd w:val="clear" w:color="auto" w:fill="FFFFFF"/>
        <w:tabs>
          <w:tab w:val="left" w:pos="509"/>
        </w:tabs>
        <w:ind w:left="1350"/>
        <w:jc w:val="both"/>
        <w:rPr>
          <w:spacing w:val="-2"/>
          <w:sz w:val="28"/>
          <w:szCs w:val="28"/>
        </w:rPr>
      </w:pPr>
      <w:r w:rsidRPr="00C957C6">
        <w:rPr>
          <w:spacing w:val="-1"/>
          <w:sz w:val="28"/>
          <w:szCs w:val="28"/>
        </w:rPr>
        <w:t>k.  Cu ocazia porniri</w:t>
      </w:r>
      <w:r w:rsidR="00EB122B" w:rsidRPr="00C957C6">
        <w:rPr>
          <w:spacing w:val="-1"/>
          <w:sz w:val="28"/>
          <w:szCs w:val="28"/>
        </w:rPr>
        <w:t>i  ceasurilor mecanice se î</w:t>
      </w:r>
      <w:r w:rsidRPr="00C957C6">
        <w:rPr>
          <w:spacing w:val="-1"/>
          <w:sz w:val="28"/>
          <w:szCs w:val="28"/>
        </w:rPr>
        <w:t xml:space="preserve">ntocmeşte un </w:t>
      </w:r>
      <w:r w:rsidRPr="00C957C6">
        <w:rPr>
          <w:b/>
          <w:bCs/>
          <w:spacing w:val="-1"/>
          <w:sz w:val="28"/>
          <w:szCs w:val="28"/>
        </w:rPr>
        <w:t xml:space="preserve">Proces verbal de Pornire </w:t>
      </w:r>
      <w:r w:rsidRPr="00C957C6">
        <w:rPr>
          <w:spacing w:val="2"/>
          <w:sz w:val="28"/>
          <w:szCs w:val="28"/>
        </w:rPr>
        <w:t>în care vor fi trecute toate ceasurile mecanice şi va cuprinde următoarele informaţii:</w:t>
      </w:r>
      <w:r w:rsidRPr="00C957C6">
        <w:rPr>
          <w:spacing w:val="1"/>
          <w:sz w:val="28"/>
          <w:szCs w:val="28"/>
        </w:rPr>
        <w:t xml:space="preserve"> nr. curent, nume prenume columbofil, club, seria şi modelul ceasului, </w:t>
      </w:r>
      <w:r w:rsidRPr="00C957C6">
        <w:rPr>
          <w:spacing w:val="-1"/>
          <w:sz w:val="28"/>
          <w:szCs w:val="28"/>
        </w:rPr>
        <w:t xml:space="preserve">numărul de ordine a cuşetei de pe circumferinţa discului, în poziţia pornit.Procesul verbal va </w:t>
      </w:r>
      <w:r w:rsidRPr="00C957C6">
        <w:rPr>
          <w:spacing w:val="-2"/>
          <w:sz w:val="28"/>
          <w:szCs w:val="28"/>
        </w:rPr>
        <w:t>fi semnat de membri</w:t>
      </w:r>
      <w:r w:rsidR="00EB122B" w:rsidRPr="00C957C6">
        <w:rPr>
          <w:spacing w:val="-2"/>
          <w:sz w:val="28"/>
          <w:szCs w:val="28"/>
        </w:rPr>
        <w:t>i</w:t>
      </w:r>
      <w:r w:rsidRPr="00C957C6">
        <w:rPr>
          <w:spacing w:val="-2"/>
          <w:sz w:val="28"/>
          <w:szCs w:val="28"/>
        </w:rPr>
        <w:t xml:space="preserve"> comisiei </w:t>
      </w:r>
      <w:r w:rsidR="00F6079A" w:rsidRPr="00C957C6">
        <w:rPr>
          <w:spacing w:val="-2"/>
          <w:sz w:val="28"/>
          <w:szCs w:val="28"/>
        </w:rPr>
        <w:t>și</w:t>
      </w:r>
      <w:r w:rsidR="00B852BC">
        <w:rPr>
          <w:spacing w:val="-2"/>
          <w:sz w:val="28"/>
          <w:szCs w:val="28"/>
        </w:rPr>
        <w:t xml:space="preserve"> obligatoriu</w:t>
      </w:r>
      <w:r w:rsidR="00F6079A" w:rsidRPr="00C957C6">
        <w:rPr>
          <w:spacing w:val="-2"/>
          <w:sz w:val="28"/>
          <w:szCs w:val="28"/>
        </w:rPr>
        <w:t xml:space="preserve"> fiecare crescă</w:t>
      </w:r>
      <w:r w:rsidR="00272AA5" w:rsidRPr="00C957C6">
        <w:rPr>
          <w:spacing w:val="-2"/>
          <w:sz w:val="28"/>
          <w:szCs w:val="28"/>
        </w:rPr>
        <w:t xml:space="preserve">tor, </w:t>
      </w:r>
      <w:r w:rsidRPr="00C957C6">
        <w:rPr>
          <w:spacing w:val="-2"/>
          <w:sz w:val="28"/>
          <w:szCs w:val="28"/>
        </w:rPr>
        <w:t>şi ştampilat corespunzător.</w:t>
      </w:r>
    </w:p>
    <w:p w:rsidR="00BB67C2" w:rsidRPr="00C957C6" w:rsidRDefault="00BB67C2" w:rsidP="008E7E9D">
      <w:pPr>
        <w:widowControl w:val="0"/>
        <w:shd w:val="clear" w:color="auto" w:fill="FFFFFF"/>
        <w:tabs>
          <w:tab w:val="left" w:pos="1440"/>
        </w:tabs>
        <w:autoSpaceDE w:val="0"/>
        <w:jc w:val="both"/>
        <w:rPr>
          <w:spacing w:val="3"/>
          <w:sz w:val="28"/>
          <w:szCs w:val="28"/>
        </w:rPr>
      </w:pPr>
    </w:p>
    <w:p w:rsidR="00735F2B" w:rsidRPr="00C957C6" w:rsidRDefault="00567830" w:rsidP="00BB67C2">
      <w:pPr>
        <w:widowControl w:val="0"/>
        <w:shd w:val="clear" w:color="auto" w:fill="FFFFFF"/>
        <w:tabs>
          <w:tab w:val="left" w:pos="1440"/>
        </w:tabs>
        <w:autoSpaceDE w:val="0"/>
        <w:ind w:left="1440"/>
        <w:jc w:val="both"/>
        <w:rPr>
          <w:sz w:val="28"/>
          <w:szCs w:val="28"/>
        </w:rPr>
      </w:pPr>
      <w:r w:rsidRPr="00C957C6">
        <w:rPr>
          <w:spacing w:val="3"/>
          <w:sz w:val="28"/>
          <w:szCs w:val="28"/>
        </w:rPr>
        <w:t xml:space="preserve">l. </w:t>
      </w:r>
      <w:r w:rsidR="00735F2B" w:rsidRPr="00C957C6">
        <w:rPr>
          <w:spacing w:val="3"/>
          <w:sz w:val="28"/>
          <w:szCs w:val="28"/>
        </w:rPr>
        <w:t xml:space="preserve">Dacă în momentul bătăii de pornire a ceasurilor un ceas nu porneşte sau sunt observate deficienţe de funcţionare, se pot </w:t>
      </w:r>
      <w:r w:rsidR="00735F2B" w:rsidRPr="00C957C6">
        <w:rPr>
          <w:spacing w:val="-1"/>
          <w:sz w:val="28"/>
          <w:szCs w:val="28"/>
        </w:rPr>
        <w:t xml:space="preserve">acorda 15 minute pentru desigilarea, verificarea şi pornirea ceasului respectiv la </w:t>
      </w:r>
      <w:r w:rsidR="00735F2B" w:rsidRPr="00C957C6">
        <w:rPr>
          <w:spacing w:val="-1"/>
          <w:sz w:val="28"/>
          <w:szCs w:val="28"/>
          <w:lang w:val="en-US"/>
        </w:rPr>
        <w:t>“</w:t>
      </w:r>
      <w:r w:rsidR="00735F2B" w:rsidRPr="00C957C6">
        <w:rPr>
          <w:sz w:val="28"/>
          <w:szCs w:val="28"/>
        </w:rPr>
        <w:t>+ 15 minute”, toate acestea vor fi consemnate şi în procesul – verbal de sigilare al ceasurilor, sub supravegherea comisiei.</w:t>
      </w:r>
    </w:p>
    <w:p w:rsidR="00BB67C2" w:rsidRPr="00C957C6" w:rsidRDefault="00BB67C2" w:rsidP="00BB67C2">
      <w:pPr>
        <w:shd w:val="clear" w:color="auto" w:fill="FFFFFF"/>
        <w:tabs>
          <w:tab w:val="left" w:pos="509"/>
        </w:tabs>
        <w:ind w:left="1440" w:firstLine="288"/>
        <w:jc w:val="both"/>
        <w:rPr>
          <w:sz w:val="28"/>
          <w:szCs w:val="28"/>
        </w:rPr>
      </w:pPr>
    </w:p>
    <w:p w:rsidR="00567830" w:rsidRPr="00C957C6" w:rsidRDefault="00567830" w:rsidP="00BB67C2">
      <w:pPr>
        <w:shd w:val="clear" w:color="auto" w:fill="FFFFFF"/>
        <w:tabs>
          <w:tab w:val="left" w:pos="509"/>
        </w:tabs>
        <w:ind w:left="1440"/>
        <w:jc w:val="both"/>
        <w:rPr>
          <w:spacing w:val="-2"/>
          <w:sz w:val="28"/>
          <w:szCs w:val="28"/>
        </w:rPr>
      </w:pPr>
      <w:r w:rsidRPr="00C957C6">
        <w:rPr>
          <w:sz w:val="28"/>
          <w:szCs w:val="28"/>
        </w:rPr>
        <w:t>m</w:t>
      </w:r>
      <w:r w:rsidRPr="00B438C5">
        <w:rPr>
          <w:sz w:val="28"/>
          <w:szCs w:val="28"/>
        </w:rPr>
        <w:t xml:space="preserve">. </w:t>
      </w:r>
      <w:r w:rsidRPr="00C957C6">
        <w:rPr>
          <w:sz w:val="28"/>
          <w:szCs w:val="28"/>
          <w:u w:val="single"/>
        </w:rPr>
        <w:t xml:space="preserve">La concursurile de </w:t>
      </w:r>
      <w:r w:rsidRPr="00C957C6">
        <w:rPr>
          <w:b/>
          <w:sz w:val="28"/>
          <w:szCs w:val="28"/>
          <w:u w:val="single"/>
        </w:rPr>
        <w:t>viteza si demifond</w:t>
      </w:r>
      <w:r w:rsidR="00F6079A" w:rsidRPr="00C957C6">
        <w:rPr>
          <w:sz w:val="28"/>
          <w:szCs w:val="28"/>
        </w:rPr>
        <w:t xml:space="preserve"> , când sigilarea ș</w:t>
      </w:r>
      <w:r w:rsidRPr="00C957C6">
        <w:rPr>
          <w:sz w:val="28"/>
          <w:szCs w:val="28"/>
        </w:rPr>
        <w:t>i por</w:t>
      </w:r>
      <w:r w:rsidR="00F6079A" w:rsidRPr="00C957C6">
        <w:rPr>
          <w:sz w:val="28"/>
          <w:szCs w:val="28"/>
        </w:rPr>
        <w:t>nirea are loc în aceeași zi ,se î</w:t>
      </w:r>
      <w:r w:rsidRPr="00C957C6">
        <w:rPr>
          <w:sz w:val="28"/>
          <w:szCs w:val="28"/>
        </w:rPr>
        <w:t xml:space="preserve">ntocmeste un sigur </w:t>
      </w:r>
      <w:r w:rsidRPr="00C957C6">
        <w:rPr>
          <w:b/>
          <w:sz w:val="28"/>
          <w:szCs w:val="28"/>
        </w:rPr>
        <w:t>proces verbal de Sigilare-Pornire</w:t>
      </w:r>
      <w:r w:rsidRPr="00C957C6">
        <w:rPr>
          <w:spacing w:val="2"/>
          <w:sz w:val="28"/>
          <w:szCs w:val="28"/>
        </w:rPr>
        <w:t xml:space="preserve">în care vor </w:t>
      </w:r>
      <w:r w:rsidRPr="00C957C6">
        <w:rPr>
          <w:spacing w:val="2"/>
          <w:sz w:val="28"/>
          <w:szCs w:val="28"/>
        </w:rPr>
        <w:lastRenderedPageBreak/>
        <w:t xml:space="preserve">fi trecute </w:t>
      </w:r>
      <w:r w:rsidRPr="00C957C6">
        <w:rPr>
          <w:spacing w:val="2"/>
          <w:sz w:val="28"/>
          <w:szCs w:val="28"/>
          <w:u w:val="single"/>
        </w:rPr>
        <w:t>toate ce</w:t>
      </w:r>
      <w:r w:rsidR="00F6079A" w:rsidRPr="00C957C6">
        <w:rPr>
          <w:spacing w:val="2"/>
          <w:sz w:val="28"/>
          <w:szCs w:val="28"/>
          <w:u w:val="single"/>
        </w:rPr>
        <w:t>asurile participante (mecanice ș</w:t>
      </w:r>
      <w:r w:rsidRPr="00C957C6">
        <w:rPr>
          <w:spacing w:val="2"/>
          <w:sz w:val="28"/>
          <w:szCs w:val="28"/>
          <w:u w:val="single"/>
        </w:rPr>
        <w:t>i electronice)</w:t>
      </w:r>
      <w:r w:rsidRPr="00C957C6">
        <w:rPr>
          <w:spacing w:val="2"/>
          <w:sz w:val="28"/>
          <w:szCs w:val="28"/>
        </w:rPr>
        <w:t xml:space="preserve"> şi va cuprinde următoarele informaţii:</w:t>
      </w:r>
      <w:r w:rsidRPr="00C957C6">
        <w:rPr>
          <w:spacing w:val="1"/>
          <w:sz w:val="28"/>
          <w:szCs w:val="28"/>
        </w:rPr>
        <w:t xml:space="preserve"> nr. curent, nume prenume columbofil, club, seria şi modelul ceasului, </w:t>
      </w:r>
      <w:r w:rsidRPr="00C957C6">
        <w:rPr>
          <w:spacing w:val="-1"/>
          <w:sz w:val="28"/>
          <w:szCs w:val="28"/>
        </w:rPr>
        <w:t xml:space="preserve">numărul de ordine a cuşetei de pe circumferinţa discului, în poziţia </w:t>
      </w:r>
      <w:r w:rsidR="00F6079A" w:rsidRPr="00C957C6">
        <w:rPr>
          <w:b/>
          <w:spacing w:val="-1"/>
          <w:sz w:val="28"/>
          <w:szCs w:val="28"/>
          <w:u w:val="single"/>
        </w:rPr>
        <w:t>sigilat ș</w:t>
      </w:r>
      <w:r w:rsidRPr="00C957C6">
        <w:rPr>
          <w:b/>
          <w:spacing w:val="-1"/>
          <w:sz w:val="28"/>
          <w:szCs w:val="28"/>
          <w:u w:val="single"/>
        </w:rPr>
        <w:t xml:space="preserve">i pornit </w:t>
      </w:r>
      <w:r w:rsidR="00F6079A" w:rsidRPr="00C957C6">
        <w:rPr>
          <w:spacing w:val="-1"/>
          <w:sz w:val="28"/>
          <w:szCs w:val="28"/>
        </w:rPr>
        <w:t>( cu excepț</w:t>
      </w:r>
      <w:r w:rsidRPr="00C957C6">
        <w:rPr>
          <w:spacing w:val="-1"/>
          <w:sz w:val="28"/>
          <w:szCs w:val="28"/>
        </w:rPr>
        <w:t>ia ceasurilor electronice).</w:t>
      </w:r>
      <w:r w:rsidR="00272AA5" w:rsidRPr="00C957C6">
        <w:rPr>
          <w:spacing w:val="-1"/>
          <w:sz w:val="28"/>
          <w:szCs w:val="28"/>
        </w:rPr>
        <w:t xml:space="preserve"> Procesul verbal va </w:t>
      </w:r>
      <w:r w:rsidR="00272AA5" w:rsidRPr="00C957C6">
        <w:rPr>
          <w:spacing w:val="-2"/>
          <w:sz w:val="28"/>
          <w:szCs w:val="28"/>
        </w:rPr>
        <w:t>fi semnat de membri</w:t>
      </w:r>
      <w:r w:rsidR="00F6079A" w:rsidRPr="00C957C6">
        <w:rPr>
          <w:spacing w:val="-2"/>
          <w:sz w:val="28"/>
          <w:szCs w:val="28"/>
        </w:rPr>
        <w:t>i comisiei și</w:t>
      </w:r>
      <w:r w:rsidR="00B852BC">
        <w:rPr>
          <w:spacing w:val="-2"/>
          <w:sz w:val="28"/>
          <w:szCs w:val="28"/>
        </w:rPr>
        <w:t xml:space="preserve"> oblgatoriu</w:t>
      </w:r>
      <w:r w:rsidR="00F6079A" w:rsidRPr="00C957C6">
        <w:rPr>
          <w:spacing w:val="-2"/>
          <w:sz w:val="28"/>
          <w:szCs w:val="28"/>
        </w:rPr>
        <w:t xml:space="preserve"> fiecare crescă</w:t>
      </w:r>
      <w:r w:rsidR="00272AA5" w:rsidRPr="00C957C6">
        <w:rPr>
          <w:spacing w:val="-2"/>
          <w:sz w:val="28"/>
          <w:szCs w:val="28"/>
        </w:rPr>
        <w:t xml:space="preserve">tor, </w:t>
      </w:r>
      <w:r w:rsidR="00F6079A" w:rsidRPr="00C957C6">
        <w:rPr>
          <w:spacing w:val="-2"/>
          <w:sz w:val="28"/>
          <w:szCs w:val="28"/>
        </w:rPr>
        <w:t>şi ştampilat corespunzător, dacă</w:t>
      </w:r>
      <w:r w:rsidR="00D65C57" w:rsidRPr="00C957C6">
        <w:rPr>
          <w:spacing w:val="-2"/>
          <w:sz w:val="28"/>
          <w:szCs w:val="28"/>
        </w:rPr>
        <w:t xml:space="preserve"> nu etapa </w:t>
      </w:r>
      <w:r w:rsidR="00F6079A" w:rsidRPr="00C957C6">
        <w:rPr>
          <w:spacing w:val="-2"/>
          <w:sz w:val="28"/>
          <w:szCs w:val="28"/>
        </w:rPr>
        <w:t>respectivă nu va fi luată î</w:t>
      </w:r>
      <w:r w:rsidR="00D65C57" w:rsidRPr="00C957C6">
        <w:rPr>
          <w:spacing w:val="-2"/>
          <w:sz w:val="28"/>
          <w:szCs w:val="28"/>
        </w:rPr>
        <w:t>n calcul.</w:t>
      </w:r>
    </w:p>
    <w:p w:rsidR="00735F2B" w:rsidRPr="00C957C6" w:rsidRDefault="00735F2B">
      <w:pPr>
        <w:rPr>
          <w:sz w:val="28"/>
          <w:szCs w:val="28"/>
          <w:lang w:val="es-CL"/>
        </w:rPr>
      </w:pPr>
    </w:p>
    <w:p w:rsidR="00BB67C2" w:rsidRPr="00C957C6" w:rsidRDefault="00741241" w:rsidP="00BB67C2">
      <w:pPr>
        <w:widowControl w:val="0"/>
        <w:shd w:val="clear" w:color="auto" w:fill="FFFFFF"/>
        <w:tabs>
          <w:tab w:val="left" w:pos="509"/>
        </w:tabs>
        <w:autoSpaceDE w:val="0"/>
        <w:ind w:left="540"/>
        <w:jc w:val="both"/>
        <w:rPr>
          <w:b/>
          <w:sz w:val="28"/>
          <w:szCs w:val="28"/>
        </w:rPr>
      </w:pPr>
      <w:r w:rsidRPr="00C957C6">
        <w:rPr>
          <w:b/>
          <w:sz w:val="28"/>
          <w:szCs w:val="28"/>
        </w:rPr>
        <w:t xml:space="preserve">Art. </w:t>
      </w:r>
      <w:r w:rsidR="00AC78E9">
        <w:rPr>
          <w:b/>
          <w:sz w:val="28"/>
          <w:szCs w:val="28"/>
        </w:rPr>
        <w:t>30</w:t>
      </w:r>
      <w:r w:rsidR="00735F2B" w:rsidRPr="00C957C6">
        <w:rPr>
          <w:b/>
          <w:sz w:val="28"/>
          <w:szCs w:val="28"/>
        </w:rPr>
        <w:tab/>
      </w:r>
    </w:p>
    <w:p w:rsidR="00BB67C2" w:rsidRPr="00C957C6" w:rsidRDefault="00BB67C2">
      <w:pPr>
        <w:widowControl w:val="0"/>
        <w:shd w:val="clear" w:color="auto" w:fill="FFFFFF"/>
        <w:tabs>
          <w:tab w:val="left" w:pos="509"/>
        </w:tabs>
        <w:autoSpaceDE w:val="0"/>
        <w:ind w:left="360"/>
        <w:jc w:val="both"/>
        <w:rPr>
          <w:b/>
          <w:sz w:val="28"/>
          <w:szCs w:val="28"/>
        </w:rPr>
      </w:pPr>
    </w:p>
    <w:p w:rsidR="00735F2B" w:rsidRPr="00C957C6" w:rsidRDefault="00B438C5" w:rsidP="00BB67C2">
      <w:pPr>
        <w:widowControl w:val="0"/>
        <w:shd w:val="clear" w:color="auto" w:fill="FFFFFF"/>
        <w:tabs>
          <w:tab w:val="left" w:pos="509"/>
        </w:tabs>
        <w:autoSpaceDE w:val="0"/>
        <w:jc w:val="both"/>
        <w:rPr>
          <w:b/>
          <w:sz w:val="28"/>
          <w:szCs w:val="28"/>
        </w:rPr>
      </w:pPr>
      <w:r>
        <w:rPr>
          <w:b/>
          <w:sz w:val="28"/>
          <w:szCs w:val="28"/>
        </w:rPr>
        <w:t xml:space="preserve">    </w:t>
      </w:r>
      <w:r w:rsidR="00735F2B" w:rsidRPr="00C957C6">
        <w:rPr>
          <w:b/>
          <w:sz w:val="28"/>
          <w:szCs w:val="28"/>
        </w:rPr>
        <w:t xml:space="preserve">Ceasurile de cronometrare electronice - </w:t>
      </w:r>
      <w:r w:rsidR="00735F2B" w:rsidRPr="00C957C6">
        <w:rPr>
          <w:sz w:val="28"/>
          <w:szCs w:val="28"/>
        </w:rPr>
        <w:t xml:space="preserve">fiecare tip de ceas electronic va fi utilizat conform normelor care reglementează procedura de îmbarcare pentru fiecare tip în parte, evidenţiate prin prezentul regulament. </w:t>
      </w:r>
      <w:r w:rsidR="00052BA1" w:rsidRPr="00C957C6">
        <w:rPr>
          <w:sz w:val="28"/>
          <w:szCs w:val="28"/>
        </w:rPr>
        <w:t>La ceasurile el</w:t>
      </w:r>
      <w:r w:rsidR="00DD69A7" w:rsidRPr="00C957C6">
        <w:rPr>
          <w:sz w:val="28"/>
          <w:szCs w:val="28"/>
        </w:rPr>
        <w:t>e</w:t>
      </w:r>
      <w:r w:rsidR="00052BA1" w:rsidRPr="00C957C6">
        <w:rPr>
          <w:sz w:val="28"/>
          <w:szCs w:val="28"/>
        </w:rPr>
        <w:t xml:space="preserve">ctronice </w:t>
      </w:r>
      <w:r w:rsidR="00DD69A7" w:rsidRPr="00C957C6">
        <w:rPr>
          <w:sz w:val="28"/>
          <w:szCs w:val="28"/>
        </w:rPr>
        <w:t>trebuie ca fiecare columbofil să aibă trecută în memoria ceasului numărul licenței care nu trebuie să</w:t>
      </w:r>
      <w:r w:rsidR="00052BA1" w:rsidRPr="00C957C6">
        <w:rPr>
          <w:sz w:val="28"/>
          <w:szCs w:val="28"/>
        </w:rPr>
        <w:t xml:space="preserve"> fie a</w:t>
      </w:r>
      <w:r w:rsidR="00DD69A7" w:rsidRPr="00C957C6">
        <w:rPr>
          <w:sz w:val="28"/>
          <w:szCs w:val="28"/>
        </w:rPr>
        <w:t>ceeaș</w:t>
      </w:r>
      <w:r w:rsidR="00052BA1" w:rsidRPr="00C957C6">
        <w:rPr>
          <w:sz w:val="28"/>
          <w:szCs w:val="28"/>
        </w:rPr>
        <w:t>i la 2 columbofili.</w:t>
      </w:r>
      <w:r w:rsidR="00567830" w:rsidRPr="00C957C6">
        <w:rPr>
          <w:b/>
          <w:sz w:val="28"/>
          <w:szCs w:val="28"/>
        </w:rPr>
        <w:t>Ceasurile electronice trebuie trecute</w:t>
      </w:r>
      <w:r w:rsidR="00DD69A7" w:rsidRPr="00C957C6">
        <w:rPr>
          <w:b/>
          <w:sz w:val="28"/>
          <w:szCs w:val="28"/>
        </w:rPr>
        <w:t xml:space="preserve"> pe procesul verbal de sigilare și fiecare membru are obligația să semneze în dreptul numelui său, dacă nu etapa respectivă nu va fi luată î</w:t>
      </w:r>
      <w:r w:rsidR="00D65C57" w:rsidRPr="00C957C6">
        <w:rPr>
          <w:b/>
          <w:sz w:val="28"/>
          <w:szCs w:val="28"/>
        </w:rPr>
        <w:t>n calcul.</w:t>
      </w:r>
    </w:p>
    <w:p w:rsidR="005B00CC" w:rsidRPr="00C957C6" w:rsidRDefault="005B00CC" w:rsidP="001044ED">
      <w:pPr>
        <w:widowControl w:val="0"/>
        <w:shd w:val="clear" w:color="auto" w:fill="FFFFFF"/>
        <w:tabs>
          <w:tab w:val="left" w:pos="509"/>
        </w:tabs>
        <w:autoSpaceDE w:val="0"/>
        <w:jc w:val="both"/>
        <w:rPr>
          <w:b/>
          <w:sz w:val="28"/>
          <w:szCs w:val="28"/>
        </w:rPr>
      </w:pPr>
    </w:p>
    <w:p w:rsidR="00BB67C2" w:rsidRPr="00C957C6" w:rsidRDefault="00AC78E9" w:rsidP="00BB67C2">
      <w:pPr>
        <w:widowControl w:val="0"/>
        <w:shd w:val="clear" w:color="auto" w:fill="FFFFFF"/>
        <w:tabs>
          <w:tab w:val="left" w:pos="509"/>
        </w:tabs>
        <w:autoSpaceDE w:val="0"/>
        <w:ind w:left="540"/>
        <w:jc w:val="both"/>
        <w:rPr>
          <w:b/>
          <w:sz w:val="28"/>
          <w:szCs w:val="28"/>
        </w:rPr>
      </w:pPr>
      <w:r>
        <w:rPr>
          <w:b/>
          <w:sz w:val="28"/>
          <w:szCs w:val="28"/>
        </w:rPr>
        <w:t>Art. 31</w:t>
      </w:r>
      <w:r w:rsidR="00735F2B" w:rsidRPr="00C957C6">
        <w:rPr>
          <w:b/>
          <w:sz w:val="28"/>
          <w:szCs w:val="28"/>
        </w:rPr>
        <w:tab/>
      </w:r>
    </w:p>
    <w:p w:rsidR="00BB67C2" w:rsidRPr="00C957C6" w:rsidRDefault="00BB67C2">
      <w:pPr>
        <w:widowControl w:val="0"/>
        <w:shd w:val="clear" w:color="auto" w:fill="FFFFFF"/>
        <w:tabs>
          <w:tab w:val="left" w:pos="509"/>
        </w:tabs>
        <w:autoSpaceDE w:val="0"/>
        <w:ind w:left="357"/>
        <w:jc w:val="both"/>
        <w:rPr>
          <w:b/>
          <w:sz w:val="28"/>
          <w:szCs w:val="28"/>
        </w:rPr>
      </w:pPr>
    </w:p>
    <w:p w:rsidR="005B00CC" w:rsidRDefault="00B438C5" w:rsidP="00407023">
      <w:pPr>
        <w:widowControl w:val="0"/>
        <w:shd w:val="clear" w:color="auto" w:fill="FFFFFF"/>
        <w:tabs>
          <w:tab w:val="left" w:pos="509"/>
        </w:tabs>
        <w:autoSpaceDE w:val="0"/>
        <w:jc w:val="both"/>
        <w:rPr>
          <w:sz w:val="28"/>
          <w:szCs w:val="28"/>
        </w:rPr>
      </w:pPr>
      <w:r>
        <w:rPr>
          <w:sz w:val="28"/>
          <w:szCs w:val="28"/>
        </w:rPr>
        <w:t xml:space="preserve">    </w:t>
      </w:r>
      <w:r w:rsidR="00735F2B" w:rsidRPr="00C957C6">
        <w:rPr>
          <w:sz w:val="28"/>
          <w:szCs w:val="28"/>
        </w:rPr>
        <w:t>Comisia de îmbarcare pentru ceasurile tip electronic va ştampila şi va semna pe fiecare pagină ce reprezintă fişa de îmbar</w:t>
      </w:r>
      <w:r w:rsidR="00D65C57" w:rsidRPr="00C957C6">
        <w:rPr>
          <w:sz w:val="28"/>
          <w:szCs w:val="28"/>
        </w:rPr>
        <w:t>c</w:t>
      </w:r>
      <w:r w:rsidR="00DD69A7" w:rsidRPr="00C957C6">
        <w:rPr>
          <w:sz w:val="28"/>
          <w:szCs w:val="28"/>
        </w:rPr>
        <w:t>are pentru concursul respectiv și va raspunde pentru înscrisurile făcute, dacă nu etapa respectivă nu va fi luată î</w:t>
      </w:r>
      <w:r w:rsidR="00407023">
        <w:rPr>
          <w:sz w:val="28"/>
          <w:szCs w:val="28"/>
        </w:rPr>
        <w:t>n calcul.</w:t>
      </w:r>
    </w:p>
    <w:p w:rsidR="00407023" w:rsidRDefault="00407023" w:rsidP="00407023">
      <w:pPr>
        <w:widowControl w:val="0"/>
        <w:shd w:val="clear" w:color="auto" w:fill="FFFFFF"/>
        <w:tabs>
          <w:tab w:val="left" w:pos="509"/>
        </w:tabs>
        <w:autoSpaceDE w:val="0"/>
        <w:jc w:val="both"/>
        <w:rPr>
          <w:sz w:val="28"/>
          <w:szCs w:val="28"/>
        </w:rPr>
      </w:pPr>
    </w:p>
    <w:p w:rsidR="00407023" w:rsidRDefault="00407023" w:rsidP="00407023">
      <w:pPr>
        <w:widowControl w:val="0"/>
        <w:shd w:val="clear" w:color="auto" w:fill="FFFFFF"/>
        <w:tabs>
          <w:tab w:val="left" w:pos="509"/>
        </w:tabs>
        <w:autoSpaceDE w:val="0"/>
        <w:jc w:val="both"/>
        <w:rPr>
          <w:sz w:val="28"/>
          <w:szCs w:val="28"/>
        </w:rPr>
      </w:pPr>
    </w:p>
    <w:p w:rsidR="00407023" w:rsidRPr="00407023" w:rsidRDefault="00407023" w:rsidP="00407023">
      <w:pPr>
        <w:widowControl w:val="0"/>
        <w:shd w:val="clear" w:color="auto" w:fill="FFFFFF"/>
        <w:tabs>
          <w:tab w:val="left" w:pos="509"/>
        </w:tabs>
        <w:autoSpaceDE w:val="0"/>
        <w:jc w:val="both"/>
        <w:rPr>
          <w:sz w:val="28"/>
          <w:szCs w:val="28"/>
        </w:rPr>
      </w:pPr>
    </w:p>
    <w:p w:rsidR="005B00CC" w:rsidRPr="00C957C6" w:rsidRDefault="00735F2B" w:rsidP="005B00CC">
      <w:pPr>
        <w:shd w:val="clear" w:color="auto" w:fill="FFFFFF"/>
        <w:spacing w:before="240"/>
        <w:ind w:left="3650" w:right="730" w:firstLine="598"/>
        <w:rPr>
          <w:b/>
          <w:bCs/>
          <w:spacing w:val="32"/>
          <w:w w:val="105"/>
          <w:sz w:val="28"/>
          <w:szCs w:val="28"/>
        </w:rPr>
      </w:pPr>
      <w:r w:rsidRPr="00C957C6">
        <w:rPr>
          <w:b/>
          <w:bCs/>
          <w:spacing w:val="32"/>
          <w:w w:val="105"/>
          <w:sz w:val="28"/>
          <w:szCs w:val="28"/>
        </w:rPr>
        <w:t xml:space="preserve"> CAP. VI</w:t>
      </w:r>
    </w:p>
    <w:p w:rsidR="00735F2B" w:rsidRPr="00C957C6" w:rsidRDefault="00735F2B">
      <w:pPr>
        <w:shd w:val="clear" w:color="auto" w:fill="FFFFFF"/>
        <w:spacing w:before="240"/>
        <w:ind w:left="859" w:right="730" w:firstLine="1306"/>
        <w:rPr>
          <w:b/>
          <w:bCs/>
          <w:spacing w:val="-13"/>
          <w:w w:val="105"/>
        </w:rPr>
      </w:pPr>
      <w:r w:rsidRPr="00C957C6">
        <w:rPr>
          <w:b/>
          <w:bCs/>
          <w:spacing w:val="-13"/>
          <w:w w:val="105"/>
        </w:rPr>
        <w:tab/>
      </w:r>
      <w:r w:rsidR="00B438C5">
        <w:rPr>
          <w:b/>
          <w:bCs/>
          <w:spacing w:val="-13"/>
          <w:w w:val="105"/>
        </w:rPr>
        <w:t xml:space="preserve">   </w:t>
      </w:r>
      <w:r w:rsidRPr="00C957C6">
        <w:rPr>
          <w:b/>
          <w:bCs/>
          <w:spacing w:val="-13"/>
          <w:w w:val="105"/>
        </w:rPr>
        <w:t xml:space="preserve">TRANSPORTUL PORUMBEILOR LA </w:t>
      </w:r>
    </w:p>
    <w:p w:rsidR="00735F2B" w:rsidRPr="00C957C6" w:rsidRDefault="00591FDD" w:rsidP="008E7E9D">
      <w:pPr>
        <w:shd w:val="clear" w:color="auto" w:fill="FFFFFF"/>
        <w:spacing w:before="240"/>
        <w:ind w:left="859" w:right="730" w:firstLine="1306"/>
        <w:rPr>
          <w:b/>
          <w:bCs/>
          <w:spacing w:val="-13"/>
          <w:w w:val="105"/>
        </w:rPr>
      </w:pPr>
      <w:r>
        <w:rPr>
          <w:b/>
          <w:bCs/>
          <w:spacing w:val="-13"/>
          <w:w w:val="105"/>
        </w:rPr>
        <w:tab/>
        <w:t xml:space="preserve">          LOCURILE</w:t>
      </w:r>
      <w:r w:rsidR="00735F2B" w:rsidRPr="00C957C6">
        <w:rPr>
          <w:b/>
          <w:bCs/>
          <w:spacing w:val="-13"/>
          <w:w w:val="105"/>
        </w:rPr>
        <w:t xml:space="preserve"> DE LANSARE</w:t>
      </w:r>
    </w:p>
    <w:p w:rsidR="00BB67C2" w:rsidRPr="00C957C6" w:rsidRDefault="00735F2B" w:rsidP="00BB67C2">
      <w:pPr>
        <w:shd w:val="clear" w:color="auto" w:fill="FFFFFF"/>
        <w:spacing w:before="298"/>
        <w:ind w:left="540" w:right="24"/>
        <w:jc w:val="both"/>
        <w:rPr>
          <w:spacing w:val="1"/>
          <w:sz w:val="28"/>
          <w:szCs w:val="28"/>
        </w:rPr>
      </w:pPr>
      <w:r w:rsidRPr="00C957C6">
        <w:rPr>
          <w:b/>
          <w:bCs/>
          <w:spacing w:val="1"/>
          <w:sz w:val="28"/>
          <w:szCs w:val="28"/>
        </w:rPr>
        <w:t xml:space="preserve">Art. </w:t>
      </w:r>
      <w:r w:rsidR="00AC78E9">
        <w:rPr>
          <w:b/>
          <w:bCs/>
          <w:spacing w:val="1"/>
          <w:sz w:val="28"/>
          <w:szCs w:val="28"/>
        </w:rPr>
        <w:t>32</w:t>
      </w:r>
    </w:p>
    <w:p w:rsidR="00735F2B" w:rsidRPr="00C957C6" w:rsidRDefault="00B438C5" w:rsidP="00BB67C2">
      <w:pPr>
        <w:shd w:val="clear" w:color="auto" w:fill="FFFFFF"/>
        <w:spacing w:before="298"/>
        <w:ind w:right="24"/>
        <w:jc w:val="both"/>
        <w:rPr>
          <w:spacing w:val="-1"/>
          <w:sz w:val="28"/>
          <w:szCs w:val="28"/>
        </w:rPr>
      </w:pPr>
      <w:r>
        <w:rPr>
          <w:spacing w:val="1"/>
          <w:sz w:val="28"/>
          <w:szCs w:val="28"/>
        </w:rPr>
        <w:t xml:space="preserve">    </w:t>
      </w:r>
      <w:r w:rsidR="00735F2B" w:rsidRPr="00C957C6">
        <w:rPr>
          <w:spacing w:val="1"/>
          <w:sz w:val="28"/>
          <w:szCs w:val="28"/>
        </w:rPr>
        <w:t xml:space="preserve">Transportul porumbeilor spre locul de lansare se realizează numai cu mijloace </w:t>
      </w:r>
      <w:r w:rsidR="00735F2B" w:rsidRPr="00C957C6">
        <w:rPr>
          <w:spacing w:val="-1"/>
          <w:sz w:val="28"/>
          <w:szCs w:val="28"/>
        </w:rPr>
        <w:t>specializate de transport cu respectarea următoarelor condiţii:</w:t>
      </w:r>
    </w:p>
    <w:p w:rsidR="00735F2B" w:rsidRPr="00C957C6" w:rsidRDefault="00735F2B">
      <w:pPr>
        <w:shd w:val="clear" w:color="auto" w:fill="FFFFFF"/>
        <w:spacing w:before="298"/>
        <w:ind w:left="643" w:right="24"/>
        <w:jc w:val="both"/>
        <w:rPr>
          <w:sz w:val="28"/>
          <w:szCs w:val="28"/>
        </w:rPr>
      </w:pPr>
    </w:p>
    <w:p w:rsidR="00735F2B" w:rsidRPr="00C957C6" w:rsidRDefault="00735F2B">
      <w:pPr>
        <w:numPr>
          <w:ilvl w:val="0"/>
          <w:numId w:val="19"/>
        </w:numPr>
        <w:shd w:val="clear" w:color="auto" w:fill="FFFFFF"/>
        <w:tabs>
          <w:tab w:val="left" w:pos="1420"/>
        </w:tabs>
        <w:jc w:val="both"/>
        <w:rPr>
          <w:spacing w:val="3"/>
          <w:sz w:val="28"/>
          <w:szCs w:val="28"/>
        </w:rPr>
      </w:pPr>
      <w:r w:rsidRPr="00C957C6">
        <w:rPr>
          <w:spacing w:val="4"/>
          <w:sz w:val="28"/>
          <w:szCs w:val="28"/>
        </w:rPr>
        <w:t>Compartimentarea containerului trebuie să asigure transportul porumbeil</w:t>
      </w:r>
      <w:r w:rsidR="00591FDD">
        <w:rPr>
          <w:spacing w:val="4"/>
          <w:sz w:val="28"/>
          <w:szCs w:val="28"/>
        </w:rPr>
        <w:t>or în condiţii optime, fiecare</w:t>
      </w:r>
      <w:r w:rsidRPr="00C957C6">
        <w:rPr>
          <w:spacing w:val="4"/>
          <w:sz w:val="28"/>
          <w:szCs w:val="28"/>
        </w:rPr>
        <w:t xml:space="preserve"> boxă trebuie să fie prevăzută cu sisteme de adăpare şi </w:t>
      </w:r>
      <w:r w:rsidRPr="00C957C6">
        <w:rPr>
          <w:spacing w:val="2"/>
          <w:sz w:val="28"/>
          <w:szCs w:val="28"/>
        </w:rPr>
        <w:t xml:space="preserve">alimentare. De asemenea, </w:t>
      </w:r>
      <w:r w:rsidRPr="00C957C6">
        <w:rPr>
          <w:spacing w:val="3"/>
          <w:sz w:val="28"/>
          <w:szCs w:val="28"/>
        </w:rPr>
        <w:t xml:space="preserve">boxele trebuie să fie numerotate vizibil; </w:t>
      </w:r>
    </w:p>
    <w:p w:rsidR="00735F2B" w:rsidRPr="00C957C6" w:rsidRDefault="00DD69A7">
      <w:pPr>
        <w:numPr>
          <w:ilvl w:val="0"/>
          <w:numId w:val="19"/>
        </w:numPr>
        <w:shd w:val="clear" w:color="auto" w:fill="FFFFFF"/>
        <w:tabs>
          <w:tab w:val="left" w:pos="1420"/>
        </w:tabs>
        <w:jc w:val="both"/>
        <w:rPr>
          <w:sz w:val="28"/>
          <w:szCs w:val="28"/>
          <w:lang w:val="es-CL"/>
        </w:rPr>
      </w:pPr>
      <w:r w:rsidRPr="00C957C6">
        <w:rPr>
          <w:sz w:val="28"/>
          <w:szCs w:val="28"/>
          <w:lang w:val="es-CL"/>
        </w:rPr>
        <w:t>Închiderea î</w:t>
      </w:r>
      <w:r w:rsidR="00735F2B" w:rsidRPr="00C957C6">
        <w:rPr>
          <w:sz w:val="28"/>
          <w:szCs w:val="28"/>
          <w:lang w:val="es-CL"/>
        </w:rPr>
        <w:t>n boxe a porumbeilor trebuie să se realizeze obligatoriu la sediul soci</w:t>
      </w:r>
      <w:r w:rsidRPr="00C957C6">
        <w:rPr>
          <w:sz w:val="28"/>
          <w:szCs w:val="28"/>
          <w:lang w:val="es-CL"/>
        </w:rPr>
        <w:t>al al fiecă</w:t>
      </w:r>
      <w:r w:rsidR="00735F2B" w:rsidRPr="00C957C6">
        <w:rPr>
          <w:sz w:val="28"/>
          <w:szCs w:val="28"/>
          <w:lang w:val="es-CL"/>
        </w:rPr>
        <w:t>rui club care organizează îmbarcare</w:t>
      </w:r>
      <w:r w:rsidRPr="00C957C6">
        <w:rPr>
          <w:sz w:val="28"/>
          <w:szCs w:val="28"/>
          <w:lang w:val="es-CL"/>
        </w:rPr>
        <w:t>a</w:t>
      </w:r>
      <w:r w:rsidR="00735F2B" w:rsidRPr="00C957C6">
        <w:rPr>
          <w:sz w:val="28"/>
          <w:szCs w:val="28"/>
          <w:lang w:val="es-CL"/>
        </w:rPr>
        <w:t xml:space="preserve"> de porumbei;</w:t>
      </w:r>
    </w:p>
    <w:p w:rsidR="00735F2B" w:rsidRPr="00C957C6" w:rsidRDefault="00DD69A7">
      <w:pPr>
        <w:numPr>
          <w:ilvl w:val="0"/>
          <w:numId w:val="19"/>
        </w:numPr>
        <w:shd w:val="clear" w:color="auto" w:fill="FFFFFF"/>
        <w:tabs>
          <w:tab w:val="left" w:pos="1420"/>
        </w:tabs>
        <w:jc w:val="both"/>
        <w:rPr>
          <w:sz w:val="28"/>
          <w:szCs w:val="28"/>
          <w:lang w:val="es-CL"/>
        </w:rPr>
      </w:pPr>
      <w:r w:rsidRPr="00C957C6">
        <w:rPr>
          <w:sz w:val="28"/>
          <w:szCs w:val="28"/>
          <w:lang w:val="es-CL"/>
        </w:rPr>
        <w:t>Numărul  porumbeilor închiși î</w:t>
      </w:r>
      <w:r w:rsidR="00735F2B" w:rsidRPr="00C957C6">
        <w:rPr>
          <w:sz w:val="28"/>
          <w:szCs w:val="28"/>
          <w:lang w:val="es-CL"/>
        </w:rPr>
        <w:t>ntr-un compartiment ( boxă ) este determinat în funcţie de tipul concursului şi de dimensiunea boxei, după cum urmează ( pentru o boxă cu o suprafaţă de un metru pătrat ):</w:t>
      </w:r>
    </w:p>
    <w:p w:rsidR="00735F2B" w:rsidRPr="00C957C6" w:rsidRDefault="00735F2B">
      <w:pPr>
        <w:shd w:val="clear" w:color="auto" w:fill="FFFFFF"/>
        <w:ind w:left="1060"/>
        <w:jc w:val="both"/>
        <w:rPr>
          <w:sz w:val="28"/>
          <w:szCs w:val="28"/>
          <w:lang w:val="es-CL"/>
        </w:rPr>
      </w:pPr>
      <w:r w:rsidRPr="00C957C6">
        <w:rPr>
          <w:sz w:val="28"/>
          <w:szCs w:val="28"/>
          <w:lang w:val="es-CL"/>
        </w:rPr>
        <w:lastRenderedPageBreak/>
        <w:tab/>
      </w:r>
      <w:r w:rsidRPr="00C957C6">
        <w:rPr>
          <w:sz w:val="28"/>
          <w:szCs w:val="28"/>
          <w:lang w:val="es-CL"/>
        </w:rPr>
        <w:tab/>
        <w:t xml:space="preserve">a. Pentru etapele în care porumbeii petrec în boxă o singură noapte până la momentul lansării, nr. maxim de porumbei la boxă este de 40;  </w:t>
      </w:r>
      <w:r w:rsidRPr="00C957C6">
        <w:rPr>
          <w:sz w:val="28"/>
          <w:szCs w:val="28"/>
          <w:lang w:val="es-CL"/>
        </w:rPr>
        <w:tab/>
      </w:r>
      <w:r w:rsidRPr="00C957C6">
        <w:rPr>
          <w:sz w:val="28"/>
          <w:szCs w:val="28"/>
          <w:lang w:val="es-CL"/>
        </w:rPr>
        <w:tab/>
      </w:r>
      <w:r w:rsidRPr="00C957C6">
        <w:rPr>
          <w:sz w:val="28"/>
          <w:szCs w:val="28"/>
          <w:lang w:val="es-CL"/>
        </w:rPr>
        <w:tab/>
        <w:t>b. Pentru etapele în care porumbeii petrec în boxă două nopţi până la momentul lansării, nr. maxim de porumbei la boxă este de 35;</w:t>
      </w:r>
    </w:p>
    <w:p w:rsidR="00735F2B" w:rsidRPr="00C957C6" w:rsidRDefault="00735F2B">
      <w:pPr>
        <w:shd w:val="clear" w:color="auto" w:fill="FFFFFF"/>
        <w:ind w:left="1060"/>
        <w:jc w:val="both"/>
        <w:rPr>
          <w:sz w:val="28"/>
          <w:szCs w:val="28"/>
          <w:lang w:val="es-CL"/>
        </w:rPr>
      </w:pPr>
      <w:r w:rsidRPr="00C957C6">
        <w:rPr>
          <w:sz w:val="28"/>
          <w:szCs w:val="28"/>
          <w:lang w:val="fr-FR"/>
        </w:rPr>
        <w:tab/>
      </w:r>
      <w:r w:rsidRPr="00C957C6">
        <w:rPr>
          <w:sz w:val="28"/>
          <w:szCs w:val="28"/>
          <w:lang w:val="fr-FR"/>
        </w:rPr>
        <w:tab/>
        <w:t xml:space="preserve">c. </w:t>
      </w:r>
      <w:r w:rsidRPr="00C957C6">
        <w:rPr>
          <w:sz w:val="28"/>
          <w:szCs w:val="28"/>
          <w:lang w:val="es-CL"/>
        </w:rPr>
        <w:t>Pentru etapele în care porumbeii petrec în boxă trei nopţi până la momentul lansării, nr. maxim de porumbei la boxă este de 30;</w:t>
      </w:r>
    </w:p>
    <w:p w:rsidR="00735F2B" w:rsidRPr="00C957C6" w:rsidRDefault="00735F2B">
      <w:pPr>
        <w:shd w:val="clear" w:color="auto" w:fill="FFFFFF"/>
        <w:ind w:left="1060"/>
        <w:jc w:val="both"/>
        <w:rPr>
          <w:sz w:val="28"/>
          <w:szCs w:val="28"/>
          <w:lang w:val="es-CL"/>
        </w:rPr>
      </w:pPr>
      <w:r w:rsidRPr="00C957C6">
        <w:rPr>
          <w:sz w:val="28"/>
          <w:szCs w:val="28"/>
          <w:lang w:val="fr-FR"/>
        </w:rPr>
        <w:tab/>
      </w:r>
      <w:r w:rsidRPr="00C957C6">
        <w:rPr>
          <w:sz w:val="28"/>
          <w:szCs w:val="28"/>
          <w:lang w:val="fr-FR"/>
        </w:rPr>
        <w:tab/>
        <w:t xml:space="preserve">d. </w:t>
      </w:r>
      <w:r w:rsidRPr="00C957C6">
        <w:rPr>
          <w:sz w:val="28"/>
          <w:szCs w:val="28"/>
          <w:lang w:val="es-CL"/>
        </w:rPr>
        <w:t xml:space="preserve">Pentru etapele în care porumbeii petrec în boxă mai mult de trei nopţi până la momentul lansării, nr. maxim de porumbei la boxă este de 20. </w:t>
      </w:r>
    </w:p>
    <w:p w:rsidR="00052BA1" w:rsidRPr="00C957C6" w:rsidRDefault="00B8110F">
      <w:pPr>
        <w:numPr>
          <w:ilvl w:val="0"/>
          <w:numId w:val="24"/>
        </w:numPr>
        <w:shd w:val="clear" w:color="auto" w:fill="FFFFFF"/>
        <w:tabs>
          <w:tab w:val="left" w:pos="1420"/>
        </w:tabs>
        <w:spacing w:before="34"/>
        <w:jc w:val="both"/>
        <w:rPr>
          <w:spacing w:val="-1"/>
          <w:sz w:val="28"/>
          <w:szCs w:val="28"/>
        </w:rPr>
      </w:pPr>
      <w:r w:rsidRPr="00C957C6">
        <w:rPr>
          <w:spacing w:val="1"/>
          <w:sz w:val="28"/>
          <w:szCs w:val="28"/>
        </w:rPr>
        <w:t>După finalizarea  îmbarcării porum</w:t>
      </w:r>
      <w:r w:rsidR="00DD69A7" w:rsidRPr="00C957C6">
        <w:rPr>
          <w:spacing w:val="1"/>
          <w:sz w:val="28"/>
          <w:szCs w:val="28"/>
        </w:rPr>
        <w:t>beilor fiecare boxă sau seturi d</w:t>
      </w:r>
      <w:r w:rsidRPr="00C957C6">
        <w:rPr>
          <w:spacing w:val="1"/>
          <w:sz w:val="28"/>
          <w:szCs w:val="28"/>
        </w:rPr>
        <w:t>e box</w:t>
      </w:r>
      <w:r w:rsidR="00DD69A7" w:rsidRPr="00C957C6">
        <w:rPr>
          <w:spacing w:val="1"/>
          <w:sz w:val="28"/>
          <w:szCs w:val="28"/>
        </w:rPr>
        <w:t>e se sigilează la fiecare club și responsabilul tehnic al fiecă</w:t>
      </w:r>
      <w:r w:rsidRPr="00C957C6">
        <w:rPr>
          <w:spacing w:val="1"/>
          <w:sz w:val="28"/>
          <w:szCs w:val="28"/>
        </w:rPr>
        <w:t>rui club participant predă dosarul concursului, delegatului-lansator.</w:t>
      </w:r>
      <w:r w:rsidRPr="00C957C6">
        <w:rPr>
          <w:b/>
          <w:spacing w:val="1"/>
          <w:sz w:val="28"/>
          <w:szCs w:val="28"/>
        </w:rPr>
        <w:t>Este o</w:t>
      </w:r>
      <w:r w:rsidR="00DD69A7" w:rsidRPr="00C957C6">
        <w:rPr>
          <w:b/>
          <w:spacing w:val="1"/>
          <w:sz w:val="28"/>
          <w:szCs w:val="28"/>
        </w:rPr>
        <w:t>bligatoriu sigilarea boxelor câ</w:t>
      </w:r>
      <w:r w:rsidRPr="00C957C6">
        <w:rPr>
          <w:b/>
          <w:spacing w:val="1"/>
          <w:sz w:val="28"/>
          <w:szCs w:val="28"/>
        </w:rPr>
        <w:t>nd</w:t>
      </w:r>
      <w:r w:rsidR="00DD69A7" w:rsidRPr="00C957C6">
        <w:rPr>
          <w:b/>
          <w:spacing w:val="1"/>
          <w:sz w:val="28"/>
          <w:szCs w:val="28"/>
        </w:rPr>
        <w:t xml:space="preserve"> maș</w:t>
      </w:r>
      <w:r w:rsidR="00052BA1" w:rsidRPr="00C957C6">
        <w:rPr>
          <w:b/>
          <w:spacing w:val="1"/>
          <w:sz w:val="28"/>
          <w:szCs w:val="28"/>
        </w:rPr>
        <w:t xml:space="preserve">ina </w:t>
      </w:r>
      <w:r w:rsidR="00DD69A7" w:rsidRPr="00C957C6">
        <w:rPr>
          <w:b/>
          <w:spacing w:val="1"/>
          <w:sz w:val="28"/>
          <w:szCs w:val="28"/>
        </w:rPr>
        <w:t>pleacă</w:t>
      </w:r>
      <w:r w:rsidRPr="00C957C6">
        <w:rPr>
          <w:b/>
          <w:spacing w:val="1"/>
          <w:sz w:val="28"/>
          <w:szCs w:val="28"/>
        </w:rPr>
        <w:t xml:space="preserve"> de la un club la altul pentru colectarea porumbeilor</w:t>
      </w:r>
      <w:r w:rsidRPr="00C957C6">
        <w:rPr>
          <w:spacing w:val="1"/>
          <w:sz w:val="28"/>
          <w:szCs w:val="28"/>
        </w:rPr>
        <w:t xml:space="preserve">. </w:t>
      </w:r>
    </w:p>
    <w:p w:rsidR="00B8110F" w:rsidRPr="00C957C6" w:rsidRDefault="00B8110F">
      <w:pPr>
        <w:numPr>
          <w:ilvl w:val="0"/>
          <w:numId w:val="24"/>
        </w:numPr>
        <w:shd w:val="clear" w:color="auto" w:fill="FFFFFF"/>
        <w:tabs>
          <w:tab w:val="left" w:pos="1420"/>
        </w:tabs>
        <w:spacing w:before="34"/>
        <w:jc w:val="both"/>
        <w:rPr>
          <w:spacing w:val="-1"/>
          <w:sz w:val="28"/>
          <w:szCs w:val="28"/>
        </w:rPr>
      </w:pPr>
      <w:r w:rsidRPr="00C957C6">
        <w:rPr>
          <w:b/>
          <w:bCs/>
          <w:spacing w:val="-1"/>
          <w:sz w:val="28"/>
          <w:szCs w:val="28"/>
        </w:rPr>
        <w:t xml:space="preserve">Dosarul </w:t>
      </w:r>
      <w:r w:rsidRPr="00C957C6">
        <w:rPr>
          <w:bCs/>
          <w:spacing w:val="-1"/>
          <w:sz w:val="28"/>
          <w:szCs w:val="28"/>
        </w:rPr>
        <w:t>etapei respective</w:t>
      </w:r>
      <w:r w:rsidRPr="00C957C6">
        <w:rPr>
          <w:spacing w:val="-1"/>
          <w:sz w:val="28"/>
          <w:szCs w:val="28"/>
        </w:rPr>
        <w:t xml:space="preserve"> care conţine:</w:t>
      </w:r>
    </w:p>
    <w:p w:rsidR="00735F2B" w:rsidRPr="00C957C6" w:rsidRDefault="00735F2B">
      <w:pPr>
        <w:shd w:val="clear" w:color="auto" w:fill="FFFFFF"/>
        <w:ind w:left="595"/>
        <w:jc w:val="both"/>
        <w:rPr>
          <w:spacing w:val="-2"/>
          <w:sz w:val="28"/>
          <w:szCs w:val="28"/>
        </w:rPr>
      </w:pPr>
      <w:r w:rsidRPr="00C957C6">
        <w:rPr>
          <w:spacing w:val="-2"/>
          <w:sz w:val="28"/>
          <w:szCs w:val="28"/>
        </w:rPr>
        <w:tab/>
      </w:r>
      <w:r w:rsidRPr="00C957C6">
        <w:rPr>
          <w:spacing w:val="-2"/>
          <w:sz w:val="28"/>
          <w:szCs w:val="28"/>
        </w:rPr>
        <w:tab/>
      </w:r>
      <w:r w:rsidRPr="00C957C6">
        <w:rPr>
          <w:spacing w:val="-2"/>
          <w:sz w:val="28"/>
          <w:szCs w:val="28"/>
        </w:rPr>
        <w:tab/>
        <w:t>a. trei exemplare a procesului verbal de lansare;</w:t>
      </w:r>
    </w:p>
    <w:p w:rsidR="00735F2B" w:rsidRPr="00C957C6" w:rsidRDefault="00735F2B">
      <w:pPr>
        <w:shd w:val="clear" w:color="auto" w:fill="FFFFFF"/>
        <w:ind w:left="576"/>
        <w:jc w:val="both"/>
        <w:rPr>
          <w:spacing w:val="-2"/>
          <w:sz w:val="28"/>
          <w:szCs w:val="28"/>
        </w:rPr>
      </w:pPr>
      <w:r w:rsidRPr="00C957C6">
        <w:rPr>
          <w:spacing w:val="-2"/>
          <w:sz w:val="28"/>
          <w:szCs w:val="28"/>
        </w:rPr>
        <w:tab/>
      </w:r>
      <w:r w:rsidRPr="00C957C6">
        <w:rPr>
          <w:spacing w:val="-2"/>
          <w:sz w:val="28"/>
          <w:szCs w:val="28"/>
        </w:rPr>
        <w:tab/>
      </w:r>
      <w:r w:rsidRPr="00C957C6">
        <w:rPr>
          <w:spacing w:val="-2"/>
          <w:sz w:val="28"/>
          <w:szCs w:val="28"/>
        </w:rPr>
        <w:tab/>
        <w:t>b. două exemplare a diagramei maşinii;</w:t>
      </w:r>
    </w:p>
    <w:p w:rsidR="00D65C57" w:rsidRPr="00C957C6" w:rsidRDefault="00735F2B">
      <w:pPr>
        <w:shd w:val="clear" w:color="auto" w:fill="FFFFFF"/>
        <w:ind w:left="576"/>
        <w:jc w:val="both"/>
        <w:rPr>
          <w:sz w:val="28"/>
          <w:szCs w:val="28"/>
        </w:rPr>
      </w:pPr>
      <w:r w:rsidRPr="00C957C6">
        <w:rPr>
          <w:sz w:val="28"/>
          <w:szCs w:val="28"/>
        </w:rPr>
        <w:tab/>
      </w:r>
      <w:r w:rsidRPr="00C957C6">
        <w:rPr>
          <w:sz w:val="28"/>
          <w:szCs w:val="28"/>
        </w:rPr>
        <w:tab/>
      </w:r>
      <w:r w:rsidRPr="00C957C6">
        <w:rPr>
          <w:sz w:val="28"/>
          <w:szCs w:val="28"/>
        </w:rPr>
        <w:tab/>
      </w:r>
      <w:r w:rsidR="00DD69A7" w:rsidRPr="00C957C6">
        <w:rPr>
          <w:sz w:val="28"/>
          <w:szCs w:val="28"/>
        </w:rPr>
        <w:t>c. două</w:t>
      </w:r>
      <w:r w:rsidR="00D65C57" w:rsidRPr="00C957C6">
        <w:rPr>
          <w:sz w:val="28"/>
          <w:szCs w:val="28"/>
        </w:rPr>
        <w:t xml:space="preserve"> exempla</w:t>
      </w:r>
      <w:r w:rsidR="00DD69A7" w:rsidRPr="00C957C6">
        <w:rPr>
          <w:sz w:val="28"/>
          <w:szCs w:val="28"/>
        </w:rPr>
        <w:t>re a borderoului de î</w:t>
      </w:r>
      <w:r w:rsidR="00D65C57" w:rsidRPr="00C957C6">
        <w:rPr>
          <w:sz w:val="28"/>
          <w:szCs w:val="28"/>
        </w:rPr>
        <w:t>mbarcare</w:t>
      </w:r>
    </w:p>
    <w:p w:rsidR="00735F2B" w:rsidRPr="00C957C6" w:rsidRDefault="00D65C57">
      <w:pPr>
        <w:shd w:val="clear" w:color="auto" w:fill="FFFFFF"/>
        <w:ind w:left="576"/>
        <w:jc w:val="both"/>
        <w:rPr>
          <w:sz w:val="28"/>
          <w:szCs w:val="28"/>
        </w:rPr>
      </w:pPr>
      <w:r w:rsidRPr="00C957C6">
        <w:rPr>
          <w:sz w:val="28"/>
          <w:szCs w:val="28"/>
        </w:rPr>
        <w:t>d</w:t>
      </w:r>
      <w:r w:rsidR="00735F2B" w:rsidRPr="00C957C6">
        <w:rPr>
          <w:sz w:val="28"/>
          <w:szCs w:val="28"/>
        </w:rPr>
        <w:t xml:space="preserve">. un exemplar al tuturor fişelor de cronometrare a </w:t>
      </w:r>
      <w:r w:rsidR="00B8110F" w:rsidRPr="00C957C6">
        <w:rPr>
          <w:sz w:val="28"/>
          <w:szCs w:val="28"/>
        </w:rPr>
        <w:t>columbofililor</w:t>
      </w:r>
      <w:r w:rsidR="00735F2B" w:rsidRPr="00C957C6">
        <w:rPr>
          <w:sz w:val="28"/>
          <w:szCs w:val="28"/>
        </w:rPr>
        <w:t>care au îmbarcat la acea etapă, este interzi</w:t>
      </w:r>
      <w:r w:rsidR="002E5402" w:rsidRPr="00C957C6">
        <w:rPr>
          <w:sz w:val="28"/>
          <w:szCs w:val="28"/>
        </w:rPr>
        <w:t xml:space="preserve">s îmbarcarea porumbeilor fără </w:t>
      </w:r>
      <w:r w:rsidR="00735F2B" w:rsidRPr="00C957C6">
        <w:rPr>
          <w:sz w:val="28"/>
          <w:szCs w:val="28"/>
        </w:rPr>
        <w:t>întocmirea fişei de cronometrare.</w:t>
      </w:r>
    </w:p>
    <w:p w:rsidR="00735F2B" w:rsidRPr="00C957C6" w:rsidRDefault="00735F2B" w:rsidP="000F303D">
      <w:pPr>
        <w:shd w:val="clear" w:color="auto" w:fill="FFFFFF"/>
        <w:ind w:left="576"/>
        <w:jc w:val="both"/>
        <w:rPr>
          <w:sz w:val="28"/>
          <w:szCs w:val="28"/>
        </w:rPr>
      </w:pPr>
      <w:r w:rsidRPr="00C957C6">
        <w:rPr>
          <w:spacing w:val="-2"/>
          <w:sz w:val="28"/>
          <w:szCs w:val="28"/>
        </w:rPr>
        <w:tab/>
      </w:r>
      <w:r w:rsidRPr="00C957C6">
        <w:rPr>
          <w:spacing w:val="-2"/>
          <w:sz w:val="28"/>
          <w:szCs w:val="28"/>
        </w:rPr>
        <w:tab/>
      </w:r>
      <w:r w:rsidRPr="00C957C6">
        <w:rPr>
          <w:spacing w:val="-2"/>
          <w:sz w:val="28"/>
          <w:szCs w:val="28"/>
        </w:rPr>
        <w:tab/>
      </w:r>
      <w:r w:rsidRPr="00C957C6">
        <w:rPr>
          <w:sz w:val="28"/>
          <w:szCs w:val="28"/>
        </w:rPr>
        <w:t>În vederea evitări</w:t>
      </w:r>
      <w:r w:rsidR="00591FDD">
        <w:rPr>
          <w:sz w:val="28"/>
          <w:szCs w:val="28"/>
        </w:rPr>
        <w:t>i contagierii, nu vor fi admisi</w:t>
      </w:r>
      <w:r w:rsidRPr="00C957C6">
        <w:rPr>
          <w:sz w:val="28"/>
          <w:szCs w:val="28"/>
        </w:rPr>
        <w:t xml:space="preserve"> în cuşti porumbeii care prezintă semne de boală;</w:t>
      </w:r>
    </w:p>
    <w:p w:rsidR="00735F2B" w:rsidRPr="00C957C6" w:rsidRDefault="00735F2B">
      <w:pPr>
        <w:numPr>
          <w:ilvl w:val="0"/>
          <w:numId w:val="31"/>
        </w:numPr>
        <w:tabs>
          <w:tab w:val="left" w:pos="1500"/>
        </w:tabs>
        <w:jc w:val="both"/>
        <w:rPr>
          <w:sz w:val="28"/>
          <w:szCs w:val="28"/>
          <w:lang w:val="fr-FR"/>
        </w:rPr>
      </w:pPr>
      <w:r w:rsidRPr="00C957C6">
        <w:rPr>
          <w:sz w:val="28"/>
          <w:szCs w:val="28"/>
          <w:lang w:val="fr-FR"/>
        </w:rPr>
        <w:t>Pe timpul cât porumbeii închişi în boxe se află într-o locaţie, ei vor fi p</w:t>
      </w:r>
      <w:r w:rsidR="00DD69A7" w:rsidRPr="00C957C6">
        <w:rPr>
          <w:sz w:val="28"/>
          <w:szCs w:val="28"/>
          <w:lang w:val="fr-FR"/>
        </w:rPr>
        <w:t xml:space="preserve">ăziţi până la plecare de către </w:t>
      </w:r>
      <w:r w:rsidRPr="00C957C6">
        <w:rPr>
          <w:sz w:val="28"/>
          <w:szCs w:val="28"/>
          <w:lang w:val="fr-FR"/>
        </w:rPr>
        <w:t>comisii desemnate care vor asigura integritatea şi siguranţa păsărilor ;</w:t>
      </w:r>
    </w:p>
    <w:p w:rsidR="00407023" w:rsidRDefault="00735F2B" w:rsidP="00407023">
      <w:pPr>
        <w:numPr>
          <w:ilvl w:val="0"/>
          <w:numId w:val="31"/>
        </w:numPr>
        <w:shd w:val="clear" w:color="auto" w:fill="FFFFFF"/>
        <w:tabs>
          <w:tab w:val="left" w:pos="1500"/>
        </w:tabs>
        <w:spacing w:before="34"/>
        <w:ind w:right="10"/>
        <w:jc w:val="both"/>
        <w:rPr>
          <w:spacing w:val="1"/>
          <w:sz w:val="28"/>
          <w:szCs w:val="28"/>
        </w:rPr>
      </w:pPr>
      <w:r w:rsidRPr="00C957C6">
        <w:rPr>
          <w:spacing w:val="1"/>
          <w:sz w:val="28"/>
          <w:szCs w:val="28"/>
        </w:rPr>
        <w:t>Delegatul-lansator are obligaţia de a supraveghea şi de a asigura toate măsurile ce se impun cu privire la desfăşurarea în bune condiţii atât a transportului porumbeilor, a hrănirii şi adăpării acestora ( atunci când este cazul ) cât şi a lansării acestora. De asemenea, are un caracter obligatoriu deţinerea unui telefon mobil şi a unui ceas reglat la ora oficială a României.</w:t>
      </w:r>
    </w:p>
    <w:p w:rsidR="00407023" w:rsidRPr="00407023" w:rsidRDefault="00407023" w:rsidP="00407023">
      <w:pPr>
        <w:shd w:val="clear" w:color="auto" w:fill="FFFFFF"/>
        <w:tabs>
          <w:tab w:val="left" w:pos="1500"/>
        </w:tabs>
        <w:spacing w:before="34"/>
        <w:ind w:left="1500" w:right="10"/>
        <w:jc w:val="both"/>
        <w:rPr>
          <w:spacing w:val="1"/>
          <w:sz w:val="28"/>
          <w:szCs w:val="28"/>
        </w:rPr>
      </w:pPr>
    </w:p>
    <w:p w:rsidR="00735F2B" w:rsidRPr="00C957C6" w:rsidRDefault="00B438C5" w:rsidP="00B438C5">
      <w:pPr>
        <w:shd w:val="clear" w:color="auto" w:fill="FFFFFF"/>
        <w:tabs>
          <w:tab w:val="left" w:pos="3720"/>
          <w:tab w:val="center" w:pos="4867"/>
        </w:tabs>
        <w:spacing w:before="240"/>
        <w:ind w:right="730"/>
        <w:rPr>
          <w:b/>
          <w:bCs/>
          <w:spacing w:val="32"/>
          <w:w w:val="105"/>
          <w:sz w:val="28"/>
          <w:szCs w:val="28"/>
        </w:rPr>
      </w:pPr>
      <w:r>
        <w:rPr>
          <w:b/>
          <w:bCs/>
          <w:spacing w:val="32"/>
          <w:w w:val="105"/>
          <w:sz w:val="28"/>
          <w:szCs w:val="28"/>
        </w:rPr>
        <w:tab/>
        <w:t xml:space="preserve">   </w:t>
      </w:r>
      <w:r>
        <w:rPr>
          <w:b/>
          <w:bCs/>
          <w:spacing w:val="32"/>
          <w:w w:val="105"/>
          <w:sz w:val="28"/>
          <w:szCs w:val="28"/>
        </w:rPr>
        <w:tab/>
      </w:r>
      <w:r w:rsidR="00735F2B" w:rsidRPr="00C957C6">
        <w:rPr>
          <w:b/>
          <w:bCs/>
          <w:spacing w:val="32"/>
          <w:w w:val="105"/>
          <w:sz w:val="28"/>
          <w:szCs w:val="28"/>
        </w:rPr>
        <w:t>CAP.  VII</w:t>
      </w:r>
    </w:p>
    <w:p w:rsidR="00BB67C2" w:rsidRPr="00C957C6" w:rsidRDefault="00B438C5" w:rsidP="008E7E9D">
      <w:pPr>
        <w:shd w:val="clear" w:color="auto" w:fill="FFFFFF"/>
        <w:spacing w:before="240"/>
        <w:ind w:left="859" w:right="730" w:firstLine="1306"/>
        <w:rPr>
          <w:b/>
          <w:bCs/>
          <w:spacing w:val="-13"/>
          <w:w w:val="105"/>
          <w:sz w:val="28"/>
          <w:szCs w:val="28"/>
        </w:rPr>
      </w:pPr>
      <w:r>
        <w:rPr>
          <w:b/>
          <w:bCs/>
          <w:spacing w:val="-13"/>
          <w:w w:val="105"/>
          <w:sz w:val="28"/>
          <w:szCs w:val="28"/>
        </w:rPr>
        <w:t xml:space="preserve">          </w:t>
      </w:r>
      <w:r w:rsidR="00735F2B" w:rsidRPr="00C957C6">
        <w:rPr>
          <w:b/>
          <w:bCs/>
          <w:spacing w:val="-13"/>
          <w:w w:val="105"/>
          <w:sz w:val="28"/>
          <w:szCs w:val="28"/>
        </w:rPr>
        <w:t>LANSAREA PORUMBEILOR</w:t>
      </w:r>
    </w:p>
    <w:p w:rsidR="00BB67C2" w:rsidRPr="00C957C6" w:rsidRDefault="00CB68C9" w:rsidP="00BB67C2">
      <w:pPr>
        <w:shd w:val="clear" w:color="auto" w:fill="FFFFFF"/>
        <w:spacing w:before="240"/>
        <w:ind w:left="540" w:right="730"/>
        <w:rPr>
          <w:b/>
          <w:bCs/>
          <w:spacing w:val="-13"/>
          <w:w w:val="105"/>
          <w:sz w:val="28"/>
          <w:szCs w:val="28"/>
        </w:rPr>
      </w:pPr>
      <w:r w:rsidRPr="00C957C6">
        <w:rPr>
          <w:b/>
          <w:bCs/>
          <w:spacing w:val="-13"/>
          <w:w w:val="105"/>
          <w:sz w:val="28"/>
          <w:szCs w:val="28"/>
        </w:rPr>
        <w:t xml:space="preserve">Art. </w:t>
      </w:r>
      <w:r w:rsidR="00362C3E">
        <w:rPr>
          <w:b/>
          <w:bCs/>
          <w:spacing w:val="-13"/>
          <w:w w:val="105"/>
          <w:sz w:val="28"/>
          <w:szCs w:val="28"/>
        </w:rPr>
        <w:t>3</w:t>
      </w:r>
      <w:r w:rsidR="00AC78E9">
        <w:rPr>
          <w:b/>
          <w:bCs/>
          <w:spacing w:val="-13"/>
          <w:w w:val="105"/>
          <w:sz w:val="28"/>
          <w:szCs w:val="28"/>
        </w:rPr>
        <w:t>3</w:t>
      </w:r>
    </w:p>
    <w:p w:rsidR="00735F2B" w:rsidRPr="00C957C6" w:rsidRDefault="00B438C5">
      <w:pPr>
        <w:shd w:val="clear" w:color="auto" w:fill="FFFFFF"/>
        <w:spacing w:before="312"/>
        <w:ind w:right="29"/>
        <w:jc w:val="both"/>
        <w:rPr>
          <w:bCs/>
          <w:spacing w:val="-13"/>
          <w:w w:val="105"/>
          <w:sz w:val="28"/>
          <w:szCs w:val="28"/>
        </w:rPr>
      </w:pPr>
      <w:r>
        <w:rPr>
          <w:b/>
          <w:bCs/>
          <w:spacing w:val="-13"/>
          <w:w w:val="105"/>
          <w:sz w:val="28"/>
          <w:szCs w:val="28"/>
        </w:rPr>
        <w:t xml:space="preserve">    </w:t>
      </w:r>
      <w:r w:rsidR="00735F2B" w:rsidRPr="00C957C6">
        <w:rPr>
          <w:b/>
          <w:bCs/>
          <w:spacing w:val="-13"/>
          <w:w w:val="105"/>
          <w:sz w:val="28"/>
          <w:szCs w:val="28"/>
        </w:rPr>
        <w:t xml:space="preserve">Locurile de lansare a porumbeilor </w:t>
      </w:r>
      <w:r w:rsidR="00735F2B" w:rsidRPr="00C957C6">
        <w:rPr>
          <w:bCs/>
          <w:spacing w:val="-13"/>
          <w:w w:val="105"/>
          <w:sz w:val="28"/>
          <w:szCs w:val="28"/>
        </w:rPr>
        <w:t xml:space="preserve"> sunt stabilite  de clubul sau asociaţia organizatoareşi vor </w:t>
      </w:r>
      <w:r w:rsidR="00591FDD">
        <w:rPr>
          <w:bCs/>
          <w:spacing w:val="-13"/>
          <w:w w:val="105"/>
          <w:sz w:val="28"/>
          <w:szCs w:val="28"/>
        </w:rPr>
        <w:t xml:space="preserve">purta denumirile localităţilor </w:t>
      </w:r>
      <w:r w:rsidR="00735F2B" w:rsidRPr="00C957C6">
        <w:rPr>
          <w:bCs/>
          <w:spacing w:val="-13"/>
          <w:w w:val="105"/>
          <w:sz w:val="28"/>
          <w:szCs w:val="28"/>
        </w:rPr>
        <w:t xml:space="preserve">cele mai apropiate locurilor respective. </w:t>
      </w:r>
    </w:p>
    <w:p w:rsidR="00BB67C2" w:rsidRPr="00C957C6" w:rsidRDefault="00735F2B" w:rsidP="00BB67C2">
      <w:pPr>
        <w:shd w:val="clear" w:color="auto" w:fill="FFFFFF"/>
        <w:spacing w:before="312"/>
        <w:ind w:left="540" w:right="29"/>
        <w:jc w:val="both"/>
        <w:rPr>
          <w:b/>
          <w:bCs/>
          <w:spacing w:val="-13"/>
          <w:w w:val="105"/>
          <w:sz w:val="28"/>
          <w:szCs w:val="28"/>
        </w:rPr>
      </w:pPr>
      <w:r w:rsidRPr="00C957C6">
        <w:rPr>
          <w:b/>
          <w:bCs/>
          <w:spacing w:val="-13"/>
          <w:w w:val="105"/>
          <w:sz w:val="28"/>
          <w:szCs w:val="28"/>
        </w:rPr>
        <w:t xml:space="preserve">Art. </w:t>
      </w:r>
      <w:r w:rsidR="00362C3E">
        <w:rPr>
          <w:b/>
          <w:bCs/>
          <w:spacing w:val="-13"/>
          <w:w w:val="105"/>
          <w:sz w:val="28"/>
          <w:szCs w:val="28"/>
        </w:rPr>
        <w:t>3</w:t>
      </w:r>
      <w:r w:rsidR="00AC78E9">
        <w:rPr>
          <w:b/>
          <w:bCs/>
          <w:spacing w:val="-13"/>
          <w:w w:val="105"/>
          <w:sz w:val="28"/>
          <w:szCs w:val="28"/>
        </w:rPr>
        <w:t>4</w:t>
      </w:r>
    </w:p>
    <w:p w:rsidR="00CC0AE3" w:rsidRDefault="00B438C5" w:rsidP="000F303D">
      <w:pPr>
        <w:shd w:val="clear" w:color="auto" w:fill="FFFFFF"/>
        <w:spacing w:before="312"/>
        <w:ind w:right="29"/>
        <w:jc w:val="both"/>
        <w:rPr>
          <w:b/>
          <w:bCs/>
          <w:spacing w:val="-13"/>
          <w:w w:val="105"/>
          <w:sz w:val="28"/>
          <w:szCs w:val="28"/>
        </w:rPr>
      </w:pPr>
      <w:r>
        <w:rPr>
          <w:bCs/>
          <w:spacing w:val="-13"/>
          <w:w w:val="105"/>
          <w:sz w:val="28"/>
          <w:szCs w:val="28"/>
        </w:rPr>
        <w:t xml:space="preserve">    </w:t>
      </w:r>
      <w:r w:rsidR="00735F2B" w:rsidRPr="00C957C6">
        <w:rPr>
          <w:bCs/>
          <w:spacing w:val="-13"/>
          <w:w w:val="105"/>
          <w:sz w:val="28"/>
          <w:szCs w:val="28"/>
        </w:rPr>
        <w:t xml:space="preserve">Clubul sau asociaţia organizatoare, va desemna o </w:t>
      </w:r>
      <w:r w:rsidR="00735F2B" w:rsidRPr="00C957C6">
        <w:rPr>
          <w:b/>
          <w:bCs/>
          <w:spacing w:val="-13"/>
          <w:w w:val="105"/>
          <w:sz w:val="28"/>
          <w:szCs w:val="28"/>
        </w:rPr>
        <w:t xml:space="preserve">comisie de stabilire a locurilor de lansare </w:t>
      </w:r>
      <w:r w:rsidR="00735F2B" w:rsidRPr="00C957C6">
        <w:rPr>
          <w:bCs/>
          <w:spacing w:val="-13"/>
          <w:w w:val="105"/>
          <w:sz w:val="28"/>
          <w:szCs w:val="28"/>
        </w:rPr>
        <w:t>din care va face parte obligatoriu delegatul – lansator. Această comisie, se va deplasa în toate localităţile prevăzute în planul de concursuri şi va stabili locul de lansare al porumbeilor pentru fiecare localitate în parte</w:t>
      </w:r>
      <w:r w:rsidR="00B14728" w:rsidRPr="00C957C6">
        <w:rPr>
          <w:bCs/>
          <w:spacing w:val="-13"/>
          <w:w w:val="105"/>
          <w:sz w:val="28"/>
          <w:szCs w:val="28"/>
        </w:rPr>
        <w:t xml:space="preserve">. </w:t>
      </w:r>
      <w:r w:rsidR="0078214E" w:rsidRPr="00C957C6">
        <w:rPr>
          <w:b/>
          <w:bCs/>
          <w:spacing w:val="-13"/>
          <w:w w:val="105"/>
          <w:sz w:val="28"/>
          <w:szCs w:val="28"/>
        </w:rPr>
        <w:t>Distanţa de calcul va fi det</w:t>
      </w:r>
      <w:r w:rsidR="00B3392E" w:rsidRPr="00C957C6">
        <w:rPr>
          <w:b/>
          <w:bCs/>
          <w:spacing w:val="-13"/>
          <w:w w:val="105"/>
          <w:sz w:val="28"/>
          <w:szCs w:val="28"/>
        </w:rPr>
        <w:t xml:space="preserve">erminată pe baza coordonatelor </w:t>
      </w:r>
      <w:r w:rsidR="00B3392E" w:rsidRPr="00C957C6">
        <w:rPr>
          <w:b/>
          <w:bCs/>
          <w:spacing w:val="-13"/>
          <w:w w:val="105"/>
          <w:sz w:val="28"/>
          <w:szCs w:val="28"/>
        </w:rPr>
        <w:lastRenderedPageBreak/>
        <w:t>geografice</w:t>
      </w:r>
      <w:r w:rsidR="0078214E" w:rsidRPr="00C957C6">
        <w:rPr>
          <w:b/>
          <w:bCs/>
          <w:spacing w:val="-13"/>
          <w:w w:val="105"/>
          <w:sz w:val="28"/>
          <w:szCs w:val="28"/>
        </w:rPr>
        <w:t xml:space="preserve"> ( sistem G.P.S. )</w:t>
      </w:r>
      <w:r w:rsidR="00790267">
        <w:rPr>
          <w:b/>
          <w:bCs/>
          <w:spacing w:val="-13"/>
          <w:w w:val="105"/>
          <w:sz w:val="28"/>
          <w:szCs w:val="28"/>
        </w:rPr>
        <w:t xml:space="preserve"> puct lansare puct sosire</w:t>
      </w:r>
      <w:r w:rsidR="0078214E" w:rsidRPr="00C957C6">
        <w:rPr>
          <w:b/>
          <w:bCs/>
          <w:spacing w:val="-13"/>
          <w:w w:val="105"/>
          <w:sz w:val="28"/>
          <w:szCs w:val="28"/>
        </w:rPr>
        <w:t xml:space="preserve"> </w:t>
      </w:r>
      <w:r w:rsidR="00B3392E" w:rsidRPr="00C957C6">
        <w:rPr>
          <w:b/>
          <w:bCs/>
          <w:spacing w:val="-13"/>
          <w:w w:val="105"/>
          <w:sz w:val="28"/>
          <w:szCs w:val="28"/>
        </w:rPr>
        <w:t xml:space="preserve">si se realizeaza automat in </w:t>
      </w:r>
      <w:r w:rsidR="00B14728" w:rsidRPr="00C957C6">
        <w:rPr>
          <w:b/>
          <w:bCs/>
          <w:spacing w:val="-13"/>
          <w:w w:val="105"/>
          <w:sz w:val="28"/>
          <w:szCs w:val="28"/>
        </w:rPr>
        <w:t>programul</w:t>
      </w:r>
      <w:r w:rsidR="00B3392E" w:rsidRPr="00C957C6">
        <w:rPr>
          <w:b/>
          <w:bCs/>
          <w:spacing w:val="-13"/>
          <w:w w:val="105"/>
          <w:sz w:val="28"/>
          <w:szCs w:val="28"/>
        </w:rPr>
        <w:t xml:space="preserve"> de clasamente al </w:t>
      </w:r>
      <w:r w:rsidR="00154217">
        <w:rPr>
          <w:b/>
          <w:bCs/>
          <w:spacing w:val="-13"/>
          <w:w w:val="105"/>
          <w:sz w:val="28"/>
          <w:szCs w:val="28"/>
        </w:rPr>
        <w:t xml:space="preserve"> F.R.S.C</w:t>
      </w:r>
      <w:r w:rsidR="0078214E" w:rsidRPr="00C957C6">
        <w:rPr>
          <w:b/>
          <w:bCs/>
          <w:spacing w:val="-13"/>
          <w:w w:val="105"/>
          <w:sz w:val="28"/>
          <w:szCs w:val="28"/>
        </w:rPr>
        <w:t>.</w:t>
      </w:r>
    </w:p>
    <w:p w:rsidR="00B438C5" w:rsidRPr="00C957C6" w:rsidRDefault="00B438C5" w:rsidP="000F303D">
      <w:pPr>
        <w:shd w:val="clear" w:color="auto" w:fill="FFFFFF"/>
        <w:spacing w:before="312"/>
        <w:ind w:right="29"/>
        <w:jc w:val="both"/>
        <w:rPr>
          <w:bCs/>
          <w:spacing w:val="-13"/>
          <w:w w:val="105"/>
          <w:sz w:val="28"/>
          <w:szCs w:val="28"/>
        </w:rPr>
      </w:pPr>
    </w:p>
    <w:p w:rsidR="00BB67C2" w:rsidRPr="00C957C6" w:rsidRDefault="00CB68C9" w:rsidP="00BB67C2">
      <w:pPr>
        <w:shd w:val="clear" w:color="auto" w:fill="FFFFFF"/>
        <w:tabs>
          <w:tab w:val="left" w:pos="450"/>
          <w:tab w:val="left" w:pos="630"/>
        </w:tabs>
        <w:spacing w:before="312"/>
        <w:ind w:left="540" w:right="29"/>
        <w:jc w:val="both"/>
        <w:rPr>
          <w:b/>
          <w:bCs/>
          <w:spacing w:val="-13"/>
          <w:w w:val="105"/>
          <w:sz w:val="28"/>
          <w:szCs w:val="28"/>
        </w:rPr>
      </w:pPr>
      <w:r w:rsidRPr="00C957C6">
        <w:rPr>
          <w:b/>
          <w:bCs/>
          <w:spacing w:val="-13"/>
          <w:w w:val="105"/>
          <w:sz w:val="28"/>
          <w:szCs w:val="28"/>
        </w:rPr>
        <w:t xml:space="preserve">Art. </w:t>
      </w:r>
      <w:r w:rsidR="00362C3E">
        <w:rPr>
          <w:b/>
          <w:bCs/>
          <w:spacing w:val="-13"/>
          <w:w w:val="105"/>
          <w:sz w:val="28"/>
          <w:szCs w:val="28"/>
        </w:rPr>
        <w:t>3</w:t>
      </w:r>
      <w:r w:rsidR="00AC78E9">
        <w:rPr>
          <w:b/>
          <w:bCs/>
          <w:spacing w:val="-13"/>
          <w:w w:val="105"/>
          <w:sz w:val="28"/>
          <w:szCs w:val="28"/>
        </w:rPr>
        <w:t>5</w:t>
      </w:r>
    </w:p>
    <w:p w:rsidR="00735F2B" w:rsidRPr="00C957C6" w:rsidRDefault="00B438C5" w:rsidP="00BB67C2">
      <w:pPr>
        <w:shd w:val="clear" w:color="auto" w:fill="FFFFFF"/>
        <w:tabs>
          <w:tab w:val="left" w:pos="450"/>
          <w:tab w:val="left" w:pos="630"/>
        </w:tabs>
        <w:spacing w:before="312"/>
        <w:ind w:right="29"/>
        <w:jc w:val="both"/>
        <w:rPr>
          <w:sz w:val="28"/>
          <w:szCs w:val="28"/>
        </w:rPr>
      </w:pPr>
      <w:r>
        <w:rPr>
          <w:spacing w:val="1"/>
          <w:sz w:val="28"/>
          <w:szCs w:val="28"/>
        </w:rPr>
        <w:t xml:space="preserve">    </w:t>
      </w:r>
      <w:r w:rsidR="00735F2B" w:rsidRPr="00C957C6">
        <w:rPr>
          <w:spacing w:val="1"/>
          <w:sz w:val="28"/>
          <w:szCs w:val="28"/>
        </w:rPr>
        <w:t xml:space="preserve">În cazul în </w:t>
      </w:r>
      <w:r w:rsidR="00735F2B" w:rsidRPr="00C957C6">
        <w:rPr>
          <w:spacing w:val="10"/>
          <w:sz w:val="28"/>
          <w:szCs w:val="28"/>
        </w:rPr>
        <w:t xml:space="preserve">care lansarea nu se poate efectua din locul de lansare stabilit prin planul de concurs, din motive obiective </w:t>
      </w:r>
      <w:r w:rsidR="00735F2B" w:rsidRPr="00C957C6">
        <w:rPr>
          <w:sz w:val="28"/>
          <w:szCs w:val="28"/>
        </w:rPr>
        <w:t>(defecţiune a maşinii, vreme total nefavorabilă etc.), se poate decide fie amânarea etapei pentru a doua zi ( caz în care porumbeii vor fi alimentaţi corespunzător ), fie lansare</w:t>
      </w:r>
      <w:r w:rsidR="000F303D" w:rsidRPr="00C957C6">
        <w:rPr>
          <w:sz w:val="28"/>
          <w:szCs w:val="28"/>
        </w:rPr>
        <w:t>a se va realiza din altă localitate</w:t>
      </w:r>
      <w:r w:rsidR="00735F2B" w:rsidRPr="00C957C6">
        <w:rPr>
          <w:sz w:val="28"/>
          <w:szCs w:val="28"/>
        </w:rPr>
        <w:t>.</w:t>
      </w:r>
      <w:r w:rsidR="00735F2B" w:rsidRPr="00C957C6">
        <w:rPr>
          <w:sz w:val="28"/>
          <w:szCs w:val="28"/>
        </w:rPr>
        <w:tab/>
      </w:r>
    </w:p>
    <w:p w:rsidR="00701810" w:rsidRPr="00C957C6" w:rsidRDefault="00701810" w:rsidP="00BB67C2">
      <w:pPr>
        <w:shd w:val="clear" w:color="auto" w:fill="FFFFFF"/>
        <w:spacing w:before="312"/>
        <w:ind w:right="29"/>
        <w:jc w:val="center"/>
        <w:rPr>
          <w:b/>
          <w:sz w:val="28"/>
          <w:szCs w:val="28"/>
        </w:rPr>
      </w:pPr>
      <w:r w:rsidRPr="00C957C6">
        <w:rPr>
          <w:b/>
          <w:sz w:val="28"/>
          <w:szCs w:val="28"/>
        </w:rPr>
        <w:t>ATENŢIE!</w:t>
      </w:r>
    </w:p>
    <w:p w:rsidR="000F303D" w:rsidRPr="00C957C6" w:rsidRDefault="007B3C27" w:rsidP="00594E73">
      <w:pPr>
        <w:shd w:val="clear" w:color="auto" w:fill="FFFFFF"/>
        <w:spacing w:before="312"/>
        <w:ind w:right="29"/>
        <w:rPr>
          <w:b/>
          <w:sz w:val="28"/>
          <w:szCs w:val="28"/>
        </w:rPr>
      </w:pPr>
      <w:r w:rsidRPr="00C957C6">
        <w:rPr>
          <w:b/>
          <w:sz w:val="28"/>
          <w:szCs w:val="28"/>
        </w:rPr>
        <w:t xml:space="preserve">OBLIGATORIU MAŞINILE DE TRANSPORT PORUMBEI TREBUIE </w:t>
      </w:r>
      <w:r w:rsidR="00B3392E" w:rsidRPr="00C957C6">
        <w:rPr>
          <w:b/>
          <w:sz w:val="28"/>
          <w:szCs w:val="28"/>
        </w:rPr>
        <w:t>SĂ DEŢINĂ SISTEM GPS</w:t>
      </w:r>
      <w:r w:rsidR="000775D6" w:rsidRPr="00C957C6">
        <w:rPr>
          <w:sz w:val="28"/>
          <w:szCs w:val="28"/>
        </w:rPr>
        <w:t xml:space="preserve">. </w:t>
      </w:r>
      <w:r w:rsidR="00B3392E" w:rsidRPr="00C957C6">
        <w:rPr>
          <w:sz w:val="28"/>
          <w:szCs w:val="28"/>
        </w:rPr>
        <w:t>Parol</w:t>
      </w:r>
      <w:r w:rsidR="00B352B7" w:rsidRPr="00C957C6">
        <w:rPr>
          <w:sz w:val="28"/>
          <w:szCs w:val="28"/>
        </w:rPr>
        <w:t>ele</w:t>
      </w:r>
      <w:r w:rsidR="00B3392E" w:rsidRPr="00C957C6">
        <w:rPr>
          <w:sz w:val="28"/>
          <w:szCs w:val="28"/>
        </w:rPr>
        <w:t xml:space="preserve"> de acces si adres</w:t>
      </w:r>
      <w:r w:rsidR="00B352B7" w:rsidRPr="00C957C6">
        <w:rPr>
          <w:sz w:val="28"/>
          <w:szCs w:val="28"/>
        </w:rPr>
        <w:t xml:space="preserve">ele web </w:t>
      </w:r>
      <w:r w:rsidR="00B3392E" w:rsidRPr="00C957C6">
        <w:rPr>
          <w:sz w:val="28"/>
          <w:szCs w:val="28"/>
        </w:rPr>
        <w:t>a</w:t>
      </w:r>
      <w:r w:rsidR="00B352B7" w:rsidRPr="00C957C6">
        <w:rPr>
          <w:sz w:val="28"/>
          <w:szCs w:val="28"/>
        </w:rPr>
        <w:t>le</w:t>
      </w:r>
      <w:r w:rsidR="00B3392E" w:rsidRPr="00C957C6">
        <w:rPr>
          <w:sz w:val="28"/>
          <w:szCs w:val="28"/>
        </w:rPr>
        <w:t xml:space="preserve"> societati</w:t>
      </w:r>
      <w:r w:rsidR="00B352B7" w:rsidRPr="00C957C6">
        <w:rPr>
          <w:sz w:val="28"/>
          <w:szCs w:val="28"/>
        </w:rPr>
        <w:t>lor</w:t>
      </w:r>
      <w:r w:rsidR="00B3392E" w:rsidRPr="00C957C6">
        <w:rPr>
          <w:sz w:val="28"/>
          <w:szCs w:val="28"/>
        </w:rPr>
        <w:t xml:space="preserve"> care asigura monitorizarea </w:t>
      </w:r>
      <w:r w:rsidR="00B352B7" w:rsidRPr="00C957C6">
        <w:rPr>
          <w:sz w:val="28"/>
          <w:szCs w:val="28"/>
        </w:rPr>
        <w:t>g</w:t>
      </w:r>
      <w:r w:rsidR="000F303D" w:rsidRPr="00C957C6">
        <w:rPr>
          <w:sz w:val="28"/>
          <w:szCs w:val="28"/>
        </w:rPr>
        <w:t>.</w:t>
      </w:r>
      <w:r w:rsidR="00B352B7" w:rsidRPr="00C957C6">
        <w:rPr>
          <w:sz w:val="28"/>
          <w:szCs w:val="28"/>
        </w:rPr>
        <w:t>p</w:t>
      </w:r>
      <w:r w:rsidR="000F303D" w:rsidRPr="00C957C6">
        <w:rPr>
          <w:sz w:val="28"/>
          <w:szCs w:val="28"/>
        </w:rPr>
        <w:t>.</w:t>
      </w:r>
      <w:r w:rsidR="00B352B7" w:rsidRPr="00C957C6">
        <w:rPr>
          <w:sz w:val="28"/>
          <w:szCs w:val="28"/>
        </w:rPr>
        <w:t>s</w:t>
      </w:r>
      <w:r w:rsidR="000F303D" w:rsidRPr="00C957C6">
        <w:rPr>
          <w:sz w:val="28"/>
          <w:szCs w:val="28"/>
        </w:rPr>
        <w:t>.</w:t>
      </w:r>
      <w:r w:rsidR="00154217">
        <w:rPr>
          <w:sz w:val="28"/>
          <w:szCs w:val="28"/>
        </w:rPr>
        <w:t xml:space="preserve"> </w:t>
      </w:r>
      <w:r w:rsidR="000F303D" w:rsidRPr="00C957C6">
        <w:rPr>
          <w:sz w:val="28"/>
          <w:szCs w:val="28"/>
        </w:rPr>
        <w:t xml:space="preserve">vor fi transmise compartimentului sportiv al </w:t>
      </w:r>
      <w:r w:rsidR="00154217">
        <w:rPr>
          <w:sz w:val="28"/>
          <w:szCs w:val="28"/>
        </w:rPr>
        <w:t>F.R.S.C</w:t>
      </w:r>
      <w:r w:rsidR="00B352B7" w:rsidRPr="00C957C6">
        <w:rPr>
          <w:sz w:val="28"/>
          <w:szCs w:val="28"/>
        </w:rPr>
        <w:t xml:space="preserve">. cu cel putin o saptamana </w:t>
      </w:r>
      <w:r w:rsidR="001A1E62" w:rsidRPr="00C957C6">
        <w:rPr>
          <w:sz w:val="28"/>
          <w:szCs w:val="28"/>
        </w:rPr>
        <w:t>inaintea primului concurs.</w:t>
      </w:r>
      <w:r w:rsidR="000F303D" w:rsidRPr="00C957C6">
        <w:rPr>
          <w:sz w:val="28"/>
          <w:szCs w:val="28"/>
        </w:rPr>
        <w:t xml:space="preserve"> Acestea pot fi publicat</w:t>
      </w:r>
      <w:r w:rsidR="00154217">
        <w:rPr>
          <w:sz w:val="28"/>
          <w:szCs w:val="28"/>
        </w:rPr>
        <w:t>e si pe site-ul oficial al F.R.S.C</w:t>
      </w:r>
      <w:r w:rsidR="000F303D" w:rsidRPr="00C957C6">
        <w:rPr>
          <w:sz w:val="28"/>
          <w:szCs w:val="28"/>
        </w:rPr>
        <w:t>.</w:t>
      </w:r>
    </w:p>
    <w:p w:rsidR="00B438C5" w:rsidRDefault="00B438C5" w:rsidP="005B00CC">
      <w:pPr>
        <w:shd w:val="clear" w:color="auto" w:fill="FFFFFF"/>
        <w:spacing w:before="240"/>
        <w:ind w:left="708" w:right="730" w:firstLine="708"/>
        <w:jc w:val="center"/>
        <w:rPr>
          <w:b/>
          <w:sz w:val="28"/>
          <w:szCs w:val="28"/>
        </w:rPr>
      </w:pPr>
    </w:p>
    <w:p w:rsidR="00BB67C2" w:rsidRPr="00C957C6" w:rsidRDefault="00BB67C2" w:rsidP="005B00CC">
      <w:pPr>
        <w:shd w:val="clear" w:color="auto" w:fill="FFFFFF"/>
        <w:spacing w:before="240"/>
        <w:ind w:left="708" w:right="730" w:firstLine="708"/>
        <w:jc w:val="center"/>
        <w:rPr>
          <w:b/>
          <w:bCs/>
          <w:spacing w:val="32"/>
          <w:w w:val="105"/>
          <w:sz w:val="28"/>
          <w:szCs w:val="28"/>
        </w:rPr>
      </w:pPr>
      <w:r w:rsidRPr="00C957C6">
        <w:rPr>
          <w:b/>
          <w:bCs/>
          <w:spacing w:val="32"/>
          <w:w w:val="105"/>
          <w:sz w:val="28"/>
          <w:szCs w:val="28"/>
        </w:rPr>
        <w:t>CAP.  VIII</w:t>
      </w:r>
    </w:p>
    <w:p w:rsidR="00BB67C2" w:rsidRPr="00C957C6" w:rsidRDefault="00BB67C2" w:rsidP="00BB67C2">
      <w:pPr>
        <w:shd w:val="clear" w:color="auto" w:fill="FFFFFF"/>
        <w:spacing w:before="34"/>
        <w:ind w:right="24"/>
        <w:rPr>
          <w:b/>
          <w:bCs/>
          <w:spacing w:val="32"/>
          <w:w w:val="105"/>
          <w:sz w:val="28"/>
          <w:szCs w:val="28"/>
        </w:rPr>
      </w:pPr>
    </w:p>
    <w:p w:rsidR="00BB67C2" w:rsidRPr="00C957C6" w:rsidRDefault="00BB67C2" w:rsidP="00BB67C2">
      <w:pPr>
        <w:shd w:val="clear" w:color="auto" w:fill="FFFFFF"/>
        <w:spacing w:before="34"/>
        <w:ind w:right="24"/>
        <w:rPr>
          <w:b/>
          <w:bCs/>
          <w:spacing w:val="-13"/>
          <w:w w:val="105"/>
          <w:sz w:val="28"/>
          <w:szCs w:val="28"/>
        </w:rPr>
      </w:pPr>
      <w:r w:rsidRPr="00C957C6">
        <w:rPr>
          <w:b/>
          <w:bCs/>
          <w:spacing w:val="32"/>
          <w:w w:val="105"/>
          <w:sz w:val="28"/>
          <w:szCs w:val="28"/>
        </w:rPr>
        <w:tab/>
      </w:r>
      <w:r w:rsidRPr="00C957C6">
        <w:rPr>
          <w:b/>
          <w:bCs/>
          <w:spacing w:val="32"/>
          <w:w w:val="105"/>
          <w:sz w:val="28"/>
          <w:szCs w:val="28"/>
        </w:rPr>
        <w:tab/>
      </w:r>
      <w:r w:rsidR="00B438C5">
        <w:rPr>
          <w:b/>
          <w:bCs/>
          <w:spacing w:val="32"/>
          <w:w w:val="105"/>
          <w:sz w:val="28"/>
          <w:szCs w:val="28"/>
        </w:rPr>
        <w:t xml:space="preserve">          </w:t>
      </w:r>
      <w:r w:rsidRPr="00C957C6">
        <w:rPr>
          <w:b/>
          <w:bCs/>
          <w:spacing w:val="-13"/>
          <w:w w:val="105"/>
          <w:sz w:val="28"/>
          <w:szCs w:val="28"/>
        </w:rPr>
        <w:t xml:space="preserve">DESIGILAREA CEASURILOR </w:t>
      </w:r>
    </w:p>
    <w:p w:rsidR="00BB67C2" w:rsidRPr="00C957C6" w:rsidRDefault="00BB67C2" w:rsidP="00BB67C2">
      <w:pPr>
        <w:shd w:val="clear" w:color="auto" w:fill="FFFFFF"/>
        <w:tabs>
          <w:tab w:val="left" w:pos="450"/>
        </w:tabs>
        <w:spacing w:before="34"/>
        <w:ind w:left="540" w:right="24"/>
        <w:jc w:val="both"/>
        <w:rPr>
          <w:b/>
          <w:bCs/>
          <w:spacing w:val="-13"/>
          <w:w w:val="105"/>
          <w:sz w:val="28"/>
          <w:szCs w:val="28"/>
        </w:rPr>
      </w:pPr>
    </w:p>
    <w:p w:rsidR="00BB67C2" w:rsidRPr="00C957C6" w:rsidRDefault="00BB67C2" w:rsidP="00BB67C2">
      <w:pPr>
        <w:shd w:val="clear" w:color="auto" w:fill="FFFFFF"/>
        <w:tabs>
          <w:tab w:val="left" w:pos="450"/>
        </w:tabs>
        <w:spacing w:before="34"/>
        <w:ind w:left="540" w:right="24"/>
        <w:jc w:val="both"/>
        <w:rPr>
          <w:b/>
          <w:bCs/>
          <w:spacing w:val="-13"/>
          <w:w w:val="105"/>
          <w:sz w:val="28"/>
          <w:szCs w:val="28"/>
        </w:rPr>
      </w:pPr>
      <w:r w:rsidRPr="00C957C6">
        <w:rPr>
          <w:b/>
          <w:bCs/>
          <w:spacing w:val="-13"/>
          <w:w w:val="105"/>
          <w:sz w:val="28"/>
          <w:szCs w:val="28"/>
        </w:rPr>
        <w:t xml:space="preserve">Art. </w:t>
      </w:r>
      <w:r w:rsidR="00362C3E">
        <w:rPr>
          <w:b/>
          <w:bCs/>
          <w:spacing w:val="-13"/>
          <w:w w:val="105"/>
          <w:sz w:val="28"/>
          <w:szCs w:val="28"/>
        </w:rPr>
        <w:t>3</w:t>
      </w:r>
      <w:r w:rsidR="00AC78E9">
        <w:rPr>
          <w:b/>
          <w:bCs/>
          <w:spacing w:val="-13"/>
          <w:w w:val="105"/>
          <w:sz w:val="28"/>
          <w:szCs w:val="28"/>
        </w:rPr>
        <w:t>6</w:t>
      </w:r>
    </w:p>
    <w:p w:rsidR="00BB67C2" w:rsidRPr="00C957C6" w:rsidRDefault="00BB67C2" w:rsidP="00BB67C2">
      <w:pPr>
        <w:shd w:val="clear" w:color="auto" w:fill="FFFFFF"/>
        <w:spacing w:before="34"/>
        <w:ind w:right="24"/>
        <w:jc w:val="both"/>
        <w:rPr>
          <w:b/>
          <w:bCs/>
          <w:spacing w:val="-13"/>
          <w:w w:val="105"/>
          <w:sz w:val="28"/>
          <w:szCs w:val="28"/>
        </w:rPr>
      </w:pPr>
    </w:p>
    <w:p w:rsidR="005B45D7" w:rsidRPr="00C957C6" w:rsidRDefault="00B438C5" w:rsidP="00407023">
      <w:pPr>
        <w:shd w:val="clear" w:color="auto" w:fill="FFFFFF"/>
        <w:spacing w:before="34"/>
        <w:ind w:right="24"/>
        <w:jc w:val="both"/>
        <w:rPr>
          <w:b/>
          <w:bCs/>
          <w:spacing w:val="-13"/>
          <w:w w:val="105"/>
          <w:sz w:val="28"/>
          <w:szCs w:val="28"/>
        </w:rPr>
      </w:pPr>
      <w:r>
        <w:rPr>
          <w:b/>
          <w:bCs/>
          <w:spacing w:val="-13"/>
          <w:w w:val="105"/>
          <w:sz w:val="28"/>
          <w:szCs w:val="28"/>
        </w:rPr>
        <w:t xml:space="preserve">    </w:t>
      </w:r>
      <w:r w:rsidR="00BB67C2" w:rsidRPr="00C957C6">
        <w:rPr>
          <w:b/>
          <w:bCs/>
          <w:spacing w:val="-13"/>
          <w:w w:val="105"/>
          <w:sz w:val="28"/>
          <w:szCs w:val="28"/>
        </w:rPr>
        <w:t xml:space="preserve">Desigilarea ceasurilor tip mecanic – </w:t>
      </w:r>
      <w:r w:rsidR="00BB67C2" w:rsidRPr="00C957C6">
        <w:rPr>
          <w:bCs/>
          <w:spacing w:val="-13"/>
          <w:w w:val="105"/>
          <w:sz w:val="28"/>
          <w:szCs w:val="28"/>
        </w:rPr>
        <w:t>reprezintă activitatea prin care la o dată şi la o oră stabilită de organizator fiecare membru columbofil se prezintă la sediul clubului sau asociaţiei organizatoare  în vederea evidenţierii rezultatelor sale la concursul respectiv.</w:t>
      </w:r>
    </w:p>
    <w:p w:rsidR="005B45D7" w:rsidRPr="00C957C6" w:rsidRDefault="005B45D7" w:rsidP="00BB67C2">
      <w:pPr>
        <w:shd w:val="clear" w:color="auto" w:fill="FFFFFF"/>
        <w:spacing w:before="34"/>
        <w:ind w:left="540" w:right="24"/>
        <w:jc w:val="both"/>
        <w:rPr>
          <w:b/>
          <w:bCs/>
          <w:spacing w:val="-13"/>
          <w:w w:val="105"/>
          <w:sz w:val="28"/>
          <w:szCs w:val="28"/>
        </w:rPr>
      </w:pPr>
    </w:p>
    <w:p w:rsidR="00BB67C2" w:rsidRPr="00C957C6" w:rsidRDefault="00BB67C2" w:rsidP="00BB67C2">
      <w:pPr>
        <w:shd w:val="clear" w:color="auto" w:fill="FFFFFF"/>
        <w:spacing w:before="34"/>
        <w:ind w:left="540" w:right="24"/>
        <w:jc w:val="both"/>
        <w:rPr>
          <w:b/>
          <w:bCs/>
          <w:spacing w:val="-13"/>
          <w:w w:val="105"/>
          <w:sz w:val="28"/>
          <w:szCs w:val="28"/>
        </w:rPr>
      </w:pPr>
      <w:r w:rsidRPr="00C957C6">
        <w:rPr>
          <w:b/>
          <w:bCs/>
          <w:spacing w:val="-13"/>
          <w:w w:val="105"/>
          <w:sz w:val="28"/>
          <w:szCs w:val="28"/>
        </w:rPr>
        <w:t xml:space="preserve">Art. </w:t>
      </w:r>
      <w:r w:rsidR="00362C3E">
        <w:rPr>
          <w:b/>
          <w:bCs/>
          <w:spacing w:val="-13"/>
          <w:w w:val="105"/>
          <w:sz w:val="28"/>
          <w:szCs w:val="28"/>
        </w:rPr>
        <w:t>3</w:t>
      </w:r>
      <w:r w:rsidR="00AC78E9">
        <w:rPr>
          <w:b/>
          <w:bCs/>
          <w:spacing w:val="-13"/>
          <w:w w:val="105"/>
          <w:sz w:val="28"/>
          <w:szCs w:val="28"/>
        </w:rPr>
        <w:t>7</w:t>
      </w:r>
    </w:p>
    <w:p w:rsidR="00BB67C2" w:rsidRPr="00C957C6" w:rsidRDefault="00BB67C2" w:rsidP="00BB67C2">
      <w:pPr>
        <w:shd w:val="clear" w:color="auto" w:fill="FFFFFF"/>
        <w:spacing w:before="34"/>
        <w:ind w:right="24"/>
        <w:jc w:val="both"/>
        <w:rPr>
          <w:b/>
          <w:bCs/>
          <w:spacing w:val="-13"/>
          <w:w w:val="105"/>
          <w:sz w:val="28"/>
          <w:szCs w:val="28"/>
        </w:rPr>
      </w:pPr>
    </w:p>
    <w:p w:rsidR="00BB67C2" w:rsidRPr="00C957C6" w:rsidRDefault="00B438C5" w:rsidP="00BB67C2">
      <w:pPr>
        <w:shd w:val="clear" w:color="auto" w:fill="FFFFFF"/>
        <w:spacing w:before="34"/>
        <w:ind w:right="24"/>
        <w:jc w:val="both"/>
        <w:rPr>
          <w:bCs/>
          <w:spacing w:val="-13"/>
          <w:w w:val="105"/>
          <w:sz w:val="28"/>
          <w:szCs w:val="28"/>
        </w:rPr>
      </w:pPr>
      <w:r>
        <w:rPr>
          <w:bCs/>
          <w:spacing w:val="-13"/>
          <w:w w:val="105"/>
          <w:sz w:val="28"/>
          <w:szCs w:val="28"/>
        </w:rPr>
        <w:t xml:space="preserve">    </w:t>
      </w:r>
      <w:r w:rsidR="00BB67C2" w:rsidRPr="00C957C6">
        <w:rPr>
          <w:bCs/>
          <w:spacing w:val="-13"/>
          <w:w w:val="105"/>
          <w:sz w:val="28"/>
          <w:szCs w:val="28"/>
        </w:rPr>
        <w:t>Dacă un membru co</w:t>
      </w:r>
      <w:r w:rsidR="00591FDD">
        <w:rPr>
          <w:bCs/>
          <w:spacing w:val="-13"/>
          <w:w w:val="105"/>
          <w:sz w:val="28"/>
          <w:szCs w:val="28"/>
        </w:rPr>
        <w:t xml:space="preserve">lumbofil, </w:t>
      </w:r>
      <w:r w:rsidR="00BB67C2" w:rsidRPr="00C957C6">
        <w:rPr>
          <w:bCs/>
          <w:spacing w:val="-13"/>
          <w:w w:val="105"/>
          <w:sz w:val="28"/>
          <w:szCs w:val="28"/>
        </w:rPr>
        <w:t>posesor al unui ceas mecanic, indiferent de motiv</w:t>
      </w:r>
      <w:r w:rsidR="00BF3029" w:rsidRPr="00C957C6">
        <w:rPr>
          <w:bCs/>
          <w:spacing w:val="-13"/>
          <w:w w:val="105"/>
          <w:sz w:val="28"/>
          <w:szCs w:val="28"/>
        </w:rPr>
        <w:t>, nu se prezintă sau nu trimite</w:t>
      </w:r>
      <w:r w:rsidR="00BB67C2" w:rsidRPr="00C957C6">
        <w:rPr>
          <w:bCs/>
          <w:spacing w:val="-13"/>
          <w:w w:val="105"/>
          <w:sz w:val="28"/>
          <w:szCs w:val="28"/>
        </w:rPr>
        <w:t xml:space="preserve"> ceasul constatator la locul şi ora stabilită de organizatori, nu va fi evidenţiat în clasamentul concursului respectiv. Excluderea din clasament este generată de lipsa </w:t>
      </w:r>
      <w:r w:rsidR="00BB67C2" w:rsidRPr="00C957C6">
        <w:rPr>
          <w:bCs/>
          <w:spacing w:val="-13"/>
          <w:w w:val="105"/>
          <w:sz w:val="28"/>
          <w:szCs w:val="28"/>
          <w:lang w:val="en-US"/>
        </w:rPr>
        <w:t>“ b</w:t>
      </w:r>
      <w:r w:rsidR="00BB67C2" w:rsidRPr="00C957C6">
        <w:rPr>
          <w:bCs/>
          <w:spacing w:val="-13"/>
          <w:w w:val="105"/>
          <w:sz w:val="28"/>
          <w:szCs w:val="28"/>
        </w:rPr>
        <w:t xml:space="preserve">ătăii de control final </w:t>
      </w:r>
      <w:r w:rsidR="00BB67C2" w:rsidRPr="00C957C6">
        <w:rPr>
          <w:bCs/>
          <w:spacing w:val="-13"/>
          <w:w w:val="105"/>
          <w:sz w:val="28"/>
          <w:szCs w:val="28"/>
          <w:lang w:val="en-US"/>
        </w:rPr>
        <w:t>“</w:t>
      </w:r>
      <w:r w:rsidR="00BB67C2" w:rsidRPr="00C957C6">
        <w:rPr>
          <w:bCs/>
          <w:spacing w:val="-13"/>
          <w:w w:val="105"/>
          <w:sz w:val="28"/>
          <w:szCs w:val="28"/>
        </w:rPr>
        <w:t xml:space="preserve"> la ceasul în cauză.</w:t>
      </w:r>
    </w:p>
    <w:p w:rsidR="00CC0AE3" w:rsidRPr="00C957C6" w:rsidRDefault="00CC0AE3" w:rsidP="000F303D">
      <w:pPr>
        <w:shd w:val="clear" w:color="auto" w:fill="FFFFFF"/>
        <w:spacing w:before="34"/>
        <w:ind w:right="24"/>
        <w:jc w:val="both"/>
        <w:rPr>
          <w:b/>
          <w:bCs/>
          <w:spacing w:val="-13"/>
          <w:w w:val="105"/>
          <w:sz w:val="28"/>
          <w:szCs w:val="28"/>
        </w:rPr>
      </w:pPr>
    </w:p>
    <w:p w:rsidR="00BB67C2" w:rsidRPr="00C957C6" w:rsidRDefault="00BB67C2" w:rsidP="00BB67C2">
      <w:pPr>
        <w:shd w:val="clear" w:color="auto" w:fill="FFFFFF"/>
        <w:spacing w:before="34"/>
        <w:ind w:left="540" w:right="24"/>
        <w:jc w:val="both"/>
        <w:rPr>
          <w:b/>
          <w:bCs/>
          <w:spacing w:val="-13"/>
          <w:w w:val="105"/>
          <w:sz w:val="28"/>
          <w:szCs w:val="28"/>
        </w:rPr>
      </w:pPr>
      <w:r w:rsidRPr="00C957C6">
        <w:rPr>
          <w:b/>
          <w:bCs/>
          <w:spacing w:val="-13"/>
          <w:w w:val="105"/>
          <w:sz w:val="28"/>
          <w:szCs w:val="28"/>
        </w:rPr>
        <w:t xml:space="preserve">Art. </w:t>
      </w:r>
      <w:r w:rsidR="00CD6486">
        <w:rPr>
          <w:b/>
          <w:bCs/>
          <w:spacing w:val="-13"/>
          <w:w w:val="105"/>
          <w:sz w:val="28"/>
          <w:szCs w:val="28"/>
        </w:rPr>
        <w:t>3</w:t>
      </w:r>
      <w:r w:rsidR="00AC78E9">
        <w:rPr>
          <w:b/>
          <w:bCs/>
          <w:spacing w:val="-13"/>
          <w:w w:val="105"/>
          <w:sz w:val="28"/>
          <w:szCs w:val="28"/>
        </w:rPr>
        <w:t>8</w:t>
      </w:r>
    </w:p>
    <w:p w:rsidR="00BB67C2" w:rsidRPr="00C957C6" w:rsidRDefault="00BB67C2" w:rsidP="00BB67C2">
      <w:pPr>
        <w:shd w:val="clear" w:color="auto" w:fill="FFFFFF"/>
        <w:spacing w:before="34"/>
        <w:ind w:right="24"/>
        <w:jc w:val="both"/>
        <w:rPr>
          <w:b/>
          <w:bCs/>
          <w:spacing w:val="-13"/>
          <w:w w:val="105"/>
          <w:sz w:val="28"/>
          <w:szCs w:val="28"/>
        </w:rPr>
      </w:pPr>
    </w:p>
    <w:p w:rsidR="00BB67C2" w:rsidRPr="00C957C6" w:rsidRDefault="00B438C5" w:rsidP="00BB67C2">
      <w:pPr>
        <w:shd w:val="clear" w:color="auto" w:fill="FFFFFF"/>
        <w:spacing w:before="34"/>
        <w:ind w:right="24"/>
        <w:jc w:val="both"/>
        <w:rPr>
          <w:bCs/>
          <w:spacing w:val="-13"/>
          <w:w w:val="105"/>
          <w:sz w:val="28"/>
          <w:szCs w:val="28"/>
        </w:rPr>
      </w:pPr>
      <w:r>
        <w:rPr>
          <w:b/>
          <w:bCs/>
          <w:spacing w:val="-13"/>
          <w:w w:val="105"/>
          <w:sz w:val="28"/>
          <w:szCs w:val="28"/>
        </w:rPr>
        <w:t xml:space="preserve">    </w:t>
      </w:r>
      <w:r w:rsidR="00BB67C2" w:rsidRPr="00C957C6">
        <w:rPr>
          <w:b/>
          <w:bCs/>
          <w:spacing w:val="-13"/>
          <w:w w:val="105"/>
          <w:sz w:val="28"/>
          <w:szCs w:val="28"/>
        </w:rPr>
        <w:t xml:space="preserve">Comisia tehnică de verificare a ceasurilor – </w:t>
      </w:r>
      <w:r w:rsidR="00BB67C2" w:rsidRPr="00C957C6">
        <w:rPr>
          <w:bCs/>
          <w:spacing w:val="-13"/>
          <w:w w:val="105"/>
          <w:sz w:val="28"/>
          <w:szCs w:val="28"/>
        </w:rPr>
        <w:t>este condusă de responsabilul tehnic al  clubului sau asociaţiei organizatoare şi are următoarele atribuţii:</w:t>
      </w:r>
    </w:p>
    <w:p w:rsidR="00BB67C2" w:rsidRPr="00C957C6" w:rsidRDefault="00BB67C2" w:rsidP="00BB67C2">
      <w:pPr>
        <w:numPr>
          <w:ilvl w:val="0"/>
          <w:numId w:val="15"/>
        </w:numPr>
        <w:shd w:val="clear" w:color="auto" w:fill="FFFFFF"/>
        <w:tabs>
          <w:tab w:val="left" w:pos="2140"/>
        </w:tabs>
        <w:spacing w:before="34"/>
        <w:ind w:right="24"/>
        <w:jc w:val="both"/>
        <w:rPr>
          <w:bCs/>
          <w:spacing w:val="-13"/>
          <w:w w:val="105"/>
          <w:sz w:val="28"/>
          <w:szCs w:val="28"/>
        </w:rPr>
      </w:pPr>
      <w:r w:rsidRPr="00C957C6">
        <w:rPr>
          <w:bCs/>
          <w:spacing w:val="-13"/>
          <w:w w:val="105"/>
          <w:sz w:val="28"/>
          <w:szCs w:val="28"/>
        </w:rPr>
        <w:t>Verifică integritatea fiecărui ceas tip mecanic, verifică prezenţa sigiliului şi se asigură că ceasul este pregătit pentru pontarea ( bătaia ) controlului final;</w:t>
      </w:r>
    </w:p>
    <w:p w:rsidR="00BB67C2" w:rsidRPr="00C957C6" w:rsidRDefault="00BB67C2" w:rsidP="00BB67C2">
      <w:pPr>
        <w:numPr>
          <w:ilvl w:val="0"/>
          <w:numId w:val="15"/>
        </w:numPr>
        <w:shd w:val="clear" w:color="auto" w:fill="FFFFFF"/>
        <w:tabs>
          <w:tab w:val="left" w:pos="2140"/>
        </w:tabs>
        <w:spacing w:before="34"/>
        <w:ind w:right="24"/>
        <w:jc w:val="both"/>
        <w:rPr>
          <w:bCs/>
          <w:spacing w:val="-13"/>
          <w:w w:val="105"/>
          <w:sz w:val="28"/>
          <w:szCs w:val="28"/>
        </w:rPr>
      </w:pPr>
      <w:r w:rsidRPr="00C957C6">
        <w:rPr>
          <w:bCs/>
          <w:spacing w:val="-13"/>
          <w:w w:val="105"/>
          <w:sz w:val="28"/>
          <w:szCs w:val="28"/>
        </w:rPr>
        <w:lastRenderedPageBreak/>
        <w:t>Stabileşte un membru al comisiei care va anunţa momentul efectuării controlului final ( se va utiliza fie un ceas atomic al sistemului electronic fie un ceas care indică exact ora naţională a României );</w:t>
      </w:r>
    </w:p>
    <w:p w:rsidR="00BB67C2" w:rsidRPr="00C957C6" w:rsidRDefault="00BB67C2" w:rsidP="00BB67C2">
      <w:pPr>
        <w:numPr>
          <w:ilvl w:val="0"/>
          <w:numId w:val="15"/>
        </w:numPr>
        <w:shd w:val="clear" w:color="auto" w:fill="FFFFFF"/>
        <w:tabs>
          <w:tab w:val="left" w:pos="2140"/>
        </w:tabs>
        <w:spacing w:before="34"/>
        <w:ind w:right="24"/>
        <w:jc w:val="both"/>
        <w:rPr>
          <w:bCs/>
          <w:spacing w:val="-13"/>
          <w:w w:val="105"/>
          <w:sz w:val="28"/>
          <w:szCs w:val="28"/>
        </w:rPr>
      </w:pPr>
      <w:r w:rsidRPr="00C957C6">
        <w:rPr>
          <w:bCs/>
          <w:spacing w:val="-13"/>
          <w:w w:val="105"/>
          <w:sz w:val="28"/>
          <w:szCs w:val="28"/>
        </w:rPr>
        <w:t>Organizează desigilarea propriu-zisă a ceasurilor, formând comisiile de desigilare ( minim trei columbofili ) şi stabileşte numărul de ceasuri pentru fiecare comisie în parte;</w:t>
      </w:r>
    </w:p>
    <w:p w:rsidR="00BB67C2" w:rsidRPr="00C957C6" w:rsidRDefault="00BB67C2" w:rsidP="00BB67C2">
      <w:pPr>
        <w:numPr>
          <w:ilvl w:val="0"/>
          <w:numId w:val="15"/>
        </w:numPr>
        <w:shd w:val="clear" w:color="auto" w:fill="FFFFFF"/>
        <w:tabs>
          <w:tab w:val="left" w:pos="2140"/>
        </w:tabs>
        <w:spacing w:before="34"/>
        <w:ind w:right="24"/>
        <w:jc w:val="both"/>
        <w:rPr>
          <w:bCs/>
          <w:spacing w:val="-13"/>
          <w:w w:val="105"/>
          <w:sz w:val="28"/>
          <w:szCs w:val="28"/>
        </w:rPr>
      </w:pPr>
      <w:r w:rsidRPr="00C957C6">
        <w:rPr>
          <w:bCs/>
          <w:spacing w:val="-13"/>
          <w:w w:val="105"/>
          <w:sz w:val="28"/>
          <w:szCs w:val="28"/>
        </w:rPr>
        <w:t>Împarte fişele de cronometrare corespunzătoare ceasurilor, pentru fiecare comisie în parte;</w:t>
      </w:r>
    </w:p>
    <w:p w:rsidR="00BB67C2" w:rsidRPr="00C957C6" w:rsidRDefault="00BB67C2" w:rsidP="00937A94">
      <w:pPr>
        <w:numPr>
          <w:ilvl w:val="0"/>
          <w:numId w:val="15"/>
        </w:numPr>
        <w:shd w:val="clear" w:color="auto" w:fill="FFFFFF"/>
        <w:tabs>
          <w:tab w:val="left" w:pos="2140"/>
        </w:tabs>
        <w:spacing w:before="34"/>
        <w:ind w:right="24"/>
        <w:jc w:val="both"/>
        <w:rPr>
          <w:bCs/>
          <w:spacing w:val="-13"/>
          <w:w w:val="105"/>
          <w:sz w:val="28"/>
          <w:szCs w:val="28"/>
        </w:rPr>
      </w:pPr>
      <w:r w:rsidRPr="00C957C6">
        <w:rPr>
          <w:bCs/>
          <w:spacing w:val="-13"/>
          <w:w w:val="105"/>
          <w:sz w:val="28"/>
          <w:szCs w:val="28"/>
        </w:rPr>
        <w:t>Întocmeşte  procesul – verbal de desigilare a ceasurilor.</w:t>
      </w:r>
    </w:p>
    <w:p w:rsidR="008E7E9D" w:rsidRPr="00C957C6" w:rsidRDefault="008E7E9D" w:rsidP="00BB67C2">
      <w:pPr>
        <w:ind w:left="540"/>
        <w:jc w:val="both"/>
        <w:rPr>
          <w:b/>
          <w:bCs/>
          <w:spacing w:val="-13"/>
          <w:w w:val="105"/>
          <w:sz w:val="28"/>
          <w:szCs w:val="28"/>
        </w:rPr>
      </w:pPr>
    </w:p>
    <w:p w:rsidR="00BB67C2" w:rsidRPr="00C957C6" w:rsidRDefault="00BB67C2" w:rsidP="00BB67C2">
      <w:pPr>
        <w:ind w:left="540"/>
        <w:jc w:val="both"/>
        <w:rPr>
          <w:b/>
          <w:bCs/>
          <w:spacing w:val="-13"/>
          <w:w w:val="105"/>
          <w:sz w:val="28"/>
          <w:szCs w:val="28"/>
        </w:rPr>
      </w:pPr>
      <w:r w:rsidRPr="00C957C6">
        <w:rPr>
          <w:b/>
          <w:bCs/>
          <w:spacing w:val="-13"/>
          <w:w w:val="105"/>
          <w:sz w:val="28"/>
          <w:szCs w:val="28"/>
        </w:rPr>
        <w:t xml:space="preserve">Art. </w:t>
      </w:r>
      <w:r w:rsidR="00CD6486">
        <w:rPr>
          <w:b/>
          <w:bCs/>
          <w:spacing w:val="-13"/>
          <w:w w:val="105"/>
          <w:sz w:val="28"/>
          <w:szCs w:val="28"/>
        </w:rPr>
        <w:t>3</w:t>
      </w:r>
      <w:r w:rsidR="00AC78E9">
        <w:rPr>
          <w:b/>
          <w:bCs/>
          <w:spacing w:val="-13"/>
          <w:w w:val="105"/>
          <w:sz w:val="28"/>
          <w:szCs w:val="28"/>
        </w:rPr>
        <w:t>9</w:t>
      </w:r>
    </w:p>
    <w:p w:rsidR="00BB67C2" w:rsidRPr="00C957C6" w:rsidRDefault="00BB67C2" w:rsidP="00BB67C2">
      <w:pPr>
        <w:jc w:val="both"/>
        <w:rPr>
          <w:b/>
          <w:bCs/>
          <w:spacing w:val="-13"/>
          <w:w w:val="105"/>
          <w:sz w:val="28"/>
          <w:szCs w:val="28"/>
        </w:rPr>
      </w:pPr>
    </w:p>
    <w:p w:rsidR="00BB67C2" w:rsidRPr="00C957C6" w:rsidRDefault="00B438C5" w:rsidP="00BB67C2">
      <w:pPr>
        <w:jc w:val="both"/>
        <w:rPr>
          <w:bCs/>
          <w:spacing w:val="-13"/>
          <w:w w:val="105"/>
          <w:sz w:val="28"/>
          <w:szCs w:val="28"/>
        </w:rPr>
      </w:pPr>
      <w:r>
        <w:rPr>
          <w:b/>
          <w:bCs/>
          <w:spacing w:val="-13"/>
          <w:w w:val="105"/>
          <w:sz w:val="28"/>
          <w:szCs w:val="28"/>
        </w:rPr>
        <w:t xml:space="preserve">    </w:t>
      </w:r>
      <w:r w:rsidR="00BB67C2" w:rsidRPr="00C957C6">
        <w:rPr>
          <w:b/>
          <w:bCs/>
          <w:spacing w:val="-13"/>
          <w:w w:val="105"/>
          <w:sz w:val="28"/>
          <w:szCs w:val="28"/>
        </w:rPr>
        <w:t xml:space="preserve">Comisia de desigilare a ceasurilor mecanice – </w:t>
      </w:r>
      <w:r w:rsidR="00BB67C2" w:rsidRPr="00C957C6">
        <w:rPr>
          <w:bCs/>
          <w:spacing w:val="-13"/>
          <w:w w:val="105"/>
          <w:sz w:val="28"/>
          <w:szCs w:val="28"/>
        </w:rPr>
        <w:t>are următoarele atribuţii:</w:t>
      </w:r>
    </w:p>
    <w:p w:rsidR="00BB67C2" w:rsidRPr="00C957C6" w:rsidRDefault="00BB67C2" w:rsidP="00BB67C2">
      <w:pPr>
        <w:ind w:left="708"/>
        <w:jc w:val="both"/>
        <w:rPr>
          <w:bCs/>
          <w:spacing w:val="-13"/>
          <w:w w:val="105"/>
          <w:sz w:val="28"/>
          <w:szCs w:val="28"/>
        </w:rPr>
      </w:pPr>
    </w:p>
    <w:p w:rsidR="00BB67C2" w:rsidRPr="00C957C6" w:rsidRDefault="00BB67C2" w:rsidP="00BB67C2">
      <w:pPr>
        <w:numPr>
          <w:ilvl w:val="0"/>
          <w:numId w:val="32"/>
        </w:numPr>
        <w:tabs>
          <w:tab w:val="left" w:pos="2140"/>
        </w:tabs>
        <w:jc w:val="both"/>
        <w:rPr>
          <w:bCs/>
          <w:spacing w:val="-13"/>
          <w:w w:val="105"/>
          <w:sz w:val="28"/>
          <w:szCs w:val="28"/>
        </w:rPr>
      </w:pPr>
      <w:r w:rsidRPr="00C957C6">
        <w:rPr>
          <w:bCs/>
          <w:spacing w:val="-13"/>
          <w:w w:val="105"/>
          <w:sz w:val="28"/>
          <w:szCs w:val="28"/>
        </w:rPr>
        <w:t>Desface sigiliul ceasului, îl deschide şi în funcţie de modelul aparatului extrage mai întâi discul cu cleme iar apoi banda de hârtie cu imprimările orelor de sosire a porumbeilor;</w:t>
      </w:r>
    </w:p>
    <w:p w:rsidR="00BB67C2" w:rsidRPr="00C957C6" w:rsidRDefault="00BB67C2" w:rsidP="00BB67C2">
      <w:pPr>
        <w:numPr>
          <w:ilvl w:val="0"/>
          <w:numId w:val="32"/>
        </w:numPr>
        <w:tabs>
          <w:tab w:val="left" w:pos="2140"/>
        </w:tabs>
        <w:jc w:val="both"/>
        <w:rPr>
          <w:bCs/>
          <w:spacing w:val="-13"/>
          <w:w w:val="105"/>
          <w:sz w:val="28"/>
          <w:szCs w:val="28"/>
        </w:rPr>
      </w:pPr>
      <w:r w:rsidRPr="00C957C6">
        <w:rPr>
          <w:bCs/>
          <w:spacing w:val="-13"/>
          <w:w w:val="105"/>
          <w:sz w:val="28"/>
          <w:szCs w:val="28"/>
        </w:rPr>
        <w:t>Verifică banda de hârtie şi stabileşte  dacă sunt cuprinse următoarele elemente:</w:t>
      </w:r>
    </w:p>
    <w:p w:rsidR="00BB67C2" w:rsidRPr="00C957C6" w:rsidRDefault="00BB67C2" w:rsidP="00BB67C2">
      <w:pPr>
        <w:numPr>
          <w:ilvl w:val="1"/>
          <w:numId w:val="32"/>
        </w:numPr>
        <w:tabs>
          <w:tab w:val="left" w:pos="2860"/>
        </w:tabs>
        <w:jc w:val="both"/>
        <w:rPr>
          <w:bCs/>
          <w:spacing w:val="-13"/>
          <w:w w:val="105"/>
          <w:sz w:val="28"/>
          <w:szCs w:val="28"/>
        </w:rPr>
      </w:pPr>
      <w:r w:rsidRPr="00C957C6">
        <w:rPr>
          <w:bCs/>
          <w:spacing w:val="-13"/>
          <w:w w:val="105"/>
          <w:sz w:val="28"/>
          <w:szCs w:val="28"/>
        </w:rPr>
        <w:t>însemnările şi ştampilele de la începutul benzii;</w:t>
      </w:r>
    </w:p>
    <w:p w:rsidR="00BB67C2" w:rsidRPr="00C957C6" w:rsidRDefault="00BB67C2" w:rsidP="00BB67C2">
      <w:pPr>
        <w:numPr>
          <w:ilvl w:val="1"/>
          <w:numId w:val="32"/>
        </w:numPr>
        <w:tabs>
          <w:tab w:val="left" w:pos="2860"/>
        </w:tabs>
        <w:jc w:val="both"/>
        <w:rPr>
          <w:bCs/>
          <w:spacing w:val="-13"/>
          <w:w w:val="105"/>
          <w:sz w:val="28"/>
          <w:szCs w:val="28"/>
        </w:rPr>
      </w:pPr>
      <w:r w:rsidRPr="00C957C6">
        <w:rPr>
          <w:bCs/>
          <w:spacing w:val="-13"/>
          <w:w w:val="105"/>
          <w:sz w:val="28"/>
          <w:szCs w:val="28"/>
        </w:rPr>
        <w:t>co</w:t>
      </w:r>
      <w:r w:rsidR="00591FDD">
        <w:rPr>
          <w:bCs/>
          <w:spacing w:val="-13"/>
          <w:w w:val="105"/>
          <w:sz w:val="28"/>
          <w:szCs w:val="28"/>
        </w:rPr>
        <w:t xml:space="preserve">nsemnarea numelui şi prenumelui </w:t>
      </w:r>
      <w:r w:rsidRPr="00C957C6">
        <w:rPr>
          <w:bCs/>
          <w:spacing w:val="-13"/>
          <w:w w:val="105"/>
          <w:sz w:val="28"/>
          <w:szCs w:val="28"/>
        </w:rPr>
        <w:t>columbofilului sau a columbofililor care au marcat în ceasul respectiv;</w:t>
      </w:r>
    </w:p>
    <w:p w:rsidR="00BB67C2" w:rsidRPr="00C957C6" w:rsidRDefault="00BB67C2" w:rsidP="00BB67C2">
      <w:pPr>
        <w:numPr>
          <w:ilvl w:val="1"/>
          <w:numId w:val="32"/>
        </w:numPr>
        <w:tabs>
          <w:tab w:val="left" w:pos="2860"/>
        </w:tabs>
        <w:jc w:val="both"/>
        <w:rPr>
          <w:bCs/>
          <w:spacing w:val="-13"/>
          <w:w w:val="105"/>
          <w:sz w:val="28"/>
          <w:szCs w:val="28"/>
        </w:rPr>
      </w:pPr>
      <w:r w:rsidRPr="00C957C6">
        <w:rPr>
          <w:bCs/>
          <w:spacing w:val="-13"/>
          <w:w w:val="105"/>
          <w:sz w:val="28"/>
          <w:szCs w:val="28"/>
        </w:rPr>
        <w:t>prima înţepătură (perforare) a benzii de hârtie ( semnifică momentul închiderii ceasului  ), obligatoriu trebuie să fie înaintea marcajului de control iniţial;</w:t>
      </w:r>
    </w:p>
    <w:p w:rsidR="00BB67C2" w:rsidRPr="00C957C6" w:rsidRDefault="00BB67C2" w:rsidP="00BB67C2">
      <w:pPr>
        <w:numPr>
          <w:ilvl w:val="1"/>
          <w:numId w:val="32"/>
        </w:numPr>
        <w:tabs>
          <w:tab w:val="left" w:pos="2860"/>
        </w:tabs>
        <w:jc w:val="both"/>
        <w:rPr>
          <w:bCs/>
          <w:spacing w:val="-13"/>
          <w:w w:val="105"/>
          <w:sz w:val="28"/>
          <w:szCs w:val="28"/>
        </w:rPr>
      </w:pPr>
      <w:r w:rsidRPr="00C957C6">
        <w:rPr>
          <w:bCs/>
          <w:spacing w:val="-13"/>
          <w:w w:val="105"/>
          <w:sz w:val="28"/>
          <w:szCs w:val="28"/>
        </w:rPr>
        <w:t>marcajele de pe bandă să fie vizibile astfel încât să poată fi citită exact ora, minutul, secunda şi ziua sosirii porumbeilor, inclusiv marcajul de control final;</w:t>
      </w:r>
    </w:p>
    <w:p w:rsidR="00BB67C2" w:rsidRPr="00C957C6" w:rsidRDefault="00BB67C2" w:rsidP="00BB67C2">
      <w:pPr>
        <w:numPr>
          <w:ilvl w:val="1"/>
          <w:numId w:val="32"/>
        </w:numPr>
        <w:tabs>
          <w:tab w:val="left" w:pos="2860"/>
        </w:tabs>
        <w:jc w:val="both"/>
        <w:rPr>
          <w:bCs/>
          <w:spacing w:val="-13"/>
          <w:w w:val="105"/>
          <w:sz w:val="28"/>
          <w:szCs w:val="28"/>
        </w:rPr>
      </w:pPr>
      <w:r w:rsidRPr="00C957C6">
        <w:rPr>
          <w:bCs/>
          <w:spacing w:val="-13"/>
          <w:w w:val="105"/>
          <w:sz w:val="28"/>
          <w:szCs w:val="28"/>
        </w:rPr>
        <w:t>a doua înţepătură a benzii ( semnifică momentul deschiderii ceasului ), obligatoriu să fie după marcajul de control final;</w:t>
      </w:r>
    </w:p>
    <w:p w:rsidR="00BB67C2" w:rsidRPr="00C957C6" w:rsidRDefault="00BB67C2" w:rsidP="00BB67C2">
      <w:pPr>
        <w:numPr>
          <w:ilvl w:val="1"/>
          <w:numId w:val="32"/>
        </w:numPr>
        <w:tabs>
          <w:tab w:val="left" w:pos="2860"/>
        </w:tabs>
        <w:jc w:val="both"/>
        <w:rPr>
          <w:bCs/>
          <w:spacing w:val="-13"/>
          <w:w w:val="105"/>
          <w:sz w:val="28"/>
          <w:szCs w:val="28"/>
        </w:rPr>
      </w:pPr>
      <w:r w:rsidRPr="00C957C6">
        <w:rPr>
          <w:bCs/>
          <w:spacing w:val="-13"/>
          <w:w w:val="105"/>
          <w:sz w:val="28"/>
          <w:szCs w:val="28"/>
        </w:rPr>
        <w:t>stabileşte  abaterea ceasului de la ora exactă ( plus sau minus) în funcţie de marcajul controlului final;</w:t>
      </w:r>
    </w:p>
    <w:p w:rsidR="00BB67C2" w:rsidRPr="00C957C6" w:rsidRDefault="00BB67C2" w:rsidP="00BB67C2">
      <w:pPr>
        <w:numPr>
          <w:ilvl w:val="1"/>
          <w:numId w:val="32"/>
        </w:numPr>
        <w:tabs>
          <w:tab w:val="left" w:pos="2860"/>
        </w:tabs>
        <w:jc w:val="both"/>
        <w:rPr>
          <w:bCs/>
          <w:spacing w:val="-13"/>
          <w:w w:val="105"/>
          <w:sz w:val="28"/>
          <w:szCs w:val="28"/>
        </w:rPr>
      </w:pPr>
      <w:r w:rsidRPr="00C957C6">
        <w:rPr>
          <w:bCs/>
          <w:spacing w:val="-13"/>
          <w:w w:val="105"/>
          <w:sz w:val="28"/>
          <w:szCs w:val="28"/>
        </w:rPr>
        <w:t>dacă abaterea ceasului de la ora exactă ( plus sau minus ) depăşeşte trei minute la 24 h ( ore ), marcajele de pe bandă nu vor fi luate în considerare  la întocmirea clasamentului etapei respective;</w:t>
      </w:r>
    </w:p>
    <w:p w:rsidR="00BB67C2" w:rsidRPr="00C957C6" w:rsidRDefault="00BB67C2" w:rsidP="00BB67C2">
      <w:pPr>
        <w:numPr>
          <w:ilvl w:val="1"/>
          <w:numId w:val="32"/>
        </w:numPr>
        <w:tabs>
          <w:tab w:val="left" w:pos="2860"/>
        </w:tabs>
        <w:jc w:val="both"/>
        <w:rPr>
          <w:bCs/>
          <w:spacing w:val="-13"/>
          <w:w w:val="105"/>
          <w:sz w:val="28"/>
          <w:szCs w:val="28"/>
        </w:rPr>
      </w:pPr>
      <w:r w:rsidRPr="00C957C6">
        <w:rPr>
          <w:bCs/>
          <w:spacing w:val="-13"/>
          <w:w w:val="105"/>
          <w:sz w:val="28"/>
          <w:szCs w:val="28"/>
        </w:rPr>
        <w:t>se extrag clemele din tambur ( una câte una şi în ordinea introducerii lor în ceas ), se citesc seriile inscripţionate pe fiecare clemă şi se caută corespondentul pe fişa de cronometrare stabilindu-se astfel ordinea de sosire a porumbeilor;</w:t>
      </w:r>
    </w:p>
    <w:p w:rsidR="00BB67C2" w:rsidRPr="00C957C6" w:rsidRDefault="00BB67C2" w:rsidP="00BB67C2">
      <w:pPr>
        <w:numPr>
          <w:ilvl w:val="1"/>
          <w:numId w:val="32"/>
        </w:numPr>
        <w:tabs>
          <w:tab w:val="left" w:pos="2860"/>
        </w:tabs>
        <w:jc w:val="both"/>
        <w:rPr>
          <w:bCs/>
          <w:spacing w:val="-13"/>
          <w:w w:val="105"/>
          <w:sz w:val="28"/>
          <w:szCs w:val="28"/>
        </w:rPr>
      </w:pPr>
      <w:r w:rsidRPr="00C957C6">
        <w:rPr>
          <w:bCs/>
          <w:spacing w:val="-13"/>
          <w:w w:val="105"/>
          <w:sz w:val="28"/>
          <w:szCs w:val="28"/>
        </w:rPr>
        <w:t xml:space="preserve">pe banda de hârtie, în dreptul fiecărui marcaj se va scrie ora minutul şi secunda sosirii porumbelului şi seriile clemei de concurs şi a inelului genealogic corespondent clemei respective conform fişei de îmbarcare; </w:t>
      </w:r>
    </w:p>
    <w:p w:rsidR="00BB67C2" w:rsidRPr="00C957C6" w:rsidRDefault="00BB67C2" w:rsidP="00BB67C2">
      <w:pPr>
        <w:numPr>
          <w:ilvl w:val="1"/>
          <w:numId w:val="32"/>
        </w:numPr>
        <w:tabs>
          <w:tab w:val="left" w:pos="2860"/>
        </w:tabs>
        <w:jc w:val="both"/>
        <w:rPr>
          <w:bCs/>
          <w:spacing w:val="-13"/>
          <w:w w:val="105"/>
          <w:sz w:val="28"/>
          <w:szCs w:val="28"/>
        </w:rPr>
      </w:pPr>
      <w:r w:rsidRPr="00C957C6">
        <w:rPr>
          <w:bCs/>
          <w:spacing w:val="-13"/>
          <w:w w:val="105"/>
          <w:sz w:val="28"/>
          <w:szCs w:val="28"/>
        </w:rPr>
        <w:t>fişa de cronometrare va fi completată cu orele de sosire a fiecărui porumbel;</w:t>
      </w:r>
    </w:p>
    <w:p w:rsidR="00BB67C2" w:rsidRPr="00C957C6" w:rsidRDefault="00BB67C2" w:rsidP="00BB67C2">
      <w:pPr>
        <w:numPr>
          <w:ilvl w:val="1"/>
          <w:numId w:val="32"/>
        </w:numPr>
        <w:tabs>
          <w:tab w:val="left" w:pos="2860"/>
        </w:tabs>
        <w:jc w:val="both"/>
        <w:rPr>
          <w:bCs/>
          <w:spacing w:val="-13"/>
          <w:w w:val="105"/>
          <w:sz w:val="28"/>
          <w:szCs w:val="28"/>
        </w:rPr>
      </w:pPr>
      <w:r w:rsidRPr="00C957C6">
        <w:rPr>
          <w:bCs/>
          <w:spacing w:val="-13"/>
          <w:w w:val="105"/>
          <w:sz w:val="28"/>
          <w:szCs w:val="28"/>
        </w:rPr>
        <w:t>marcajele care nu au clemă corespondentă vor fi anulate;</w:t>
      </w:r>
    </w:p>
    <w:p w:rsidR="00BB67C2" w:rsidRPr="00C957C6" w:rsidRDefault="00BB67C2" w:rsidP="00BB67C2">
      <w:pPr>
        <w:shd w:val="clear" w:color="auto" w:fill="FFFFFF"/>
        <w:tabs>
          <w:tab w:val="left" w:pos="2140"/>
        </w:tabs>
        <w:spacing w:before="34"/>
        <w:ind w:right="24"/>
        <w:jc w:val="both"/>
        <w:rPr>
          <w:bCs/>
          <w:spacing w:val="-13"/>
          <w:w w:val="105"/>
          <w:sz w:val="28"/>
          <w:szCs w:val="28"/>
        </w:rPr>
      </w:pPr>
    </w:p>
    <w:p w:rsidR="00BB67C2" w:rsidRPr="00C957C6" w:rsidRDefault="00BB67C2" w:rsidP="00BB67C2">
      <w:pPr>
        <w:shd w:val="clear" w:color="auto" w:fill="FFFFFF"/>
        <w:tabs>
          <w:tab w:val="left" w:pos="2140"/>
        </w:tabs>
        <w:spacing w:before="34"/>
        <w:ind w:right="24"/>
        <w:jc w:val="both"/>
        <w:rPr>
          <w:bCs/>
          <w:spacing w:val="-13"/>
          <w:w w:val="105"/>
          <w:sz w:val="28"/>
          <w:szCs w:val="28"/>
        </w:rPr>
      </w:pPr>
    </w:p>
    <w:p w:rsidR="00BB67C2" w:rsidRDefault="00BB67C2" w:rsidP="00BB67C2">
      <w:pPr>
        <w:tabs>
          <w:tab w:val="left" w:pos="2860"/>
        </w:tabs>
        <w:jc w:val="both"/>
        <w:rPr>
          <w:b/>
          <w:bCs/>
          <w:spacing w:val="-13"/>
          <w:w w:val="105"/>
          <w:sz w:val="28"/>
          <w:szCs w:val="28"/>
        </w:rPr>
      </w:pPr>
      <w:r w:rsidRPr="00C957C6">
        <w:rPr>
          <w:b/>
          <w:bCs/>
          <w:spacing w:val="-13"/>
          <w:w w:val="105"/>
          <w:sz w:val="28"/>
          <w:szCs w:val="28"/>
        </w:rPr>
        <w:t>ABATEREA ACCEPTATĂ DE LA ORA EXACTĂ, ÎN PLUS SAU MINUS, ESTE DE 3 MINUT</w:t>
      </w:r>
      <w:r w:rsidR="00D618C0" w:rsidRPr="00C957C6">
        <w:rPr>
          <w:b/>
          <w:bCs/>
          <w:spacing w:val="-13"/>
          <w:w w:val="105"/>
          <w:sz w:val="28"/>
          <w:szCs w:val="28"/>
        </w:rPr>
        <w:t>E PENTRU FIECARE 24 ORE DE FUNCȚ</w:t>
      </w:r>
      <w:r w:rsidRPr="00C957C6">
        <w:rPr>
          <w:b/>
          <w:bCs/>
          <w:spacing w:val="-13"/>
          <w:w w:val="105"/>
          <w:sz w:val="28"/>
          <w:szCs w:val="28"/>
        </w:rPr>
        <w:t>IONARE A CEASULUI MECANIC.</w:t>
      </w:r>
    </w:p>
    <w:p w:rsidR="00B438C5" w:rsidRPr="00C957C6" w:rsidRDefault="00B438C5" w:rsidP="00BB67C2">
      <w:pPr>
        <w:tabs>
          <w:tab w:val="left" w:pos="2860"/>
        </w:tabs>
        <w:jc w:val="both"/>
        <w:rPr>
          <w:b/>
          <w:bCs/>
          <w:spacing w:val="-13"/>
          <w:w w:val="105"/>
          <w:sz w:val="28"/>
          <w:szCs w:val="28"/>
        </w:rPr>
      </w:pPr>
    </w:p>
    <w:p w:rsidR="008E7E9D" w:rsidRPr="00C957C6" w:rsidRDefault="008E7E9D" w:rsidP="00BB67C2">
      <w:pPr>
        <w:tabs>
          <w:tab w:val="left" w:pos="540"/>
        </w:tabs>
        <w:ind w:left="540"/>
        <w:jc w:val="both"/>
        <w:rPr>
          <w:b/>
          <w:bCs/>
          <w:spacing w:val="-13"/>
          <w:w w:val="105"/>
          <w:sz w:val="28"/>
          <w:szCs w:val="28"/>
        </w:rPr>
      </w:pPr>
    </w:p>
    <w:p w:rsidR="00BB67C2" w:rsidRPr="00C957C6" w:rsidRDefault="00BB67C2" w:rsidP="00BB67C2">
      <w:pPr>
        <w:tabs>
          <w:tab w:val="left" w:pos="540"/>
        </w:tabs>
        <w:ind w:left="540"/>
        <w:jc w:val="both"/>
        <w:rPr>
          <w:b/>
          <w:bCs/>
          <w:spacing w:val="-13"/>
          <w:w w:val="105"/>
          <w:sz w:val="28"/>
          <w:szCs w:val="28"/>
        </w:rPr>
      </w:pPr>
      <w:r w:rsidRPr="00C957C6">
        <w:rPr>
          <w:b/>
          <w:bCs/>
          <w:spacing w:val="-13"/>
          <w:w w:val="105"/>
          <w:sz w:val="28"/>
          <w:szCs w:val="28"/>
        </w:rPr>
        <w:t xml:space="preserve">Art. </w:t>
      </w:r>
      <w:r w:rsidR="00AC78E9">
        <w:rPr>
          <w:b/>
          <w:bCs/>
          <w:spacing w:val="-13"/>
          <w:w w:val="105"/>
          <w:sz w:val="28"/>
          <w:szCs w:val="28"/>
        </w:rPr>
        <w:t>40</w:t>
      </w:r>
    </w:p>
    <w:p w:rsidR="00BB67C2" w:rsidRPr="00C957C6" w:rsidRDefault="00BB67C2" w:rsidP="00BB67C2">
      <w:pPr>
        <w:ind w:left="720"/>
        <w:jc w:val="both"/>
        <w:rPr>
          <w:b/>
          <w:bCs/>
          <w:spacing w:val="-13"/>
          <w:w w:val="105"/>
          <w:sz w:val="28"/>
          <w:szCs w:val="28"/>
        </w:rPr>
      </w:pPr>
    </w:p>
    <w:p w:rsidR="005B00CC" w:rsidRPr="00C957C6" w:rsidRDefault="00B438C5" w:rsidP="00B71D06">
      <w:pPr>
        <w:tabs>
          <w:tab w:val="left" w:pos="90"/>
        </w:tabs>
        <w:jc w:val="both"/>
        <w:rPr>
          <w:bCs/>
          <w:spacing w:val="-13"/>
          <w:w w:val="105"/>
          <w:sz w:val="28"/>
          <w:szCs w:val="28"/>
        </w:rPr>
      </w:pPr>
      <w:r>
        <w:rPr>
          <w:b/>
          <w:bCs/>
          <w:spacing w:val="-13"/>
          <w:w w:val="105"/>
          <w:sz w:val="28"/>
          <w:szCs w:val="28"/>
        </w:rPr>
        <w:t xml:space="preserve">    </w:t>
      </w:r>
      <w:r w:rsidR="00BB67C2" w:rsidRPr="00C957C6">
        <w:rPr>
          <w:b/>
          <w:bCs/>
          <w:spacing w:val="-13"/>
          <w:w w:val="105"/>
          <w:sz w:val="28"/>
          <w:szCs w:val="28"/>
        </w:rPr>
        <w:t>Evidenţierea rezultatelor la  ceasurile tip electronic</w:t>
      </w:r>
      <w:r w:rsidR="00BB67C2" w:rsidRPr="00C957C6">
        <w:rPr>
          <w:bCs/>
          <w:spacing w:val="-13"/>
          <w:w w:val="105"/>
          <w:sz w:val="28"/>
          <w:szCs w:val="28"/>
        </w:rPr>
        <w:t xml:space="preserve"> – la nivelul fiecărui club  sau asociaţie organizatoare de concursuri columbofile se va desemna o comisie formată din minim trei persoane care vor asigura printarea listelor  de rezultate a ceasurilor tip electronic.</w:t>
      </w:r>
    </w:p>
    <w:p w:rsidR="005B00CC" w:rsidRPr="00C957C6" w:rsidRDefault="005B00CC" w:rsidP="00BB67C2">
      <w:pPr>
        <w:tabs>
          <w:tab w:val="left" w:pos="810"/>
        </w:tabs>
        <w:ind w:left="540"/>
        <w:jc w:val="both"/>
        <w:rPr>
          <w:b/>
          <w:bCs/>
          <w:spacing w:val="-13"/>
          <w:w w:val="105"/>
          <w:sz w:val="28"/>
          <w:szCs w:val="28"/>
        </w:rPr>
      </w:pPr>
    </w:p>
    <w:p w:rsidR="00BB67C2" w:rsidRPr="00C957C6" w:rsidRDefault="00BB67C2" w:rsidP="00BB67C2">
      <w:pPr>
        <w:tabs>
          <w:tab w:val="left" w:pos="810"/>
        </w:tabs>
        <w:ind w:left="540"/>
        <w:jc w:val="both"/>
        <w:rPr>
          <w:b/>
          <w:bCs/>
          <w:spacing w:val="-13"/>
          <w:w w:val="105"/>
          <w:sz w:val="28"/>
          <w:szCs w:val="28"/>
        </w:rPr>
      </w:pPr>
      <w:r w:rsidRPr="00C957C6">
        <w:rPr>
          <w:b/>
          <w:bCs/>
          <w:spacing w:val="-13"/>
          <w:w w:val="105"/>
          <w:sz w:val="28"/>
          <w:szCs w:val="28"/>
        </w:rPr>
        <w:t>Art</w:t>
      </w:r>
      <w:r w:rsidRPr="00C957C6">
        <w:rPr>
          <w:bCs/>
          <w:spacing w:val="-13"/>
          <w:w w:val="105"/>
          <w:sz w:val="28"/>
          <w:szCs w:val="28"/>
        </w:rPr>
        <w:t xml:space="preserve">. </w:t>
      </w:r>
      <w:r w:rsidR="00AC78E9">
        <w:rPr>
          <w:b/>
          <w:bCs/>
          <w:spacing w:val="-13"/>
          <w:w w:val="105"/>
          <w:sz w:val="28"/>
          <w:szCs w:val="28"/>
        </w:rPr>
        <w:t>41</w:t>
      </w:r>
    </w:p>
    <w:p w:rsidR="00BB67C2" w:rsidRPr="00C957C6" w:rsidRDefault="00BB67C2" w:rsidP="00BB67C2">
      <w:pPr>
        <w:ind w:left="720"/>
        <w:jc w:val="both"/>
        <w:rPr>
          <w:b/>
          <w:bCs/>
          <w:spacing w:val="-13"/>
          <w:w w:val="105"/>
          <w:sz w:val="28"/>
          <w:szCs w:val="28"/>
        </w:rPr>
      </w:pPr>
    </w:p>
    <w:p w:rsidR="00B71D06" w:rsidRPr="00C957C6" w:rsidRDefault="00B438C5" w:rsidP="00BB67C2">
      <w:pPr>
        <w:jc w:val="both"/>
        <w:rPr>
          <w:b/>
          <w:bCs/>
          <w:spacing w:val="-13"/>
          <w:w w:val="105"/>
          <w:sz w:val="28"/>
          <w:szCs w:val="28"/>
        </w:rPr>
      </w:pPr>
      <w:r>
        <w:rPr>
          <w:bCs/>
          <w:spacing w:val="-13"/>
          <w:w w:val="105"/>
          <w:sz w:val="28"/>
          <w:szCs w:val="28"/>
        </w:rPr>
        <w:t xml:space="preserve">    </w:t>
      </w:r>
      <w:r w:rsidR="00BB67C2" w:rsidRPr="00C957C6">
        <w:rPr>
          <w:bCs/>
          <w:spacing w:val="-13"/>
          <w:w w:val="105"/>
          <w:sz w:val="28"/>
          <w:szCs w:val="28"/>
        </w:rPr>
        <w:t>Posesorii ceasurilor electronice au obligaţia de a se prezenta la sediul clubului, în vederea evidenţierii rezultatelor, la ora stabilită de organizatori. În</w:t>
      </w:r>
      <w:r w:rsidR="00B71D06" w:rsidRPr="00C957C6">
        <w:rPr>
          <w:bCs/>
          <w:spacing w:val="-13"/>
          <w:w w:val="105"/>
          <w:sz w:val="28"/>
          <w:szCs w:val="28"/>
        </w:rPr>
        <w:t>târzierea faţă de ora stabilită</w:t>
      </w:r>
      <w:r w:rsidR="00BB67C2" w:rsidRPr="00C957C6">
        <w:rPr>
          <w:bCs/>
          <w:spacing w:val="-13"/>
          <w:w w:val="105"/>
          <w:sz w:val="28"/>
          <w:szCs w:val="28"/>
        </w:rPr>
        <w:t xml:space="preserve">( maxim 30 minute ) nu va genera anularea rezultatelor evidenţiate în acel ceas, dar obligatoriu </w:t>
      </w:r>
      <w:r w:rsidR="00BB67C2" w:rsidRPr="00C957C6">
        <w:rPr>
          <w:bCs/>
          <w:spacing w:val="-13"/>
          <w:w w:val="105"/>
          <w:sz w:val="28"/>
          <w:szCs w:val="28"/>
          <w:lang w:val="en-US"/>
        </w:rPr>
        <w:t xml:space="preserve">“ desigilarea “ </w:t>
      </w:r>
      <w:r w:rsidR="00BB67C2" w:rsidRPr="00C957C6">
        <w:rPr>
          <w:bCs/>
          <w:spacing w:val="-13"/>
          <w:w w:val="105"/>
          <w:sz w:val="28"/>
          <w:szCs w:val="28"/>
        </w:rPr>
        <w:t xml:space="preserve">ceasului electronic se va realiza de către comisia desemnată în intervalul de timp în care aceasta îşi desfăşoară activitatea. </w:t>
      </w:r>
      <w:r w:rsidR="00BB67C2" w:rsidRPr="00C957C6">
        <w:rPr>
          <w:b/>
          <w:bCs/>
          <w:spacing w:val="-13"/>
          <w:w w:val="105"/>
          <w:sz w:val="28"/>
          <w:szCs w:val="28"/>
        </w:rPr>
        <w:t>Ceasurile tip electronic vor fi consemnate în procesul – verb</w:t>
      </w:r>
      <w:r w:rsidR="00D618C0" w:rsidRPr="00C957C6">
        <w:rPr>
          <w:b/>
          <w:bCs/>
          <w:spacing w:val="-13"/>
          <w:w w:val="105"/>
          <w:sz w:val="28"/>
          <w:szCs w:val="28"/>
        </w:rPr>
        <w:t>al de desigilare al ceasurilor și crescătorul are obligația de a semna în dreptul numelui său, dacă nu etapa respectivă nu va fi luată î</w:t>
      </w:r>
      <w:r w:rsidR="00BB67C2" w:rsidRPr="00C957C6">
        <w:rPr>
          <w:b/>
          <w:bCs/>
          <w:spacing w:val="-13"/>
          <w:w w:val="105"/>
          <w:sz w:val="28"/>
          <w:szCs w:val="28"/>
        </w:rPr>
        <w:t>n calcul.</w:t>
      </w:r>
    </w:p>
    <w:p w:rsidR="00B71D06" w:rsidRPr="00C957C6" w:rsidRDefault="00B71D06" w:rsidP="00BB67C2">
      <w:pPr>
        <w:jc w:val="both"/>
        <w:rPr>
          <w:b/>
          <w:bCs/>
          <w:spacing w:val="-13"/>
          <w:w w:val="105"/>
          <w:sz w:val="28"/>
          <w:szCs w:val="28"/>
        </w:rPr>
      </w:pPr>
    </w:p>
    <w:p w:rsidR="00BB67C2" w:rsidRPr="00C957C6" w:rsidRDefault="00A86D31" w:rsidP="00B71D06">
      <w:pPr>
        <w:ind w:firstLine="540"/>
        <w:jc w:val="both"/>
        <w:rPr>
          <w:b/>
          <w:bCs/>
          <w:spacing w:val="-13"/>
          <w:w w:val="105"/>
          <w:sz w:val="28"/>
          <w:szCs w:val="28"/>
        </w:rPr>
      </w:pPr>
      <w:r w:rsidRPr="00C957C6">
        <w:rPr>
          <w:b/>
          <w:bCs/>
          <w:spacing w:val="-13"/>
          <w:w w:val="105"/>
          <w:sz w:val="28"/>
          <w:szCs w:val="28"/>
        </w:rPr>
        <w:t>Exceptie fac ceasurile</w:t>
      </w:r>
      <w:r w:rsidR="0028237E">
        <w:rPr>
          <w:b/>
          <w:bCs/>
          <w:spacing w:val="-13"/>
          <w:w w:val="105"/>
          <w:sz w:val="28"/>
          <w:szCs w:val="28"/>
        </w:rPr>
        <w:t xml:space="preserve"> </w:t>
      </w:r>
      <w:r w:rsidRPr="00C957C6">
        <w:rPr>
          <w:b/>
          <w:bCs/>
          <w:spacing w:val="-13"/>
          <w:w w:val="105"/>
          <w:sz w:val="28"/>
          <w:szCs w:val="28"/>
        </w:rPr>
        <w:t>constata</w:t>
      </w:r>
      <w:r w:rsidR="00097F20" w:rsidRPr="00C957C6">
        <w:rPr>
          <w:b/>
          <w:bCs/>
          <w:spacing w:val="-13"/>
          <w:w w:val="105"/>
          <w:sz w:val="28"/>
          <w:szCs w:val="28"/>
        </w:rPr>
        <w:t>toare electronice</w:t>
      </w:r>
      <w:r w:rsidR="0028237E">
        <w:rPr>
          <w:b/>
          <w:bCs/>
          <w:spacing w:val="-13"/>
          <w:w w:val="105"/>
          <w:sz w:val="28"/>
          <w:szCs w:val="28"/>
        </w:rPr>
        <w:t xml:space="preserve"> BENZING care au in componenta BENZING Live si</w:t>
      </w:r>
      <w:r w:rsidR="00097F20" w:rsidRPr="00C957C6">
        <w:rPr>
          <w:b/>
          <w:bCs/>
          <w:spacing w:val="-13"/>
          <w:w w:val="105"/>
          <w:sz w:val="28"/>
          <w:szCs w:val="28"/>
        </w:rPr>
        <w:t xml:space="preserve"> FV-2 (China),</w:t>
      </w:r>
      <w:r w:rsidRPr="00C957C6">
        <w:rPr>
          <w:b/>
          <w:bCs/>
          <w:spacing w:val="-13"/>
          <w:w w:val="105"/>
          <w:sz w:val="28"/>
          <w:szCs w:val="28"/>
        </w:rPr>
        <w:t xml:space="preserve"> avand in vedere ca rezultatele la acest</w:t>
      </w:r>
      <w:r w:rsidR="00AB360F">
        <w:rPr>
          <w:b/>
          <w:bCs/>
          <w:spacing w:val="-13"/>
          <w:w w:val="105"/>
          <w:sz w:val="28"/>
          <w:szCs w:val="28"/>
        </w:rPr>
        <w:t>e</w:t>
      </w:r>
      <w:r w:rsidRPr="00C957C6">
        <w:rPr>
          <w:b/>
          <w:bCs/>
          <w:spacing w:val="-13"/>
          <w:w w:val="105"/>
          <w:sz w:val="28"/>
          <w:szCs w:val="28"/>
        </w:rPr>
        <w:t xml:space="preserve"> tip</w:t>
      </w:r>
      <w:r w:rsidR="00AB360F">
        <w:rPr>
          <w:b/>
          <w:bCs/>
          <w:spacing w:val="-13"/>
          <w:w w:val="105"/>
          <w:sz w:val="28"/>
          <w:szCs w:val="28"/>
        </w:rPr>
        <w:t>uri</w:t>
      </w:r>
      <w:r w:rsidRPr="00C957C6">
        <w:rPr>
          <w:b/>
          <w:bCs/>
          <w:spacing w:val="-13"/>
          <w:w w:val="105"/>
          <w:sz w:val="28"/>
          <w:szCs w:val="28"/>
        </w:rPr>
        <w:t xml:space="preserve"> de ceas</w:t>
      </w:r>
      <w:r w:rsidR="00AB360F">
        <w:rPr>
          <w:b/>
          <w:bCs/>
          <w:spacing w:val="-13"/>
          <w:w w:val="105"/>
          <w:sz w:val="28"/>
          <w:szCs w:val="28"/>
        </w:rPr>
        <w:t>uri</w:t>
      </w:r>
      <w:r w:rsidRPr="00C957C6">
        <w:rPr>
          <w:b/>
          <w:bCs/>
          <w:spacing w:val="-13"/>
          <w:w w:val="105"/>
          <w:sz w:val="28"/>
          <w:szCs w:val="28"/>
        </w:rPr>
        <w:t xml:space="preserve"> se transmit online in timp </w:t>
      </w:r>
      <w:r w:rsidR="00B71D06" w:rsidRPr="00C957C6">
        <w:rPr>
          <w:b/>
          <w:bCs/>
          <w:spacing w:val="-13"/>
          <w:w w:val="105"/>
          <w:sz w:val="28"/>
          <w:szCs w:val="28"/>
        </w:rPr>
        <w:t xml:space="preserve">real, prezenta crescatorului este doar recomandata, dar nu obligatorie, </w:t>
      </w:r>
      <w:r w:rsidR="00097F20" w:rsidRPr="00C957C6">
        <w:rPr>
          <w:b/>
          <w:bCs/>
          <w:spacing w:val="-13"/>
          <w:w w:val="105"/>
          <w:sz w:val="28"/>
          <w:szCs w:val="28"/>
        </w:rPr>
        <w:t xml:space="preserve">cu conditia ca rezultatele sa fie transmise online. In cazul in care rezultatele se preiau manual, responsabilul tehnic (administratorul de sistem) are obligatia sa </w:t>
      </w:r>
      <w:r w:rsidR="00192148" w:rsidRPr="00C957C6">
        <w:rPr>
          <w:b/>
          <w:bCs/>
          <w:spacing w:val="-13"/>
          <w:w w:val="105"/>
          <w:sz w:val="28"/>
          <w:szCs w:val="28"/>
        </w:rPr>
        <w:t>transmita chiar in ziua cand se preiau</w:t>
      </w:r>
      <w:r w:rsidR="00097F20" w:rsidRPr="00C957C6">
        <w:rPr>
          <w:b/>
          <w:bCs/>
          <w:spacing w:val="-13"/>
          <w:w w:val="105"/>
          <w:sz w:val="28"/>
          <w:szCs w:val="28"/>
        </w:rPr>
        <w:t>si aceste rezultate pe serverul dedicat</w:t>
      </w:r>
      <w:r w:rsidR="00D12EB5" w:rsidRPr="00C957C6">
        <w:rPr>
          <w:b/>
          <w:bCs/>
          <w:spacing w:val="-13"/>
          <w:w w:val="105"/>
          <w:sz w:val="28"/>
          <w:szCs w:val="28"/>
        </w:rPr>
        <w:t xml:space="preserve"> acestui tip de ceas</w:t>
      </w:r>
      <w:r w:rsidR="00097F20" w:rsidRPr="00C957C6">
        <w:rPr>
          <w:b/>
          <w:bCs/>
          <w:spacing w:val="-13"/>
          <w:w w:val="105"/>
          <w:sz w:val="28"/>
          <w:szCs w:val="28"/>
        </w:rPr>
        <w:t xml:space="preserve">, altfel aceste rezultate </w:t>
      </w:r>
      <w:r w:rsidR="00192148" w:rsidRPr="00C957C6">
        <w:rPr>
          <w:b/>
          <w:bCs/>
          <w:spacing w:val="-13"/>
          <w:w w:val="105"/>
          <w:sz w:val="28"/>
          <w:szCs w:val="28"/>
        </w:rPr>
        <w:t xml:space="preserve">sa se poata verifica pe siteul </w:t>
      </w:r>
      <w:hyperlink r:id="rId10" w:history="1">
        <w:r w:rsidR="00192148" w:rsidRPr="00C957C6">
          <w:rPr>
            <w:rStyle w:val="Hyperlink"/>
            <w:b/>
            <w:bCs/>
            <w:color w:val="auto"/>
            <w:spacing w:val="-13"/>
            <w:w w:val="105"/>
            <w:sz w:val="28"/>
            <w:szCs w:val="28"/>
          </w:rPr>
          <w:t>http://speed.flyhomeway.ro</w:t>
        </w:r>
      </w:hyperlink>
      <w:r w:rsidR="00192148" w:rsidRPr="00C957C6">
        <w:rPr>
          <w:b/>
          <w:bCs/>
          <w:spacing w:val="-13"/>
          <w:w w:val="105"/>
          <w:sz w:val="28"/>
          <w:szCs w:val="28"/>
        </w:rPr>
        <w:t xml:space="preserve"> pe pagina „History Record”, altfel aceste rezultate nu se vor lua in calcul.</w:t>
      </w:r>
    </w:p>
    <w:p w:rsidR="005B45D7" w:rsidRPr="00C957C6" w:rsidRDefault="005B45D7" w:rsidP="00442EBF">
      <w:pPr>
        <w:ind w:left="720"/>
        <w:jc w:val="both"/>
        <w:rPr>
          <w:b/>
          <w:bCs/>
          <w:spacing w:val="-13"/>
          <w:w w:val="105"/>
          <w:sz w:val="28"/>
          <w:szCs w:val="28"/>
        </w:rPr>
      </w:pPr>
    </w:p>
    <w:p w:rsidR="005B45D7" w:rsidRPr="00C957C6" w:rsidRDefault="005B45D7" w:rsidP="00BB67C2">
      <w:pPr>
        <w:ind w:left="540"/>
        <w:jc w:val="both"/>
        <w:rPr>
          <w:b/>
          <w:bCs/>
          <w:spacing w:val="-13"/>
          <w:w w:val="105"/>
          <w:sz w:val="28"/>
          <w:szCs w:val="28"/>
        </w:rPr>
      </w:pPr>
    </w:p>
    <w:p w:rsidR="00BB67C2" w:rsidRPr="00C957C6" w:rsidRDefault="00BB67C2" w:rsidP="00BB67C2">
      <w:pPr>
        <w:ind w:left="540"/>
        <w:jc w:val="both"/>
        <w:rPr>
          <w:b/>
          <w:bCs/>
          <w:spacing w:val="-13"/>
          <w:w w:val="105"/>
          <w:sz w:val="28"/>
          <w:szCs w:val="28"/>
        </w:rPr>
      </w:pPr>
      <w:r w:rsidRPr="00C957C6">
        <w:rPr>
          <w:b/>
          <w:bCs/>
          <w:spacing w:val="-13"/>
          <w:w w:val="105"/>
          <w:sz w:val="28"/>
          <w:szCs w:val="28"/>
        </w:rPr>
        <w:t xml:space="preserve">Art. </w:t>
      </w:r>
      <w:r w:rsidR="00AC78E9">
        <w:rPr>
          <w:b/>
          <w:bCs/>
          <w:spacing w:val="-13"/>
          <w:w w:val="105"/>
          <w:sz w:val="28"/>
          <w:szCs w:val="28"/>
        </w:rPr>
        <w:t>42</w:t>
      </w:r>
    </w:p>
    <w:p w:rsidR="00BB67C2" w:rsidRPr="00C957C6" w:rsidRDefault="00BB67C2" w:rsidP="00BB67C2">
      <w:pPr>
        <w:ind w:left="720"/>
        <w:jc w:val="both"/>
        <w:rPr>
          <w:b/>
          <w:bCs/>
          <w:spacing w:val="-13"/>
          <w:w w:val="105"/>
          <w:sz w:val="28"/>
          <w:szCs w:val="28"/>
        </w:rPr>
      </w:pPr>
    </w:p>
    <w:p w:rsidR="00E2565D" w:rsidRPr="00C957C6" w:rsidRDefault="00B438C5" w:rsidP="00520120">
      <w:pPr>
        <w:jc w:val="both"/>
        <w:rPr>
          <w:bCs/>
          <w:spacing w:val="-13"/>
          <w:w w:val="105"/>
          <w:sz w:val="28"/>
          <w:szCs w:val="28"/>
        </w:rPr>
      </w:pPr>
      <w:r>
        <w:rPr>
          <w:bCs/>
          <w:spacing w:val="-13"/>
          <w:w w:val="105"/>
          <w:sz w:val="28"/>
          <w:szCs w:val="28"/>
        </w:rPr>
        <w:t xml:space="preserve">    </w:t>
      </w:r>
      <w:r w:rsidR="00BB67C2" w:rsidRPr="00C957C6">
        <w:rPr>
          <w:bCs/>
          <w:spacing w:val="-13"/>
          <w:w w:val="105"/>
          <w:sz w:val="28"/>
          <w:szCs w:val="28"/>
        </w:rPr>
        <w:t>Comisia care  asigură printarea rezultatelor la ceasurile tip electronic are obligaţia de a ştampila şi semna fiecare pagină pe care sunt evidenţiate rezult</w:t>
      </w:r>
      <w:r w:rsidR="00D618C0" w:rsidRPr="00C957C6">
        <w:rPr>
          <w:bCs/>
          <w:spacing w:val="-13"/>
          <w:w w:val="105"/>
          <w:sz w:val="28"/>
          <w:szCs w:val="28"/>
        </w:rPr>
        <w:t>ate la concursul respectiv, dacă nu etapa respectivă</w:t>
      </w:r>
      <w:r w:rsidR="0098326C" w:rsidRPr="00C957C6">
        <w:rPr>
          <w:bCs/>
          <w:spacing w:val="-13"/>
          <w:w w:val="105"/>
          <w:sz w:val="28"/>
          <w:szCs w:val="28"/>
        </w:rPr>
        <w:t xml:space="preserve"> nu va fi luată î</w:t>
      </w:r>
      <w:r w:rsidR="00BB67C2" w:rsidRPr="00C957C6">
        <w:rPr>
          <w:bCs/>
          <w:spacing w:val="-13"/>
          <w:w w:val="105"/>
          <w:sz w:val="28"/>
          <w:szCs w:val="28"/>
        </w:rPr>
        <w:t>n calcul.</w:t>
      </w:r>
    </w:p>
    <w:p w:rsidR="00937A94" w:rsidRPr="00C957C6" w:rsidRDefault="00937A94" w:rsidP="00E2565D">
      <w:pPr>
        <w:jc w:val="both"/>
        <w:rPr>
          <w:bCs/>
          <w:spacing w:val="-13"/>
          <w:w w:val="105"/>
          <w:sz w:val="28"/>
          <w:szCs w:val="28"/>
        </w:rPr>
      </w:pPr>
    </w:p>
    <w:p w:rsidR="00937A94" w:rsidRPr="00C957C6" w:rsidRDefault="00937A94" w:rsidP="00937A94">
      <w:pPr>
        <w:ind w:left="540"/>
        <w:jc w:val="both"/>
        <w:rPr>
          <w:b/>
          <w:bCs/>
          <w:spacing w:val="-13"/>
          <w:w w:val="105"/>
          <w:sz w:val="28"/>
          <w:szCs w:val="28"/>
        </w:rPr>
      </w:pPr>
      <w:r w:rsidRPr="00C957C6">
        <w:rPr>
          <w:b/>
          <w:bCs/>
          <w:spacing w:val="-13"/>
          <w:w w:val="105"/>
          <w:sz w:val="28"/>
          <w:szCs w:val="28"/>
        </w:rPr>
        <w:t>Ar</w:t>
      </w:r>
      <w:r w:rsidR="00CD6486">
        <w:rPr>
          <w:b/>
          <w:bCs/>
          <w:spacing w:val="-13"/>
          <w:w w:val="105"/>
          <w:sz w:val="28"/>
          <w:szCs w:val="28"/>
        </w:rPr>
        <w:t>t. 4</w:t>
      </w:r>
      <w:r w:rsidR="00AC78E9">
        <w:rPr>
          <w:b/>
          <w:bCs/>
          <w:spacing w:val="-13"/>
          <w:w w:val="105"/>
          <w:sz w:val="28"/>
          <w:szCs w:val="28"/>
        </w:rPr>
        <w:t>3</w:t>
      </w:r>
    </w:p>
    <w:p w:rsidR="00937A94" w:rsidRPr="00C957C6" w:rsidRDefault="00937A94" w:rsidP="00937A94">
      <w:pPr>
        <w:ind w:left="720"/>
        <w:jc w:val="both"/>
        <w:rPr>
          <w:b/>
          <w:bCs/>
          <w:spacing w:val="-13"/>
          <w:w w:val="105"/>
          <w:sz w:val="28"/>
          <w:szCs w:val="28"/>
        </w:rPr>
      </w:pPr>
    </w:p>
    <w:p w:rsidR="00937A94" w:rsidRPr="00C957C6" w:rsidRDefault="00937A94" w:rsidP="00937A94">
      <w:pPr>
        <w:jc w:val="both"/>
        <w:rPr>
          <w:bCs/>
          <w:spacing w:val="-13"/>
          <w:w w:val="105"/>
          <w:sz w:val="28"/>
          <w:szCs w:val="28"/>
        </w:rPr>
      </w:pPr>
      <w:r w:rsidRPr="00C957C6">
        <w:rPr>
          <w:bCs/>
          <w:spacing w:val="-13"/>
          <w:w w:val="105"/>
          <w:sz w:val="28"/>
          <w:szCs w:val="28"/>
        </w:rPr>
        <w:t xml:space="preserve">     Comisiile desemnate pentru evidenţierea rezultatelor la ceasurile tip electronic, vor respecta procedurile de utilizare prezentate după cum urmează:</w:t>
      </w:r>
    </w:p>
    <w:p w:rsidR="00937A94" w:rsidRPr="00407023" w:rsidRDefault="00937A94" w:rsidP="00937A94">
      <w:pPr>
        <w:jc w:val="center"/>
        <w:rPr>
          <w:sz w:val="28"/>
          <w:szCs w:val="28"/>
          <w:lang w:val="it-IT" w:eastAsia="it-IT"/>
        </w:rPr>
      </w:pPr>
    </w:p>
    <w:p w:rsidR="00CC0AE3" w:rsidRPr="00407023" w:rsidRDefault="00CC0AE3" w:rsidP="00B71D06">
      <w:pPr>
        <w:rPr>
          <w:b/>
          <w:sz w:val="28"/>
          <w:szCs w:val="28"/>
          <w:lang w:val="it-IT" w:eastAsia="it-IT"/>
        </w:rPr>
      </w:pPr>
    </w:p>
    <w:p w:rsidR="00BB44AE" w:rsidRDefault="00BB44AE" w:rsidP="00937A94">
      <w:pPr>
        <w:jc w:val="center"/>
        <w:rPr>
          <w:b/>
          <w:sz w:val="28"/>
          <w:szCs w:val="28"/>
          <w:lang w:val="it-IT" w:eastAsia="it-IT"/>
        </w:rPr>
      </w:pPr>
    </w:p>
    <w:p w:rsidR="00BB44AE" w:rsidRDefault="00BB44AE" w:rsidP="00937A94">
      <w:pPr>
        <w:jc w:val="center"/>
        <w:rPr>
          <w:b/>
          <w:sz w:val="28"/>
          <w:szCs w:val="28"/>
          <w:lang w:val="it-IT" w:eastAsia="it-IT"/>
        </w:rPr>
      </w:pPr>
    </w:p>
    <w:p w:rsidR="00BB44AE" w:rsidRDefault="00BB44AE" w:rsidP="00937A94">
      <w:pPr>
        <w:jc w:val="center"/>
        <w:rPr>
          <w:b/>
          <w:sz w:val="28"/>
          <w:szCs w:val="28"/>
          <w:lang w:val="it-IT" w:eastAsia="it-IT"/>
        </w:rPr>
      </w:pPr>
    </w:p>
    <w:p w:rsidR="00937A94" w:rsidRPr="00407023" w:rsidRDefault="00937A94" w:rsidP="00937A94">
      <w:pPr>
        <w:jc w:val="center"/>
        <w:rPr>
          <w:b/>
          <w:sz w:val="28"/>
          <w:szCs w:val="28"/>
          <w:lang w:val="it-IT" w:eastAsia="it-IT"/>
        </w:rPr>
      </w:pPr>
      <w:r w:rsidRPr="00407023">
        <w:rPr>
          <w:b/>
          <w:sz w:val="28"/>
          <w:szCs w:val="28"/>
          <w:lang w:val="it-IT" w:eastAsia="it-IT"/>
        </w:rPr>
        <w:t>Evidenţierea rezultatelor în cazul ceasurilor tip electronic</w:t>
      </w:r>
    </w:p>
    <w:p w:rsidR="00937A94" w:rsidRPr="00407023" w:rsidRDefault="00B71D06" w:rsidP="00937A94">
      <w:pPr>
        <w:jc w:val="center"/>
        <w:rPr>
          <w:b/>
          <w:sz w:val="28"/>
          <w:szCs w:val="28"/>
          <w:lang w:val="it-IT" w:eastAsia="it-IT"/>
        </w:rPr>
      </w:pPr>
      <w:r w:rsidRPr="00407023">
        <w:rPr>
          <w:b/>
          <w:sz w:val="28"/>
          <w:szCs w:val="28"/>
          <w:lang w:val="it-IT" w:eastAsia="it-IT"/>
        </w:rPr>
        <w:t>( mai putin ceasurile FV-2 China )</w:t>
      </w:r>
    </w:p>
    <w:p w:rsidR="00937A94" w:rsidRPr="00407023" w:rsidRDefault="00937A94" w:rsidP="00937A94">
      <w:pPr>
        <w:jc w:val="both"/>
        <w:rPr>
          <w:b/>
          <w:sz w:val="28"/>
          <w:szCs w:val="28"/>
          <w:lang w:val="it-IT" w:eastAsia="it-IT"/>
        </w:rPr>
      </w:pPr>
    </w:p>
    <w:p w:rsidR="00937A94" w:rsidRPr="00407023" w:rsidRDefault="00937A94" w:rsidP="00937A94">
      <w:pPr>
        <w:jc w:val="both"/>
        <w:rPr>
          <w:sz w:val="28"/>
          <w:szCs w:val="28"/>
          <w:lang w:val="it-IT" w:eastAsia="it-IT"/>
        </w:rPr>
      </w:pPr>
      <w:r w:rsidRPr="00407023">
        <w:rPr>
          <w:sz w:val="28"/>
          <w:szCs w:val="28"/>
          <w:lang w:val="it-IT" w:eastAsia="it-IT"/>
        </w:rPr>
        <w:t xml:space="preserve">     Comisia de evidenţiere a rezultatelor, va respecta procedura care generează printarea corectă a listei de sosire a porumbeilor pentru fiecare tip de ceas electronic în parte.</w:t>
      </w:r>
    </w:p>
    <w:p w:rsidR="00937A94" w:rsidRPr="00407023" w:rsidRDefault="00937A94" w:rsidP="00937A94">
      <w:pPr>
        <w:jc w:val="both"/>
        <w:rPr>
          <w:sz w:val="28"/>
          <w:szCs w:val="28"/>
          <w:lang w:val="it-IT" w:eastAsia="it-IT"/>
        </w:rPr>
      </w:pPr>
    </w:p>
    <w:p w:rsidR="00937A94" w:rsidRPr="00407023" w:rsidRDefault="00B438C5" w:rsidP="00937A94">
      <w:pPr>
        <w:jc w:val="both"/>
        <w:rPr>
          <w:sz w:val="28"/>
          <w:szCs w:val="28"/>
          <w:lang w:val="it-IT" w:eastAsia="it-IT"/>
        </w:rPr>
      </w:pPr>
      <w:r>
        <w:rPr>
          <w:sz w:val="28"/>
          <w:szCs w:val="28"/>
          <w:lang w:val="it-IT" w:eastAsia="it-IT"/>
        </w:rPr>
        <w:t xml:space="preserve">    </w:t>
      </w:r>
      <w:r w:rsidR="0098326C" w:rsidRPr="00407023">
        <w:rPr>
          <w:sz w:val="28"/>
          <w:szCs w:val="28"/>
          <w:lang w:val="it-IT" w:eastAsia="it-IT"/>
        </w:rPr>
        <w:t>Lista cu sosirile va fi tipărită</w:t>
      </w:r>
      <w:r w:rsidR="00937A94" w:rsidRPr="00407023">
        <w:rPr>
          <w:sz w:val="28"/>
          <w:szCs w:val="28"/>
          <w:lang w:val="it-IT" w:eastAsia="it-IT"/>
        </w:rPr>
        <w:t xml:space="preserve"> doar prin inte</w:t>
      </w:r>
      <w:r w:rsidR="0098326C" w:rsidRPr="00407023">
        <w:rPr>
          <w:sz w:val="28"/>
          <w:szCs w:val="28"/>
          <w:lang w:val="it-IT" w:eastAsia="it-IT"/>
        </w:rPr>
        <w:t>rmediul sistemului de club. După tipărire se va semna și ștampila de că</w:t>
      </w:r>
      <w:r w:rsidR="00937A94" w:rsidRPr="00407023">
        <w:rPr>
          <w:sz w:val="28"/>
          <w:szCs w:val="28"/>
          <w:lang w:val="it-IT" w:eastAsia="it-IT"/>
        </w:rPr>
        <w:t>tre comisia de evid</w:t>
      </w:r>
      <w:r w:rsidR="0098326C" w:rsidRPr="00407023">
        <w:rPr>
          <w:sz w:val="28"/>
          <w:szCs w:val="28"/>
          <w:lang w:val="it-IT" w:eastAsia="it-IT"/>
        </w:rPr>
        <w:t>enţiere rezultate. Nu se acceptă liste tipă</w:t>
      </w:r>
      <w:r w:rsidR="00937A94" w:rsidRPr="00407023">
        <w:rPr>
          <w:sz w:val="28"/>
          <w:szCs w:val="28"/>
          <w:lang w:val="it-IT" w:eastAsia="it-IT"/>
        </w:rPr>
        <w:t>rite din calculator.</w:t>
      </w:r>
    </w:p>
    <w:p w:rsidR="00937A94" w:rsidRPr="00407023" w:rsidRDefault="00937A94" w:rsidP="00937A94">
      <w:pPr>
        <w:jc w:val="both"/>
        <w:rPr>
          <w:sz w:val="28"/>
          <w:szCs w:val="28"/>
          <w:lang w:val="it-IT" w:eastAsia="it-IT"/>
        </w:rPr>
      </w:pPr>
    </w:p>
    <w:p w:rsidR="00937A94" w:rsidRPr="00407023" w:rsidRDefault="00B438C5" w:rsidP="00937A94">
      <w:pPr>
        <w:jc w:val="both"/>
        <w:rPr>
          <w:sz w:val="28"/>
          <w:szCs w:val="28"/>
          <w:lang w:val="it-IT" w:eastAsia="it-IT"/>
        </w:rPr>
      </w:pPr>
      <w:r>
        <w:rPr>
          <w:sz w:val="28"/>
          <w:szCs w:val="28"/>
          <w:lang w:val="it-IT" w:eastAsia="it-IT"/>
        </w:rPr>
        <w:t xml:space="preserve">    </w:t>
      </w:r>
      <w:r w:rsidR="0098326C" w:rsidRPr="00407023">
        <w:rPr>
          <w:sz w:val="28"/>
          <w:szCs w:val="28"/>
          <w:lang w:val="it-IT" w:eastAsia="it-IT"/>
        </w:rPr>
        <w:t>Se va verifica dacă codul concursului de pe fiș</w:t>
      </w:r>
      <w:r w:rsidR="00937A94" w:rsidRPr="00407023">
        <w:rPr>
          <w:sz w:val="28"/>
          <w:szCs w:val="28"/>
          <w:lang w:val="it-IT" w:eastAsia="it-IT"/>
        </w:rPr>
        <w:t>a de sosire coincide cu co</w:t>
      </w:r>
      <w:r w:rsidR="0098326C" w:rsidRPr="00407023">
        <w:rPr>
          <w:sz w:val="28"/>
          <w:szCs w:val="28"/>
          <w:lang w:val="it-IT" w:eastAsia="it-IT"/>
        </w:rPr>
        <w:t>dul concursului de pe lista de îmbarcare. Dacă cele două</w:t>
      </w:r>
      <w:r w:rsidR="00937A94" w:rsidRPr="00407023">
        <w:rPr>
          <w:sz w:val="28"/>
          <w:szCs w:val="28"/>
          <w:lang w:val="it-IT" w:eastAsia="it-IT"/>
        </w:rPr>
        <w:t xml:space="preserve"> coduri nu coinc</w:t>
      </w:r>
      <w:r w:rsidR="0098326C" w:rsidRPr="00407023">
        <w:rPr>
          <w:sz w:val="28"/>
          <w:szCs w:val="28"/>
          <w:lang w:val="it-IT" w:eastAsia="it-IT"/>
        </w:rPr>
        <w:t>id lista de sosiri va fi anulată</w:t>
      </w:r>
      <w:r w:rsidR="00937A94" w:rsidRPr="00407023">
        <w:rPr>
          <w:sz w:val="28"/>
          <w:szCs w:val="28"/>
          <w:lang w:val="it-IT" w:eastAsia="it-IT"/>
        </w:rPr>
        <w:t xml:space="preserve"> ia</w:t>
      </w:r>
      <w:r w:rsidR="0098326C" w:rsidRPr="00407023">
        <w:rPr>
          <w:sz w:val="28"/>
          <w:szCs w:val="28"/>
          <w:lang w:val="it-IT" w:eastAsia="it-IT"/>
        </w:rPr>
        <w:t>r porumbeii nu se vor lua î</w:t>
      </w:r>
      <w:r w:rsidR="00937A94" w:rsidRPr="00407023">
        <w:rPr>
          <w:sz w:val="28"/>
          <w:szCs w:val="28"/>
          <w:lang w:val="it-IT" w:eastAsia="it-IT"/>
        </w:rPr>
        <w:t xml:space="preserve">n considerare pentru clasamente la concursul respectiv ( </w:t>
      </w:r>
      <w:r w:rsidR="0098326C" w:rsidRPr="00407023">
        <w:rPr>
          <w:sz w:val="28"/>
          <w:szCs w:val="28"/>
          <w:lang w:val="it-IT" w:eastAsia="it-IT"/>
        </w:rPr>
        <w:t>la ceasurile care permit această</w:t>
      </w:r>
      <w:r w:rsidR="00937A94" w:rsidRPr="00407023">
        <w:rPr>
          <w:sz w:val="28"/>
          <w:szCs w:val="28"/>
          <w:lang w:val="it-IT" w:eastAsia="it-IT"/>
        </w:rPr>
        <w:t xml:space="preserve"> verificare ).</w:t>
      </w:r>
    </w:p>
    <w:p w:rsidR="00937A94" w:rsidRPr="00407023" w:rsidRDefault="00937A94" w:rsidP="00937A94">
      <w:pPr>
        <w:jc w:val="both"/>
        <w:rPr>
          <w:sz w:val="28"/>
          <w:szCs w:val="28"/>
          <w:lang w:val="it-IT" w:eastAsia="it-IT"/>
        </w:rPr>
      </w:pPr>
    </w:p>
    <w:p w:rsidR="00937A94" w:rsidRPr="00407023" w:rsidRDefault="00B438C5" w:rsidP="00937A94">
      <w:pPr>
        <w:jc w:val="both"/>
        <w:rPr>
          <w:sz w:val="28"/>
          <w:szCs w:val="28"/>
          <w:lang w:val="it-IT" w:eastAsia="it-IT"/>
        </w:rPr>
      </w:pPr>
      <w:r>
        <w:rPr>
          <w:sz w:val="28"/>
          <w:szCs w:val="28"/>
          <w:lang w:val="it-IT" w:eastAsia="it-IT"/>
        </w:rPr>
        <w:t xml:space="preserve">    </w:t>
      </w:r>
      <w:r w:rsidR="0098326C" w:rsidRPr="00407023">
        <w:rPr>
          <w:sz w:val="28"/>
          <w:szCs w:val="28"/>
          <w:lang w:val="it-IT" w:eastAsia="it-IT"/>
        </w:rPr>
        <w:t>Porumbeii înregistrati la sosire, care au î</w:t>
      </w:r>
      <w:r w:rsidR="00937A94" w:rsidRPr="00407023">
        <w:rPr>
          <w:sz w:val="28"/>
          <w:szCs w:val="28"/>
          <w:lang w:val="it-IT" w:eastAsia="it-IT"/>
        </w:rPr>
        <w:t>n memo</w:t>
      </w:r>
      <w:r w:rsidR="0098326C" w:rsidRPr="00407023">
        <w:rPr>
          <w:sz w:val="28"/>
          <w:szCs w:val="28"/>
          <w:lang w:val="it-IT" w:eastAsia="it-IT"/>
        </w:rPr>
        <w:t>ria senzorului codul secret de îmbarcare corect, vor fi afișaț</w:t>
      </w:r>
      <w:r w:rsidR="00937A94" w:rsidRPr="00407023">
        <w:rPr>
          <w:sz w:val="28"/>
          <w:szCs w:val="28"/>
          <w:lang w:val="it-IT" w:eastAsia="it-IT"/>
        </w:rPr>
        <w:t>i pe lista de sosiri la coloana aferenta codului secret cu indic</w:t>
      </w:r>
      <w:r w:rsidR="0098326C" w:rsidRPr="00407023">
        <w:rPr>
          <w:sz w:val="28"/>
          <w:szCs w:val="28"/>
          <w:lang w:val="it-IT" w:eastAsia="it-IT"/>
        </w:rPr>
        <w:t>ativul "OK". Porumbeii care au î</w:t>
      </w:r>
      <w:r w:rsidR="00937A94" w:rsidRPr="00407023">
        <w:rPr>
          <w:sz w:val="28"/>
          <w:szCs w:val="28"/>
          <w:lang w:val="it-IT" w:eastAsia="it-IT"/>
        </w:rPr>
        <w:t>n memoria senzorului u</w:t>
      </w:r>
      <w:r w:rsidR="0098326C" w:rsidRPr="00407023">
        <w:rPr>
          <w:sz w:val="28"/>
          <w:szCs w:val="28"/>
          <w:lang w:val="it-IT" w:eastAsia="it-IT"/>
        </w:rPr>
        <w:t>n cod secret care nu se potriveș</w:t>
      </w:r>
      <w:r w:rsidR="00937A94" w:rsidRPr="00407023">
        <w:rPr>
          <w:sz w:val="28"/>
          <w:szCs w:val="28"/>
          <w:lang w:val="it-IT" w:eastAsia="it-IT"/>
        </w:rPr>
        <w:t>te c</w:t>
      </w:r>
      <w:r w:rsidR="0098326C" w:rsidRPr="00407023">
        <w:rPr>
          <w:sz w:val="28"/>
          <w:szCs w:val="28"/>
          <w:lang w:val="it-IT" w:eastAsia="it-IT"/>
        </w:rPr>
        <w:t>u cel al concursului vor fi afișaț</w:t>
      </w:r>
      <w:r w:rsidR="00937A94" w:rsidRPr="00407023">
        <w:rPr>
          <w:sz w:val="28"/>
          <w:szCs w:val="28"/>
          <w:lang w:val="it-IT" w:eastAsia="it-IT"/>
        </w:rPr>
        <w:t>i cu indicativul "NOK" sau "??</w:t>
      </w:r>
      <w:r w:rsidR="0098326C" w:rsidRPr="00407023">
        <w:rPr>
          <w:sz w:val="28"/>
          <w:szCs w:val="28"/>
          <w:lang w:val="it-IT" w:eastAsia="it-IT"/>
        </w:rPr>
        <w:t>". Ceasul va anula automat poziț</w:t>
      </w:r>
      <w:r w:rsidR="00937A94" w:rsidRPr="00407023">
        <w:rPr>
          <w:sz w:val="28"/>
          <w:szCs w:val="28"/>
          <w:lang w:val="it-IT" w:eastAsia="it-IT"/>
        </w:rPr>
        <w:t>ia acestor por</w:t>
      </w:r>
      <w:r w:rsidR="0098326C" w:rsidRPr="00407023">
        <w:rPr>
          <w:sz w:val="28"/>
          <w:szCs w:val="28"/>
          <w:lang w:val="it-IT" w:eastAsia="it-IT"/>
        </w:rPr>
        <w:t>umbei. Porumbeii în cauza nu vor participa la î</w:t>
      </w:r>
      <w:r w:rsidR="00937A94" w:rsidRPr="00407023">
        <w:rPr>
          <w:sz w:val="28"/>
          <w:szCs w:val="28"/>
          <w:lang w:val="it-IT" w:eastAsia="it-IT"/>
        </w:rPr>
        <w:t xml:space="preserve">ntocmirea clasamentului ( </w:t>
      </w:r>
      <w:r w:rsidR="0098326C" w:rsidRPr="00407023">
        <w:rPr>
          <w:sz w:val="28"/>
          <w:szCs w:val="28"/>
          <w:lang w:val="it-IT" w:eastAsia="it-IT"/>
        </w:rPr>
        <w:t>la ceasurile care permit această</w:t>
      </w:r>
      <w:r w:rsidR="00937A94" w:rsidRPr="00407023">
        <w:rPr>
          <w:sz w:val="28"/>
          <w:szCs w:val="28"/>
          <w:lang w:val="it-IT" w:eastAsia="it-IT"/>
        </w:rPr>
        <w:t xml:space="preserve"> verificare ).</w:t>
      </w:r>
    </w:p>
    <w:p w:rsidR="008E7E9D" w:rsidRPr="00407023" w:rsidRDefault="008E7E9D" w:rsidP="00937A94">
      <w:pPr>
        <w:jc w:val="both"/>
        <w:rPr>
          <w:sz w:val="28"/>
          <w:szCs w:val="28"/>
          <w:lang w:val="it-IT" w:eastAsia="it-IT"/>
        </w:rPr>
      </w:pPr>
    </w:p>
    <w:p w:rsidR="008E7E9D" w:rsidRPr="00407023" w:rsidRDefault="00B438C5" w:rsidP="008E7E9D">
      <w:pPr>
        <w:jc w:val="both"/>
        <w:rPr>
          <w:sz w:val="28"/>
          <w:szCs w:val="28"/>
          <w:lang w:val="it-IT" w:eastAsia="it-IT"/>
        </w:rPr>
      </w:pPr>
      <w:r>
        <w:rPr>
          <w:sz w:val="28"/>
          <w:szCs w:val="28"/>
          <w:lang w:val="it-IT" w:eastAsia="it-IT"/>
        </w:rPr>
        <w:t xml:space="preserve">    </w:t>
      </w:r>
      <w:r w:rsidR="0098326C" w:rsidRPr="00407023">
        <w:rPr>
          <w:sz w:val="28"/>
          <w:szCs w:val="28"/>
          <w:lang w:val="it-IT" w:eastAsia="it-IT"/>
        </w:rPr>
        <w:t>Ceasurile electronice trebuie să afiș</w:t>
      </w:r>
      <w:r w:rsidR="008E7E9D" w:rsidRPr="00407023">
        <w:rPr>
          <w:sz w:val="28"/>
          <w:szCs w:val="28"/>
          <w:lang w:val="it-IT" w:eastAsia="it-IT"/>
        </w:rPr>
        <w:t>eze pe lista de sosiri ora Ceasu</w:t>
      </w:r>
      <w:r w:rsidR="0098326C" w:rsidRPr="00407023">
        <w:rPr>
          <w:sz w:val="28"/>
          <w:szCs w:val="28"/>
          <w:lang w:val="it-IT" w:eastAsia="it-IT"/>
        </w:rPr>
        <w:t>lui Atomic sau  a Ceasului GPS ș</w:t>
      </w:r>
      <w:r w:rsidR="008E7E9D" w:rsidRPr="00407023">
        <w:rPr>
          <w:sz w:val="28"/>
          <w:szCs w:val="28"/>
          <w:lang w:val="it-IT" w:eastAsia="it-IT"/>
        </w:rPr>
        <w:t>i ora proprie pentru a putea calcu</w:t>
      </w:r>
      <w:r w:rsidR="0098326C" w:rsidRPr="00407023">
        <w:rPr>
          <w:sz w:val="28"/>
          <w:szCs w:val="28"/>
          <w:lang w:val="it-IT" w:eastAsia="it-IT"/>
        </w:rPr>
        <w:t>la abaterea de timp, în cazul în  care această</w:t>
      </w:r>
      <w:r w:rsidR="008E7E9D" w:rsidRPr="00407023">
        <w:rPr>
          <w:sz w:val="28"/>
          <w:szCs w:val="28"/>
          <w:lang w:val="it-IT" w:eastAsia="it-IT"/>
        </w:rPr>
        <w:t xml:space="preserve"> abatere exista.</w:t>
      </w:r>
    </w:p>
    <w:p w:rsidR="008E7E9D" w:rsidRPr="00407023" w:rsidRDefault="008E7E9D" w:rsidP="008E7E9D">
      <w:pPr>
        <w:jc w:val="both"/>
        <w:rPr>
          <w:sz w:val="28"/>
          <w:szCs w:val="28"/>
          <w:lang w:val="it-IT" w:eastAsia="it-IT"/>
        </w:rPr>
      </w:pPr>
    </w:p>
    <w:p w:rsidR="008E7E9D" w:rsidRPr="00407023" w:rsidRDefault="00B438C5" w:rsidP="008E7E9D">
      <w:pPr>
        <w:jc w:val="both"/>
        <w:rPr>
          <w:sz w:val="28"/>
          <w:szCs w:val="28"/>
          <w:lang w:eastAsia="it-IT"/>
        </w:rPr>
      </w:pPr>
      <w:r>
        <w:rPr>
          <w:sz w:val="28"/>
          <w:szCs w:val="28"/>
          <w:lang w:val="it-IT" w:eastAsia="it-IT"/>
        </w:rPr>
        <w:t xml:space="preserve">    </w:t>
      </w:r>
      <w:r w:rsidR="0098326C" w:rsidRPr="00407023">
        <w:rPr>
          <w:sz w:val="28"/>
          <w:szCs w:val="28"/>
          <w:lang w:val="it-IT" w:eastAsia="it-IT"/>
        </w:rPr>
        <w:t>Dacă se constată</w:t>
      </w:r>
      <w:r w:rsidR="008E7E9D" w:rsidRPr="00407023">
        <w:rPr>
          <w:sz w:val="28"/>
          <w:szCs w:val="28"/>
          <w:lang w:val="it-IT" w:eastAsia="it-IT"/>
        </w:rPr>
        <w:t xml:space="preserve"> abateri mai mari de 30 secunde pe zi pentru un sistem electronic de constatar</w:t>
      </w:r>
      <w:r w:rsidR="0098326C" w:rsidRPr="00407023">
        <w:rPr>
          <w:sz w:val="28"/>
          <w:szCs w:val="28"/>
          <w:lang w:val="it-IT" w:eastAsia="it-IT"/>
        </w:rPr>
        <w:t>e, lista de sosiri va fi anulată, porumbeii sosiți neparticipând la î</w:t>
      </w:r>
      <w:r w:rsidR="008E7E9D" w:rsidRPr="00407023">
        <w:rPr>
          <w:sz w:val="28"/>
          <w:szCs w:val="28"/>
          <w:lang w:val="it-IT" w:eastAsia="it-IT"/>
        </w:rPr>
        <w:t xml:space="preserve">ntocmirea clasamentelor. Dacă pe fişa de sosiri  (evidenţiere rezultate ) nu sunt afişate corect, ora ceasului atomic respectiv ora </w:t>
      </w:r>
      <w:r w:rsidR="008E7E9D" w:rsidRPr="00407023">
        <w:rPr>
          <w:sz w:val="28"/>
          <w:szCs w:val="28"/>
          <w:lang w:val="en-US" w:eastAsia="it-IT"/>
        </w:rPr>
        <w:t>“</w:t>
      </w:r>
      <w:r w:rsidR="008E7E9D" w:rsidRPr="00407023">
        <w:rPr>
          <w:sz w:val="28"/>
          <w:szCs w:val="28"/>
          <w:lang w:val="it-IT" w:eastAsia="it-IT"/>
        </w:rPr>
        <w:t>control” fi</w:t>
      </w:r>
      <w:r w:rsidR="008E7E9D" w:rsidRPr="00407023">
        <w:rPr>
          <w:sz w:val="28"/>
          <w:szCs w:val="28"/>
          <w:lang w:eastAsia="it-IT"/>
        </w:rPr>
        <w:t>şa în cauză va fi anulată.</w:t>
      </w:r>
    </w:p>
    <w:p w:rsidR="008E7E9D" w:rsidRPr="00407023" w:rsidRDefault="008E7E9D" w:rsidP="008E7E9D">
      <w:pPr>
        <w:jc w:val="both"/>
        <w:rPr>
          <w:sz w:val="28"/>
          <w:szCs w:val="28"/>
          <w:lang w:val="it-IT" w:eastAsia="it-IT"/>
        </w:rPr>
      </w:pPr>
    </w:p>
    <w:p w:rsidR="008E7E9D" w:rsidRPr="00407023" w:rsidRDefault="00B438C5" w:rsidP="008E7E9D">
      <w:pPr>
        <w:jc w:val="both"/>
        <w:rPr>
          <w:sz w:val="28"/>
          <w:szCs w:val="28"/>
          <w:lang w:eastAsia="it-IT"/>
        </w:rPr>
      </w:pPr>
      <w:r>
        <w:rPr>
          <w:sz w:val="28"/>
          <w:szCs w:val="28"/>
          <w:lang w:eastAsia="it-IT"/>
        </w:rPr>
        <w:t xml:space="preserve">    </w:t>
      </w:r>
      <w:r w:rsidR="008E7E9D" w:rsidRPr="00407023">
        <w:rPr>
          <w:sz w:val="28"/>
          <w:szCs w:val="28"/>
          <w:lang w:eastAsia="it-IT"/>
        </w:rPr>
        <w:t xml:space="preserve">În funcţie de caracteristicile fiecărui sistem electronic, pot fi îmbarcaţi porumbei pentru două sau mai multe concursuri diferite care se desfăşoară în acelaşi timp, îmbarcarea lor realizându-se pe piste diferite. </w:t>
      </w:r>
    </w:p>
    <w:p w:rsidR="008E7E9D" w:rsidRPr="00407023" w:rsidRDefault="008E7E9D" w:rsidP="008E7E9D">
      <w:pPr>
        <w:numPr>
          <w:ilvl w:val="0"/>
          <w:numId w:val="38"/>
        </w:numPr>
        <w:suppressAutoHyphens w:val="0"/>
        <w:jc w:val="both"/>
        <w:rPr>
          <w:sz w:val="28"/>
          <w:szCs w:val="28"/>
          <w:lang w:eastAsia="it-IT"/>
        </w:rPr>
      </w:pPr>
      <w:r w:rsidRPr="00407023">
        <w:rPr>
          <w:sz w:val="28"/>
          <w:szCs w:val="28"/>
          <w:lang w:eastAsia="it-IT"/>
        </w:rPr>
        <w:t xml:space="preserve">Pentru fiecare concurs, se va tipării fişa de îmbarcare care va fi ataşată la dosarul etapei respective; </w:t>
      </w:r>
    </w:p>
    <w:p w:rsidR="008E7E9D" w:rsidRPr="00407023" w:rsidRDefault="008E7E9D" w:rsidP="008E7E9D">
      <w:pPr>
        <w:numPr>
          <w:ilvl w:val="0"/>
          <w:numId w:val="38"/>
        </w:numPr>
        <w:suppressAutoHyphens w:val="0"/>
        <w:jc w:val="both"/>
        <w:rPr>
          <w:sz w:val="28"/>
          <w:szCs w:val="28"/>
          <w:lang w:eastAsia="it-IT"/>
        </w:rPr>
      </w:pPr>
      <w:r w:rsidRPr="00407023">
        <w:rPr>
          <w:sz w:val="28"/>
          <w:szCs w:val="28"/>
          <w:lang w:eastAsia="it-IT"/>
        </w:rPr>
        <w:t>Evidenţierea rezultatelor se va realiza tipărind fişa sosirilor pentru fiecare pistă în parte.</w:t>
      </w:r>
    </w:p>
    <w:p w:rsidR="008E7E9D" w:rsidRPr="00407023" w:rsidRDefault="008E7E9D" w:rsidP="008E7E9D">
      <w:pPr>
        <w:suppressAutoHyphens w:val="0"/>
        <w:jc w:val="both"/>
        <w:rPr>
          <w:sz w:val="28"/>
          <w:szCs w:val="28"/>
          <w:lang w:eastAsia="it-IT"/>
        </w:rPr>
      </w:pPr>
    </w:p>
    <w:p w:rsidR="008E7E9D" w:rsidRPr="00407023" w:rsidRDefault="008E7E9D" w:rsidP="008E7E9D">
      <w:pPr>
        <w:jc w:val="both"/>
        <w:rPr>
          <w:b/>
          <w:sz w:val="28"/>
          <w:szCs w:val="28"/>
          <w:lang w:eastAsia="it-IT"/>
        </w:rPr>
      </w:pPr>
    </w:p>
    <w:p w:rsidR="008E7E9D" w:rsidRPr="00407023" w:rsidRDefault="008E7E9D" w:rsidP="008E7E9D">
      <w:pPr>
        <w:jc w:val="both"/>
        <w:rPr>
          <w:sz w:val="28"/>
          <w:szCs w:val="28"/>
          <w:lang w:eastAsia="it-IT"/>
        </w:rPr>
      </w:pPr>
      <w:r w:rsidRPr="00407023">
        <w:rPr>
          <w:b/>
          <w:sz w:val="28"/>
          <w:szCs w:val="28"/>
          <w:u w:val="single"/>
          <w:lang w:eastAsia="it-IT"/>
        </w:rPr>
        <w:t>ATENŢIE:</w:t>
      </w:r>
      <w:r w:rsidRPr="00407023">
        <w:rPr>
          <w:sz w:val="28"/>
          <w:szCs w:val="28"/>
          <w:lang w:eastAsia="it-IT"/>
        </w:rPr>
        <w:tab/>
      </w:r>
    </w:p>
    <w:p w:rsidR="008E7E9D" w:rsidRPr="00407023" w:rsidRDefault="00B438C5" w:rsidP="008E7E9D">
      <w:pPr>
        <w:jc w:val="both"/>
        <w:rPr>
          <w:sz w:val="28"/>
          <w:szCs w:val="28"/>
          <w:lang w:eastAsia="it-IT"/>
        </w:rPr>
      </w:pPr>
      <w:r>
        <w:rPr>
          <w:sz w:val="28"/>
          <w:szCs w:val="28"/>
          <w:lang w:eastAsia="it-IT"/>
        </w:rPr>
        <w:t xml:space="preserve">      - </w:t>
      </w:r>
      <w:r w:rsidR="008E7E9D" w:rsidRPr="00407023">
        <w:rPr>
          <w:sz w:val="28"/>
          <w:szCs w:val="28"/>
          <w:lang w:eastAsia="it-IT"/>
        </w:rPr>
        <w:t xml:space="preserve">Nu se pot desfăşura două concursuri în aceeaşi perioadă de timp decât dacă porumbeii sunt îmbarcaţi pe piste diferite. În cazul a două concursuri diferite, dacă se constată o suprapunere a porumbeilor pe aceeaşi fişă de îmbarcare respectiv de sosire (2 </w:t>
      </w:r>
      <w:r w:rsidR="008E7E9D" w:rsidRPr="00407023">
        <w:rPr>
          <w:sz w:val="28"/>
          <w:szCs w:val="28"/>
          <w:lang w:eastAsia="it-IT"/>
        </w:rPr>
        <w:lastRenderedPageBreak/>
        <w:t>îmbarcări diferite pe aceeaşi pistă ),  vor fi omologate decât sosirile porumbeilor de la prima îmbarcare.</w:t>
      </w:r>
    </w:p>
    <w:p w:rsidR="008E7E9D" w:rsidRPr="00407023" w:rsidRDefault="008E7E9D" w:rsidP="008E7E9D">
      <w:pPr>
        <w:jc w:val="both"/>
        <w:rPr>
          <w:sz w:val="28"/>
          <w:szCs w:val="28"/>
          <w:lang w:eastAsia="it-IT"/>
        </w:rPr>
      </w:pPr>
      <w:r w:rsidRPr="00407023">
        <w:rPr>
          <w:sz w:val="28"/>
          <w:szCs w:val="28"/>
          <w:lang w:eastAsia="it-IT"/>
        </w:rPr>
        <w:t xml:space="preserve">     - Porumbeii care sunt evidenţiaţi pe fişa de sosire ca </w:t>
      </w:r>
      <w:r w:rsidRPr="00407023">
        <w:rPr>
          <w:sz w:val="28"/>
          <w:szCs w:val="28"/>
          <w:lang w:val="en-US" w:eastAsia="it-IT"/>
        </w:rPr>
        <w:t xml:space="preserve"> “porumbei străini “</w:t>
      </w:r>
      <w:r w:rsidRPr="00407023">
        <w:rPr>
          <w:sz w:val="28"/>
          <w:szCs w:val="28"/>
          <w:lang w:eastAsia="it-IT"/>
        </w:rPr>
        <w:t xml:space="preserve"> , fie că nu au fost îmbarcaţi pentru acel concurs fie că au fost şterse rezultatele îmbarcării, nu vor face parte din clasamentul etapei respective.</w:t>
      </w:r>
    </w:p>
    <w:p w:rsidR="008E7E9D" w:rsidRPr="00407023" w:rsidRDefault="008E7E9D" w:rsidP="008E7E9D">
      <w:pPr>
        <w:ind w:left="1060"/>
        <w:jc w:val="both"/>
        <w:rPr>
          <w:sz w:val="28"/>
          <w:szCs w:val="28"/>
          <w:lang w:eastAsia="it-IT"/>
        </w:rPr>
      </w:pPr>
    </w:p>
    <w:p w:rsidR="00AB39DF" w:rsidRPr="00407023" w:rsidRDefault="00AB39DF" w:rsidP="008E7E9D">
      <w:pPr>
        <w:ind w:left="1060"/>
        <w:jc w:val="both"/>
        <w:rPr>
          <w:sz w:val="28"/>
          <w:szCs w:val="28"/>
          <w:lang w:eastAsia="it-IT"/>
        </w:rPr>
      </w:pPr>
    </w:p>
    <w:p w:rsidR="008E7E9D" w:rsidRPr="00C957C6" w:rsidRDefault="008E7E9D" w:rsidP="008E7E9D">
      <w:pPr>
        <w:jc w:val="both"/>
        <w:rPr>
          <w:b/>
          <w:bCs/>
          <w:spacing w:val="-13"/>
          <w:w w:val="105"/>
          <w:sz w:val="28"/>
          <w:szCs w:val="28"/>
        </w:rPr>
      </w:pPr>
    </w:p>
    <w:p w:rsidR="007F65DA" w:rsidRDefault="008E7E9D" w:rsidP="007F65DA">
      <w:pPr>
        <w:jc w:val="both"/>
        <w:rPr>
          <w:bCs/>
          <w:spacing w:val="-13"/>
          <w:w w:val="105"/>
          <w:sz w:val="28"/>
          <w:szCs w:val="28"/>
        </w:rPr>
      </w:pPr>
      <w:r w:rsidRPr="007F65DA">
        <w:rPr>
          <w:bCs/>
          <w:spacing w:val="-13"/>
          <w:w w:val="105"/>
          <w:sz w:val="28"/>
          <w:szCs w:val="28"/>
        </w:rPr>
        <w:t>ABATEREA ACCEPTATĂ DE LA ORA EXACTĂ, ÎN PLUS SAU MINUS, ESTE DE 30 SECUNDE PENTRU FIECARE 24 ORE DE FUNCTIONARE A CEASULUI ELECTRONIC.</w:t>
      </w:r>
    </w:p>
    <w:p w:rsidR="00840919" w:rsidRDefault="00840919" w:rsidP="007F65DA">
      <w:pPr>
        <w:jc w:val="both"/>
        <w:rPr>
          <w:bCs/>
          <w:spacing w:val="-13"/>
          <w:w w:val="105"/>
          <w:sz w:val="28"/>
          <w:szCs w:val="28"/>
        </w:rPr>
      </w:pPr>
    </w:p>
    <w:p w:rsidR="00840919" w:rsidRDefault="00840919" w:rsidP="007F65DA">
      <w:pPr>
        <w:jc w:val="both"/>
        <w:rPr>
          <w:bCs/>
          <w:spacing w:val="-13"/>
          <w:w w:val="105"/>
          <w:sz w:val="28"/>
          <w:szCs w:val="28"/>
        </w:rPr>
      </w:pPr>
    </w:p>
    <w:p w:rsidR="00840919" w:rsidRDefault="00840919" w:rsidP="007F65DA">
      <w:pPr>
        <w:jc w:val="both"/>
        <w:rPr>
          <w:bCs/>
          <w:spacing w:val="-13"/>
          <w:w w:val="105"/>
          <w:sz w:val="28"/>
          <w:szCs w:val="28"/>
        </w:rPr>
      </w:pPr>
    </w:p>
    <w:p w:rsidR="00840919" w:rsidRPr="00840919" w:rsidRDefault="00840919" w:rsidP="007F65DA">
      <w:pPr>
        <w:jc w:val="both"/>
        <w:rPr>
          <w:bCs/>
          <w:spacing w:val="-13"/>
          <w:w w:val="105"/>
          <w:sz w:val="28"/>
          <w:szCs w:val="28"/>
        </w:rPr>
      </w:pPr>
    </w:p>
    <w:p w:rsidR="00CC0AE3" w:rsidRPr="00407023" w:rsidRDefault="00CC0AE3" w:rsidP="00CC0AE3">
      <w:pPr>
        <w:jc w:val="center"/>
        <w:rPr>
          <w:b/>
          <w:sz w:val="28"/>
          <w:szCs w:val="28"/>
          <w:u w:val="single"/>
          <w:lang w:val="it-IT" w:eastAsia="it-IT"/>
        </w:rPr>
      </w:pPr>
      <w:r w:rsidRPr="00407023">
        <w:rPr>
          <w:b/>
          <w:sz w:val="28"/>
          <w:szCs w:val="28"/>
          <w:u w:val="single"/>
          <w:lang w:val="it-IT" w:eastAsia="it-IT"/>
        </w:rPr>
        <w:t>REGULI GENERALE</w:t>
      </w:r>
    </w:p>
    <w:p w:rsidR="00CC0AE3" w:rsidRPr="00407023" w:rsidRDefault="00CC0AE3" w:rsidP="00CC0AE3">
      <w:pPr>
        <w:jc w:val="center"/>
        <w:rPr>
          <w:b/>
          <w:sz w:val="28"/>
          <w:szCs w:val="28"/>
          <w:lang w:val="it-IT" w:eastAsia="it-IT"/>
        </w:rPr>
      </w:pPr>
    </w:p>
    <w:p w:rsidR="00CC0AE3" w:rsidRPr="00407023" w:rsidRDefault="00CC0AE3" w:rsidP="00CC0AE3">
      <w:pPr>
        <w:jc w:val="center"/>
        <w:rPr>
          <w:b/>
          <w:sz w:val="28"/>
          <w:szCs w:val="28"/>
          <w:lang w:val="it-IT" w:eastAsia="it-IT"/>
        </w:rPr>
      </w:pPr>
      <w:r w:rsidRPr="00407023">
        <w:rPr>
          <w:b/>
          <w:sz w:val="28"/>
          <w:szCs w:val="28"/>
          <w:lang w:val="it-IT" w:eastAsia="it-IT"/>
        </w:rPr>
        <w:t>Reguli generale privind îmbarcarea respectiv evidenţierea rezultatelor</w:t>
      </w:r>
    </w:p>
    <w:p w:rsidR="00CC0AE3" w:rsidRPr="00407023" w:rsidRDefault="00CC0AE3" w:rsidP="00840919">
      <w:pPr>
        <w:jc w:val="center"/>
        <w:rPr>
          <w:b/>
          <w:sz w:val="28"/>
          <w:szCs w:val="28"/>
          <w:lang w:val="it-IT" w:eastAsia="it-IT"/>
        </w:rPr>
      </w:pPr>
      <w:r w:rsidRPr="00407023">
        <w:rPr>
          <w:b/>
          <w:sz w:val="28"/>
          <w:szCs w:val="28"/>
          <w:lang w:val="it-IT" w:eastAsia="it-IT"/>
        </w:rPr>
        <w:t>în cazul ceasurilor tip electronic</w:t>
      </w:r>
      <w:r w:rsidR="00AB39DF" w:rsidRPr="00407023">
        <w:rPr>
          <w:b/>
          <w:sz w:val="28"/>
          <w:szCs w:val="28"/>
          <w:lang w:val="it-IT" w:eastAsia="it-IT"/>
        </w:rPr>
        <w:t xml:space="preserve"> (exceptie fac ceasurile FV-2 China )</w:t>
      </w:r>
    </w:p>
    <w:p w:rsidR="00CC0AE3" w:rsidRPr="00407023" w:rsidRDefault="00CC0AE3" w:rsidP="00CC0AE3">
      <w:pPr>
        <w:jc w:val="both"/>
        <w:rPr>
          <w:b/>
          <w:sz w:val="28"/>
          <w:szCs w:val="28"/>
          <w:lang w:val="it-IT" w:eastAsia="it-IT"/>
        </w:rPr>
      </w:pPr>
    </w:p>
    <w:p w:rsidR="00CC0AE3" w:rsidRPr="00407023" w:rsidRDefault="00CC0AE3" w:rsidP="00CC0AE3">
      <w:pPr>
        <w:jc w:val="both"/>
        <w:rPr>
          <w:b/>
          <w:sz w:val="28"/>
          <w:szCs w:val="28"/>
          <w:lang w:val="it-IT" w:eastAsia="it-IT"/>
        </w:rPr>
      </w:pPr>
    </w:p>
    <w:p w:rsidR="00CC0AE3" w:rsidRPr="00407023" w:rsidRDefault="00B438C5" w:rsidP="00CC0AE3">
      <w:pPr>
        <w:jc w:val="both"/>
        <w:rPr>
          <w:sz w:val="28"/>
          <w:szCs w:val="28"/>
          <w:lang w:val="it-IT" w:eastAsia="it-IT"/>
        </w:rPr>
      </w:pPr>
      <w:r>
        <w:rPr>
          <w:sz w:val="28"/>
          <w:szCs w:val="28"/>
          <w:lang w:val="it-IT" w:eastAsia="it-IT"/>
        </w:rPr>
        <w:t xml:space="preserve">    </w:t>
      </w:r>
      <w:r w:rsidR="0098326C" w:rsidRPr="00407023">
        <w:rPr>
          <w:sz w:val="28"/>
          <w:szCs w:val="28"/>
          <w:lang w:val="it-IT" w:eastAsia="it-IT"/>
        </w:rPr>
        <w:t>Comisia de î</w:t>
      </w:r>
      <w:r w:rsidR="00CC0AE3" w:rsidRPr="00407023">
        <w:rPr>
          <w:sz w:val="28"/>
          <w:szCs w:val="28"/>
          <w:lang w:val="it-IT" w:eastAsia="it-IT"/>
        </w:rPr>
        <w:t>mbarcare / desi</w:t>
      </w:r>
      <w:r w:rsidR="0098326C" w:rsidRPr="00407023">
        <w:rPr>
          <w:sz w:val="28"/>
          <w:szCs w:val="28"/>
          <w:lang w:val="it-IT" w:eastAsia="it-IT"/>
        </w:rPr>
        <w:t>gilare se va asigura ca ora afișată</w:t>
      </w:r>
      <w:r w:rsidR="00CC0AE3" w:rsidRPr="00407023">
        <w:rPr>
          <w:sz w:val="28"/>
          <w:szCs w:val="28"/>
          <w:lang w:val="it-IT" w:eastAsia="it-IT"/>
        </w:rPr>
        <w:t xml:space="preserve"> de sistemele</w:t>
      </w:r>
      <w:r w:rsidR="0098326C" w:rsidRPr="00407023">
        <w:rPr>
          <w:sz w:val="28"/>
          <w:szCs w:val="28"/>
          <w:lang w:val="it-IT" w:eastAsia="it-IT"/>
        </w:rPr>
        <w:t xml:space="preserve"> de î</w:t>
      </w:r>
      <w:r w:rsidR="00CC0AE3" w:rsidRPr="00407023">
        <w:rPr>
          <w:sz w:val="28"/>
          <w:szCs w:val="28"/>
          <w:lang w:val="it-IT" w:eastAsia="it-IT"/>
        </w:rPr>
        <w:t>m</w:t>
      </w:r>
      <w:r w:rsidR="0098326C" w:rsidRPr="00407023">
        <w:rPr>
          <w:sz w:val="28"/>
          <w:szCs w:val="28"/>
          <w:lang w:val="it-IT" w:eastAsia="it-IT"/>
        </w:rPr>
        <w:t>barcare este ora oficiala a Româ</w:t>
      </w:r>
      <w:r w:rsidR="00CC0AE3" w:rsidRPr="00407023">
        <w:rPr>
          <w:sz w:val="28"/>
          <w:szCs w:val="28"/>
          <w:lang w:val="it-IT" w:eastAsia="it-IT"/>
        </w:rPr>
        <w:t>niei! (pentru Ceasurile Radio va fi CET + 1</w:t>
      </w:r>
      <w:r w:rsidR="0098326C" w:rsidRPr="00407023">
        <w:rPr>
          <w:sz w:val="28"/>
          <w:szCs w:val="28"/>
          <w:lang w:val="it-IT" w:eastAsia="it-IT"/>
        </w:rPr>
        <w:t xml:space="preserve"> oră</w:t>
      </w:r>
      <w:r w:rsidR="00CC0AE3" w:rsidRPr="00407023">
        <w:rPr>
          <w:sz w:val="28"/>
          <w:szCs w:val="28"/>
          <w:lang w:val="it-IT" w:eastAsia="it-IT"/>
        </w:rPr>
        <w:t>, pentru ceasurile GPS v</w:t>
      </w:r>
      <w:r w:rsidR="0098326C" w:rsidRPr="00407023">
        <w:rPr>
          <w:sz w:val="28"/>
          <w:szCs w:val="28"/>
          <w:lang w:val="it-IT" w:eastAsia="it-IT"/>
        </w:rPr>
        <w:t>a fi GMT + 3 ore pt. ora de vară</w:t>
      </w:r>
      <w:r w:rsidR="00CC0AE3" w:rsidRPr="00407023">
        <w:rPr>
          <w:sz w:val="28"/>
          <w:szCs w:val="28"/>
          <w:lang w:val="it-IT" w:eastAsia="it-IT"/>
        </w:rPr>
        <w:t>).</w:t>
      </w:r>
    </w:p>
    <w:p w:rsidR="00CC0AE3" w:rsidRPr="00407023" w:rsidRDefault="00CC0AE3" w:rsidP="00CC0AE3">
      <w:pPr>
        <w:jc w:val="both"/>
        <w:rPr>
          <w:sz w:val="28"/>
          <w:szCs w:val="28"/>
          <w:lang w:val="it-IT" w:eastAsia="it-IT"/>
        </w:rPr>
      </w:pPr>
    </w:p>
    <w:p w:rsidR="00CC0AE3" w:rsidRPr="00407023" w:rsidRDefault="00CC0AE3" w:rsidP="00CC0AE3">
      <w:pPr>
        <w:jc w:val="both"/>
        <w:rPr>
          <w:sz w:val="28"/>
          <w:szCs w:val="28"/>
          <w:lang w:val="it-IT" w:eastAsia="it-IT"/>
        </w:rPr>
      </w:pPr>
    </w:p>
    <w:p w:rsidR="00CC0AE3" w:rsidRPr="00407023" w:rsidRDefault="00B438C5" w:rsidP="00CC0AE3">
      <w:pPr>
        <w:jc w:val="both"/>
        <w:rPr>
          <w:sz w:val="28"/>
          <w:szCs w:val="28"/>
          <w:lang w:val="it-IT" w:eastAsia="it-IT"/>
        </w:rPr>
      </w:pPr>
      <w:r>
        <w:rPr>
          <w:sz w:val="28"/>
          <w:szCs w:val="28"/>
          <w:lang w:val="it-IT" w:eastAsia="it-IT"/>
        </w:rPr>
        <w:t xml:space="preserve">    </w:t>
      </w:r>
      <w:r w:rsidR="0098326C" w:rsidRPr="00407023">
        <w:rPr>
          <w:sz w:val="28"/>
          <w:szCs w:val="28"/>
          <w:lang w:val="it-IT" w:eastAsia="it-IT"/>
        </w:rPr>
        <w:t>Î</w:t>
      </w:r>
      <w:r w:rsidR="00CC0AE3" w:rsidRPr="00407023">
        <w:rPr>
          <w:sz w:val="28"/>
          <w:szCs w:val="28"/>
          <w:lang w:val="it-IT" w:eastAsia="it-IT"/>
        </w:rPr>
        <w:t>mbarcarea respectiv evidenţierea rezultatelor la ceasurile tip electronic se va face cu ceasul radio sauceasul GPS conectate la sistemul de club.</w:t>
      </w:r>
    </w:p>
    <w:p w:rsidR="00CC0AE3" w:rsidRPr="00407023" w:rsidRDefault="00CC0AE3" w:rsidP="00CC0AE3">
      <w:pPr>
        <w:jc w:val="both"/>
        <w:rPr>
          <w:sz w:val="28"/>
          <w:szCs w:val="28"/>
          <w:lang w:val="it-IT" w:eastAsia="it-IT"/>
        </w:rPr>
      </w:pPr>
    </w:p>
    <w:p w:rsidR="00CC0AE3" w:rsidRPr="00407023" w:rsidRDefault="00CC0AE3" w:rsidP="00CC0AE3">
      <w:pPr>
        <w:jc w:val="both"/>
        <w:rPr>
          <w:sz w:val="28"/>
          <w:szCs w:val="28"/>
          <w:lang w:val="it-IT" w:eastAsia="it-IT"/>
        </w:rPr>
      </w:pPr>
    </w:p>
    <w:p w:rsidR="00CC0AE3" w:rsidRPr="00407023" w:rsidRDefault="00B438C5" w:rsidP="00CC0AE3">
      <w:pPr>
        <w:jc w:val="both"/>
        <w:rPr>
          <w:sz w:val="28"/>
          <w:szCs w:val="28"/>
          <w:lang w:val="it-IT" w:eastAsia="it-IT"/>
        </w:rPr>
      </w:pPr>
      <w:r>
        <w:rPr>
          <w:sz w:val="28"/>
          <w:szCs w:val="28"/>
          <w:lang w:val="it-IT" w:eastAsia="it-IT"/>
        </w:rPr>
        <w:t xml:space="preserve">    </w:t>
      </w:r>
      <w:r w:rsidR="0098326C" w:rsidRPr="00407023">
        <w:rPr>
          <w:sz w:val="28"/>
          <w:szCs w:val="28"/>
          <w:lang w:val="it-IT" w:eastAsia="it-IT"/>
        </w:rPr>
        <w:t>Daca ceasul Radio nu primeș</w:t>
      </w:r>
      <w:r w:rsidR="00CC0AE3" w:rsidRPr="00407023">
        <w:rPr>
          <w:sz w:val="28"/>
          <w:szCs w:val="28"/>
          <w:lang w:val="it-IT" w:eastAsia="it-IT"/>
        </w:rPr>
        <w:t>te</w:t>
      </w:r>
      <w:r w:rsidR="0098326C" w:rsidRPr="00407023">
        <w:rPr>
          <w:sz w:val="28"/>
          <w:szCs w:val="28"/>
          <w:lang w:val="it-IT" w:eastAsia="it-IT"/>
        </w:rPr>
        <w:t xml:space="preserve"> semnal iar ora indicata pe afiș</w:t>
      </w:r>
      <w:r w:rsidR="00CC0AE3" w:rsidRPr="00407023">
        <w:rPr>
          <w:sz w:val="28"/>
          <w:szCs w:val="28"/>
          <w:lang w:val="it-IT" w:eastAsia="it-IT"/>
        </w:rPr>
        <w:t>ajul ceasului radio s</w:t>
      </w:r>
      <w:r w:rsidR="0098326C" w:rsidRPr="00407023">
        <w:rPr>
          <w:sz w:val="28"/>
          <w:szCs w:val="28"/>
          <w:lang w:val="it-IT" w:eastAsia="it-IT"/>
        </w:rPr>
        <w:t>au a sistemului de club prezintă eventuale abateri față de ora oficială a  României, î</w:t>
      </w:r>
      <w:r w:rsidR="00CC0AE3" w:rsidRPr="00407023">
        <w:rPr>
          <w:sz w:val="28"/>
          <w:szCs w:val="28"/>
          <w:lang w:val="it-IT" w:eastAsia="it-IT"/>
        </w:rPr>
        <w:t>mbarcarea / desigilarea ceasurilor nu se va putea realiza, porumbeii respectivi nu vor fi luaţi în considerare în acel clasament.</w:t>
      </w:r>
    </w:p>
    <w:p w:rsidR="00CC0AE3" w:rsidRPr="00C957C6" w:rsidRDefault="00CC0AE3" w:rsidP="008E7E9D">
      <w:pPr>
        <w:jc w:val="both"/>
        <w:rPr>
          <w:b/>
          <w:bCs/>
          <w:spacing w:val="-13"/>
          <w:w w:val="105"/>
          <w:sz w:val="28"/>
          <w:szCs w:val="28"/>
        </w:rPr>
      </w:pPr>
    </w:p>
    <w:p w:rsidR="00773248" w:rsidRPr="00C957C6" w:rsidRDefault="00B438C5" w:rsidP="00AB39DF">
      <w:pPr>
        <w:jc w:val="both"/>
        <w:rPr>
          <w:sz w:val="28"/>
          <w:szCs w:val="28"/>
        </w:rPr>
      </w:pPr>
      <w:r>
        <w:rPr>
          <w:sz w:val="28"/>
          <w:szCs w:val="28"/>
          <w:lang w:val="it-IT" w:eastAsia="it-IT"/>
        </w:rPr>
        <w:t xml:space="preserve">    </w:t>
      </w:r>
      <w:r w:rsidR="0098326C" w:rsidRPr="00407023">
        <w:rPr>
          <w:sz w:val="28"/>
          <w:szCs w:val="28"/>
          <w:lang w:val="it-IT" w:eastAsia="it-IT"/>
        </w:rPr>
        <w:t>Fisele de îmbarcare și fișele de evidențiere a rezultatelor se vor tipări doar prin intermediul unitații de îmbarcare. Aceste fișe trebuie să afișeze data ș</w:t>
      </w:r>
      <w:r w:rsidR="00CC0AE3" w:rsidRPr="00407023">
        <w:rPr>
          <w:sz w:val="28"/>
          <w:szCs w:val="28"/>
          <w:lang w:val="it-IT" w:eastAsia="it-IT"/>
        </w:rPr>
        <w:t>i</w:t>
      </w:r>
      <w:r w:rsidR="0098326C" w:rsidRPr="00407023">
        <w:rPr>
          <w:sz w:val="28"/>
          <w:szCs w:val="28"/>
          <w:lang w:val="it-IT" w:eastAsia="it-IT"/>
        </w:rPr>
        <w:t xml:space="preserve"> ora tipă</w:t>
      </w:r>
      <w:r w:rsidR="008D45E2" w:rsidRPr="00407023">
        <w:rPr>
          <w:sz w:val="28"/>
          <w:szCs w:val="28"/>
          <w:lang w:val="it-IT" w:eastAsia="it-IT"/>
        </w:rPr>
        <w:t>ririi precum și seria unitații de î</w:t>
      </w:r>
      <w:r w:rsidR="00CC0AE3" w:rsidRPr="00407023">
        <w:rPr>
          <w:sz w:val="28"/>
          <w:szCs w:val="28"/>
          <w:lang w:val="it-IT" w:eastAsia="it-IT"/>
        </w:rPr>
        <w:t>mbarcare prin intermediul careia au fo</w:t>
      </w:r>
      <w:r w:rsidR="008D45E2" w:rsidRPr="00407023">
        <w:rPr>
          <w:sz w:val="28"/>
          <w:szCs w:val="28"/>
          <w:lang w:val="it-IT" w:eastAsia="it-IT"/>
        </w:rPr>
        <w:t>st tipă</w:t>
      </w:r>
      <w:r w:rsidR="00CC0AE3" w:rsidRPr="00407023">
        <w:rPr>
          <w:sz w:val="28"/>
          <w:szCs w:val="28"/>
          <w:lang w:val="it-IT" w:eastAsia="it-IT"/>
        </w:rPr>
        <w:t>rite. Nu vor fi omologate</w:t>
      </w:r>
      <w:r w:rsidR="008D45E2" w:rsidRPr="00407023">
        <w:rPr>
          <w:sz w:val="28"/>
          <w:szCs w:val="28"/>
          <w:lang w:val="it-IT" w:eastAsia="it-IT"/>
        </w:rPr>
        <w:t xml:space="preserve"> liste de îmbarcare ș</w:t>
      </w:r>
      <w:r w:rsidR="00CC0AE3" w:rsidRPr="00407023">
        <w:rPr>
          <w:sz w:val="28"/>
          <w:szCs w:val="28"/>
          <w:lang w:val="it-IT" w:eastAsia="it-IT"/>
        </w:rPr>
        <w:t>i lis</w:t>
      </w:r>
      <w:r w:rsidR="008D45E2" w:rsidRPr="00407023">
        <w:rPr>
          <w:sz w:val="28"/>
          <w:szCs w:val="28"/>
          <w:lang w:val="it-IT" w:eastAsia="it-IT"/>
        </w:rPr>
        <w:t>te de desigilare care nu au afișată data ș</w:t>
      </w:r>
      <w:r w:rsidR="00CC0AE3" w:rsidRPr="00407023">
        <w:rPr>
          <w:sz w:val="28"/>
          <w:szCs w:val="28"/>
          <w:lang w:val="it-IT" w:eastAsia="it-IT"/>
        </w:rPr>
        <w:t>i or</w:t>
      </w:r>
      <w:r w:rsidR="008D45E2" w:rsidRPr="00407023">
        <w:rPr>
          <w:sz w:val="28"/>
          <w:szCs w:val="28"/>
          <w:lang w:val="it-IT" w:eastAsia="it-IT"/>
        </w:rPr>
        <w:t>a tipă</w:t>
      </w:r>
      <w:r w:rsidR="00CC0AE3" w:rsidRPr="00407023">
        <w:rPr>
          <w:sz w:val="28"/>
          <w:szCs w:val="28"/>
          <w:lang w:val="it-IT" w:eastAsia="it-IT"/>
        </w:rPr>
        <w:t>ririi. Nu vor fi omologate</w:t>
      </w:r>
      <w:r w:rsidR="008D45E2" w:rsidRPr="00407023">
        <w:rPr>
          <w:sz w:val="28"/>
          <w:szCs w:val="28"/>
          <w:lang w:val="it-IT" w:eastAsia="it-IT"/>
        </w:rPr>
        <w:t xml:space="preserve"> liste de îmbarcare ș</w:t>
      </w:r>
      <w:r w:rsidR="00CC0AE3" w:rsidRPr="00407023">
        <w:rPr>
          <w:sz w:val="28"/>
          <w:szCs w:val="28"/>
          <w:lang w:val="it-IT" w:eastAsia="it-IT"/>
        </w:rPr>
        <w:t>i liste de eviden</w:t>
      </w:r>
      <w:r w:rsidR="008D45E2" w:rsidRPr="00407023">
        <w:rPr>
          <w:sz w:val="28"/>
          <w:szCs w:val="28"/>
          <w:lang w:val="it-IT" w:eastAsia="it-IT"/>
        </w:rPr>
        <w:t>ț</w:t>
      </w:r>
      <w:r w:rsidR="00CC0AE3" w:rsidRPr="00407023">
        <w:rPr>
          <w:sz w:val="28"/>
          <w:szCs w:val="28"/>
          <w:lang w:val="it-IT" w:eastAsia="it-IT"/>
        </w:rPr>
        <w:t>iere rezultate care nu au afişat</w:t>
      </w:r>
      <w:r w:rsidR="008D45E2" w:rsidRPr="00407023">
        <w:rPr>
          <w:sz w:val="28"/>
          <w:szCs w:val="28"/>
          <w:lang w:val="it-IT" w:eastAsia="it-IT"/>
        </w:rPr>
        <w:t xml:space="preserve">  numărul de serie al unitații de club prin intermediul căreia s-a făcut tipă</w:t>
      </w:r>
      <w:r w:rsidR="00CC0AE3" w:rsidRPr="00407023">
        <w:rPr>
          <w:sz w:val="28"/>
          <w:szCs w:val="28"/>
          <w:lang w:val="it-IT" w:eastAsia="it-IT"/>
        </w:rPr>
        <w:t xml:space="preserve">rirea ( la tipurile </w:t>
      </w:r>
      <w:r w:rsidR="008D45E2" w:rsidRPr="00407023">
        <w:rPr>
          <w:sz w:val="28"/>
          <w:szCs w:val="28"/>
          <w:lang w:val="it-IT" w:eastAsia="it-IT"/>
        </w:rPr>
        <w:t>de ceasuri electronice care afișează</w:t>
      </w:r>
      <w:r w:rsidR="00CC0AE3" w:rsidRPr="00407023">
        <w:rPr>
          <w:sz w:val="28"/>
          <w:szCs w:val="28"/>
          <w:lang w:val="it-IT" w:eastAsia="it-IT"/>
        </w:rPr>
        <w:t xml:space="preserve"> acest element )</w:t>
      </w:r>
      <w:r w:rsidR="005C15F8" w:rsidRPr="00407023">
        <w:rPr>
          <w:sz w:val="28"/>
          <w:szCs w:val="28"/>
          <w:lang w:val="it-IT" w:eastAsia="it-IT"/>
        </w:rPr>
        <w:t>.</w:t>
      </w:r>
    </w:p>
    <w:p w:rsidR="00BF3C17" w:rsidRPr="00407023" w:rsidRDefault="00B438C5" w:rsidP="00BF3C17">
      <w:pPr>
        <w:jc w:val="both"/>
        <w:rPr>
          <w:sz w:val="28"/>
          <w:szCs w:val="28"/>
          <w:lang w:val="it-IT" w:eastAsia="it-IT"/>
        </w:rPr>
      </w:pPr>
      <w:r>
        <w:rPr>
          <w:sz w:val="28"/>
          <w:szCs w:val="28"/>
          <w:lang w:val="it-IT" w:eastAsia="it-IT"/>
        </w:rPr>
        <w:t xml:space="preserve">    </w:t>
      </w:r>
      <w:r w:rsidR="00BF3C17" w:rsidRPr="00407023">
        <w:rPr>
          <w:sz w:val="28"/>
          <w:szCs w:val="28"/>
          <w:lang w:val="it-IT" w:eastAsia="it-IT"/>
        </w:rPr>
        <w:t xml:space="preserve">Fișele de îmbarcare respectiv de evidențiere rezultate  se vor tipării în trei exemplare. Un exemplar al fișei de îmbarcare / evidențiere rezultate, imediat după printare, va fi înmânată titularului ceasului respectiv. Acesta, are obligația de a verifica corectitudinea fișei și poate să atenționeze comisia cu privire la eventualele greșeli de procedură. În acest caz, comisia este obligata să remedieze eventualele greșeli respectând prevederile R.N.S. </w:t>
      </w:r>
    </w:p>
    <w:p w:rsidR="00BF3C17" w:rsidRPr="00407023" w:rsidRDefault="00BF3C17" w:rsidP="00BF3C17">
      <w:pPr>
        <w:jc w:val="both"/>
        <w:rPr>
          <w:sz w:val="28"/>
          <w:szCs w:val="28"/>
          <w:lang w:val="it-IT" w:eastAsia="it-IT"/>
        </w:rPr>
      </w:pPr>
      <w:r w:rsidRPr="00407023">
        <w:rPr>
          <w:sz w:val="28"/>
          <w:szCs w:val="28"/>
          <w:lang w:val="it-IT" w:eastAsia="it-IT"/>
        </w:rPr>
        <w:lastRenderedPageBreak/>
        <w:t xml:space="preserve">     Responsabilul tehnic al fiecărui club sportiv columbofil are obligația ca imediat după finalizarea procedurii de îmbarcare respectiv de evidențiere rezultate să verifice toate fișele din dosarul ceasurilor electronice iar în cazul depistării unor nereguli să dispună măsurile ce se impun în vederea remedierii acestora cu respectarea prevederilor regulamentare.</w:t>
      </w:r>
    </w:p>
    <w:p w:rsidR="00BF3C17" w:rsidRPr="00407023" w:rsidRDefault="00BF3C17" w:rsidP="00BF3C17">
      <w:pPr>
        <w:jc w:val="both"/>
        <w:rPr>
          <w:b/>
          <w:sz w:val="28"/>
          <w:szCs w:val="28"/>
          <w:lang w:val="it-IT" w:eastAsia="it-IT"/>
        </w:rPr>
      </w:pPr>
    </w:p>
    <w:p w:rsidR="005B45D7" w:rsidRDefault="00BF3C17" w:rsidP="00840919">
      <w:pPr>
        <w:jc w:val="both"/>
        <w:rPr>
          <w:sz w:val="28"/>
          <w:szCs w:val="28"/>
          <w:lang w:val="it-IT" w:eastAsia="it-IT"/>
        </w:rPr>
      </w:pPr>
      <w:r w:rsidRPr="00407023">
        <w:rPr>
          <w:sz w:val="28"/>
          <w:szCs w:val="28"/>
          <w:lang w:val="it-IT" w:eastAsia="it-IT"/>
        </w:rPr>
        <w:t xml:space="preserve">     Nu se vor accepta liste de îmbarcare sau liste de sosiri dacă se constată semne vizibile de deteriorare a carcasei ceasurilor electronice, a sigiliilor sau a hologramelor de sigurantă, chiar dacă deteriorarea acestora s-a produs accidental.</w:t>
      </w:r>
    </w:p>
    <w:p w:rsidR="0071071D" w:rsidRPr="00840919" w:rsidRDefault="0071071D" w:rsidP="00840919">
      <w:pPr>
        <w:jc w:val="both"/>
        <w:rPr>
          <w:sz w:val="28"/>
          <w:szCs w:val="28"/>
          <w:lang w:val="it-IT" w:eastAsia="it-IT"/>
        </w:rPr>
      </w:pPr>
    </w:p>
    <w:p w:rsidR="007B3C27" w:rsidRPr="00407023" w:rsidRDefault="007B3C27" w:rsidP="005B45D7">
      <w:pPr>
        <w:jc w:val="center"/>
        <w:rPr>
          <w:b/>
          <w:sz w:val="28"/>
          <w:szCs w:val="28"/>
          <w:lang w:val="it-IT" w:eastAsia="it-IT"/>
        </w:rPr>
      </w:pPr>
      <w:r w:rsidRPr="00407023">
        <w:rPr>
          <w:b/>
          <w:sz w:val="28"/>
          <w:szCs w:val="28"/>
          <w:lang w:val="it-IT" w:eastAsia="it-IT"/>
        </w:rPr>
        <w:t>Dispoziţii finale</w:t>
      </w:r>
    </w:p>
    <w:p w:rsidR="007B3C27" w:rsidRPr="00407023" w:rsidRDefault="007B3C27" w:rsidP="005B45D7">
      <w:pPr>
        <w:jc w:val="center"/>
        <w:rPr>
          <w:b/>
          <w:sz w:val="28"/>
          <w:szCs w:val="28"/>
          <w:lang w:val="it-IT" w:eastAsia="it-IT"/>
        </w:rPr>
      </w:pPr>
    </w:p>
    <w:p w:rsidR="007B3C27" w:rsidRPr="00407023" w:rsidRDefault="007B3C27" w:rsidP="007B3C27">
      <w:pPr>
        <w:jc w:val="both"/>
        <w:rPr>
          <w:b/>
          <w:sz w:val="28"/>
          <w:szCs w:val="28"/>
          <w:lang w:val="it-IT" w:eastAsia="it-IT"/>
        </w:rPr>
      </w:pPr>
    </w:p>
    <w:p w:rsidR="007B3C27" w:rsidRPr="00407023" w:rsidRDefault="00B438C5" w:rsidP="007B3C27">
      <w:pPr>
        <w:jc w:val="both"/>
        <w:rPr>
          <w:sz w:val="28"/>
          <w:szCs w:val="28"/>
          <w:lang w:val="it-IT" w:eastAsia="it-IT"/>
        </w:rPr>
      </w:pPr>
      <w:r>
        <w:rPr>
          <w:sz w:val="28"/>
          <w:szCs w:val="28"/>
          <w:lang w:val="it-IT" w:eastAsia="it-IT"/>
        </w:rPr>
        <w:t xml:space="preserve">    </w:t>
      </w:r>
      <w:r w:rsidR="00BB44AE">
        <w:rPr>
          <w:sz w:val="28"/>
          <w:szCs w:val="28"/>
          <w:lang w:val="it-IT" w:eastAsia="it-IT"/>
        </w:rPr>
        <w:t>Federatia Romana de Sport Columbofil</w:t>
      </w:r>
      <w:r w:rsidR="007B3C27" w:rsidRPr="00407023">
        <w:rPr>
          <w:sz w:val="28"/>
          <w:szCs w:val="28"/>
          <w:lang w:val="it-IT" w:eastAsia="it-IT"/>
        </w:rPr>
        <w:t>, prin persoanele desemnate, au dreptul să inspecteze orice sistem electronic de cronom</w:t>
      </w:r>
      <w:r w:rsidR="00CB6946" w:rsidRPr="00407023">
        <w:rPr>
          <w:sz w:val="28"/>
          <w:szCs w:val="28"/>
          <w:lang w:val="it-IT" w:eastAsia="it-IT"/>
        </w:rPr>
        <w:t>etrare ș</w:t>
      </w:r>
      <w:r w:rsidR="007B3C27" w:rsidRPr="00407023">
        <w:rPr>
          <w:sz w:val="28"/>
          <w:szCs w:val="28"/>
          <w:lang w:val="it-IT" w:eastAsia="it-IT"/>
        </w:rPr>
        <w:t xml:space="preserve">i orice inel senzor dacă sunt constatate tentative de fraudare a rezultatelor. Proprietarului ceasului respectiv, este obligat să pună la dispoziţia verificatorilor toate elementele solicitate de aceştia, iar dacă este cazul, să permită trimiterea ceasului pentru o verificare finală chiar la producătorul sistemului respectiv.  </w:t>
      </w:r>
    </w:p>
    <w:p w:rsidR="007B3C27" w:rsidRPr="00407023" w:rsidRDefault="007B3C27" w:rsidP="007B3C27">
      <w:pPr>
        <w:jc w:val="both"/>
        <w:rPr>
          <w:b/>
          <w:sz w:val="28"/>
          <w:szCs w:val="28"/>
          <w:lang w:val="it-IT" w:eastAsia="it-IT"/>
        </w:rPr>
      </w:pPr>
    </w:p>
    <w:p w:rsidR="007B3C27" w:rsidRPr="00407023" w:rsidRDefault="00B438C5" w:rsidP="007B3C27">
      <w:pPr>
        <w:jc w:val="both"/>
        <w:rPr>
          <w:b/>
          <w:sz w:val="28"/>
          <w:szCs w:val="28"/>
          <w:lang w:val="it-IT" w:eastAsia="it-IT"/>
        </w:rPr>
      </w:pPr>
      <w:r>
        <w:rPr>
          <w:sz w:val="28"/>
          <w:szCs w:val="28"/>
          <w:lang w:val="it-IT" w:eastAsia="it-IT"/>
        </w:rPr>
        <w:t xml:space="preserve">    </w:t>
      </w:r>
      <w:r w:rsidR="007B3C27" w:rsidRPr="00407023">
        <w:rPr>
          <w:sz w:val="28"/>
          <w:szCs w:val="28"/>
          <w:lang w:val="it-IT" w:eastAsia="it-IT"/>
        </w:rPr>
        <w:t>Sistemele elec</w:t>
      </w:r>
      <w:r w:rsidR="00CB6946" w:rsidRPr="00407023">
        <w:rPr>
          <w:sz w:val="28"/>
          <w:szCs w:val="28"/>
          <w:lang w:val="it-IT" w:eastAsia="it-IT"/>
        </w:rPr>
        <w:t>tronice de constatare trebuie să fie comercializate î</w:t>
      </w:r>
      <w:r w:rsidR="007B3C27" w:rsidRPr="00407023">
        <w:rPr>
          <w:sz w:val="28"/>
          <w:szCs w:val="28"/>
          <w:lang w:val="it-IT" w:eastAsia="it-IT"/>
        </w:rPr>
        <w:t>nso</w:t>
      </w:r>
      <w:r w:rsidR="00764084" w:rsidRPr="00407023">
        <w:rPr>
          <w:sz w:val="28"/>
          <w:szCs w:val="28"/>
          <w:lang w:val="it-IT" w:eastAsia="it-IT"/>
        </w:rPr>
        <w:t>ţ</w:t>
      </w:r>
      <w:r w:rsidR="007B3C27" w:rsidRPr="00407023">
        <w:rPr>
          <w:sz w:val="28"/>
          <w:szCs w:val="28"/>
          <w:lang w:val="it-IT" w:eastAsia="it-IT"/>
        </w:rPr>
        <w:t>i</w:t>
      </w:r>
      <w:r w:rsidR="00764084" w:rsidRPr="00407023">
        <w:rPr>
          <w:sz w:val="28"/>
          <w:szCs w:val="28"/>
          <w:lang w:val="it-IT" w:eastAsia="it-IT"/>
        </w:rPr>
        <w:t>t</w:t>
      </w:r>
      <w:r w:rsidR="00CB6946" w:rsidRPr="00407023">
        <w:rPr>
          <w:sz w:val="28"/>
          <w:szCs w:val="28"/>
          <w:lang w:val="it-IT" w:eastAsia="it-IT"/>
        </w:rPr>
        <w:t>e de manuale de instrucț</w:t>
      </w:r>
      <w:r w:rsidR="007B3C27" w:rsidRPr="00407023">
        <w:rPr>
          <w:sz w:val="28"/>
          <w:szCs w:val="28"/>
          <w:lang w:val="it-IT" w:eastAsia="it-IT"/>
        </w:rPr>
        <w:t>iuni tra</w:t>
      </w:r>
      <w:r w:rsidR="00CB6946" w:rsidRPr="00407023">
        <w:rPr>
          <w:sz w:val="28"/>
          <w:szCs w:val="28"/>
          <w:lang w:val="it-IT" w:eastAsia="it-IT"/>
        </w:rPr>
        <w:t>duse î</w:t>
      </w:r>
      <w:r w:rsidR="007B3C27" w:rsidRPr="00407023">
        <w:rPr>
          <w:sz w:val="28"/>
          <w:szCs w:val="28"/>
          <w:lang w:val="it-IT" w:eastAsia="it-IT"/>
        </w:rPr>
        <w:t>n limba română</w:t>
      </w:r>
      <w:r w:rsidR="00CB6946" w:rsidRPr="00407023">
        <w:rPr>
          <w:sz w:val="28"/>
          <w:szCs w:val="28"/>
          <w:lang w:val="it-IT" w:eastAsia="it-IT"/>
        </w:rPr>
        <w:t>. Informaț</w:t>
      </w:r>
      <w:r w:rsidR="007B3C27" w:rsidRPr="00407023">
        <w:rPr>
          <w:sz w:val="28"/>
          <w:szCs w:val="28"/>
          <w:lang w:val="it-IT" w:eastAsia="it-IT"/>
        </w:rPr>
        <w:t>iile din aceste manuale trebui</w:t>
      </w:r>
      <w:r w:rsidR="00CB6946" w:rsidRPr="00407023">
        <w:rPr>
          <w:sz w:val="28"/>
          <w:szCs w:val="28"/>
          <w:lang w:val="it-IT" w:eastAsia="it-IT"/>
        </w:rPr>
        <w:t>e să fie explicite și să</w:t>
      </w:r>
      <w:r w:rsidR="007B3C27" w:rsidRPr="00407023">
        <w:rPr>
          <w:sz w:val="28"/>
          <w:szCs w:val="28"/>
          <w:lang w:val="it-IT" w:eastAsia="it-IT"/>
        </w:rPr>
        <w:t xml:space="preserve"> permită util</w:t>
      </w:r>
      <w:r w:rsidR="00CB6946" w:rsidRPr="00407023">
        <w:rPr>
          <w:sz w:val="28"/>
          <w:szCs w:val="28"/>
          <w:lang w:val="it-IT" w:eastAsia="it-IT"/>
        </w:rPr>
        <w:t>izarea ceasurilor fără</w:t>
      </w:r>
      <w:r w:rsidR="007B3C27" w:rsidRPr="00407023">
        <w:rPr>
          <w:sz w:val="28"/>
          <w:szCs w:val="28"/>
          <w:lang w:val="it-IT" w:eastAsia="it-IT"/>
        </w:rPr>
        <w:t xml:space="preserve"> asistenţă suplimentară</w:t>
      </w:r>
      <w:r w:rsidR="00CB6946" w:rsidRPr="00407023">
        <w:rPr>
          <w:sz w:val="28"/>
          <w:szCs w:val="28"/>
          <w:lang w:val="it-IT" w:eastAsia="it-IT"/>
        </w:rPr>
        <w:t xml:space="preserve"> din partea producă</w:t>
      </w:r>
      <w:r w:rsidR="007B3C27" w:rsidRPr="00407023">
        <w:rPr>
          <w:sz w:val="28"/>
          <w:szCs w:val="28"/>
          <w:lang w:val="it-IT" w:eastAsia="it-IT"/>
        </w:rPr>
        <w:t>torului.</w:t>
      </w:r>
    </w:p>
    <w:p w:rsidR="007B3C27" w:rsidRPr="00407023" w:rsidRDefault="007B3C27" w:rsidP="007B3C27">
      <w:pPr>
        <w:jc w:val="both"/>
        <w:rPr>
          <w:b/>
          <w:sz w:val="28"/>
          <w:szCs w:val="28"/>
          <w:lang w:val="it-IT" w:eastAsia="it-IT"/>
        </w:rPr>
      </w:pPr>
    </w:p>
    <w:p w:rsidR="007B3C27" w:rsidRPr="00407023" w:rsidRDefault="00B438C5" w:rsidP="007B3C27">
      <w:pPr>
        <w:jc w:val="both"/>
        <w:rPr>
          <w:sz w:val="28"/>
          <w:szCs w:val="28"/>
          <w:lang w:val="it-IT" w:eastAsia="it-IT"/>
        </w:rPr>
      </w:pPr>
      <w:r>
        <w:rPr>
          <w:sz w:val="28"/>
          <w:szCs w:val="28"/>
          <w:lang w:val="it-IT" w:eastAsia="it-IT"/>
        </w:rPr>
        <w:t xml:space="preserve">    </w:t>
      </w:r>
      <w:r w:rsidR="007B3C27" w:rsidRPr="00407023">
        <w:rPr>
          <w:sz w:val="28"/>
          <w:szCs w:val="28"/>
          <w:lang w:val="it-IT" w:eastAsia="it-IT"/>
        </w:rPr>
        <w:t>Este strict interzisă utilizarea senz</w:t>
      </w:r>
      <w:r w:rsidR="00CB6946" w:rsidRPr="00407023">
        <w:rPr>
          <w:sz w:val="28"/>
          <w:szCs w:val="28"/>
          <w:lang w:val="it-IT" w:eastAsia="it-IT"/>
        </w:rPr>
        <w:t>orilor care nu au inscripț</w:t>
      </w:r>
      <w:r w:rsidR="007B3C27" w:rsidRPr="00407023">
        <w:rPr>
          <w:sz w:val="28"/>
          <w:szCs w:val="28"/>
          <w:lang w:val="it-IT" w:eastAsia="it-IT"/>
        </w:rPr>
        <w:t>ionată</w:t>
      </w:r>
      <w:r w:rsidR="00CB6946" w:rsidRPr="00407023">
        <w:rPr>
          <w:sz w:val="28"/>
          <w:szCs w:val="28"/>
          <w:lang w:val="it-IT" w:eastAsia="it-IT"/>
        </w:rPr>
        <w:t xml:space="preserve"> marca producă</w:t>
      </w:r>
      <w:r w:rsidR="007B3C27" w:rsidRPr="00407023">
        <w:rPr>
          <w:sz w:val="28"/>
          <w:szCs w:val="28"/>
          <w:lang w:val="it-IT" w:eastAsia="it-IT"/>
        </w:rPr>
        <w:t>torului.</w:t>
      </w:r>
    </w:p>
    <w:p w:rsidR="007B3C27" w:rsidRPr="00407023" w:rsidRDefault="007B3C27" w:rsidP="007B3C27">
      <w:pPr>
        <w:jc w:val="both"/>
        <w:rPr>
          <w:sz w:val="28"/>
          <w:szCs w:val="28"/>
          <w:lang w:val="it-IT" w:eastAsia="it-IT"/>
        </w:rPr>
      </w:pPr>
    </w:p>
    <w:p w:rsidR="007B3C27" w:rsidRPr="00407023" w:rsidRDefault="00B438C5" w:rsidP="007B3C27">
      <w:pPr>
        <w:jc w:val="both"/>
        <w:rPr>
          <w:sz w:val="28"/>
          <w:szCs w:val="28"/>
          <w:lang w:val="it-IT" w:eastAsia="it-IT"/>
        </w:rPr>
      </w:pPr>
      <w:r>
        <w:rPr>
          <w:sz w:val="28"/>
          <w:szCs w:val="28"/>
          <w:lang w:val="it-IT" w:eastAsia="it-IT"/>
        </w:rPr>
        <w:t xml:space="preserve">    </w:t>
      </w:r>
      <w:r w:rsidR="007B3C27" w:rsidRPr="00407023">
        <w:rPr>
          <w:sz w:val="28"/>
          <w:szCs w:val="28"/>
          <w:lang w:val="it-IT" w:eastAsia="it-IT"/>
        </w:rPr>
        <w:t xml:space="preserve">Toate </w:t>
      </w:r>
      <w:r w:rsidR="00CB6946" w:rsidRPr="00407023">
        <w:rPr>
          <w:sz w:val="28"/>
          <w:szCs w:val="28"/>
          <w:lang w:val="it-IT" w:eastAsia="it-IT"/>
        </w:rPr>
        <w:t>sistemele electronice trebuie să afiș</w:t>
      </w:r>
      <w:r w:rsidR="007B3C27" w:rsidRPr="00407023">
        <w:rPr>
          <w:sz w:val="28"/>
          <w:szCs w:val="28"/>
          <w:lang w:val="it-IT" w:eastAsia="it-IT"/>
        </w:rPr>
        <w:t xml:space="preserve">eze versiunea </w:t>
      </w:r>
      <w:r w:rsidR="00CB6946" w:rsidRPr="00407023">
        <w:rPr>
          <w:sz w:val="28"/>
          <w:szCs w:val="28"/>
          <w:lang w:val="it-IT" w:eastAsia="it-IT"/>
        </w:rPr>
        <w:t>de software cu care funcț</w:t>
      </w:r>
      <w:r w:rsidR="007B3C27" w:rsidRPr="00407023">
        <w:rPr>
          <w:sz w:val="28"/>
          <w:szCs w:val="28"/>
          <w:lang w:val="it-IT" w:eastAsia="it-IT"/>
        </w:rPr>
        <w:t>ionează</w:t>
      </w:r>
      <w:r w:rsidR="00CB6946" w:rsidRPr="00407023">
        <w:rPr>
          <w:sz w:val="28"/>
          <w:szCs w:val="28"/>
          <w:lang w:val="it-IT" w:eastAsia="it-IT"/>
        </w:rPr>
        <w:t>. Astfel, se pot face verificări dacă sistemul foloseș</w:t>
      </w:r>
      <w:r w:rsidR="007B3C27" w:rsidRPr="00407023">
        <w:rPr>
          <w:sz w:val="28"/>
          <w:szCs w:val="28"/>
          <w:lang w:val="it-IT" w:eastAsia="it-IT"/>
        </w:rPr>
        <w:t>te o versiune de software care este omologat</w:t>
      </w:r>
      <w:r w:rsidR="00EF2171" w:rsidRPr="00407023">
        <w:rPr>
          <w:sz w:val="28"/>
          <w:szCs w:val="28"/>
          <w:lang w:val="it-IT" w:eastAsia="it-IT"/>
        </w:rPr>
        <w:t>ă</w:t>
      </w:r>
      <w:r w:rsidR="007B3C27" w:rsidRPr="00407023">
        <w:rPr>
          <w:sz w:val="28"/>
          <w:szCs w:val="28"/>
          <w:lang w:val="it-IT" w:eastAsia="it-IT"/>
        </w:rPr>
        <w:t>.</w:t>
      </w:r>
    </w:p>
    <w:p w:rsidR="007B3C27" w:rsidRPr="00C957C6" w:rsidRDefault="007B3C27" w:rsidP="007B3C27">
      <w:pPr>
        <w:jc w:val="both"/>
        <w:rPr>
          <w:b/>
          <w:sz w:val="28"/>
          <w:szCs w:val="28"/>
        </w:rPr>
      </w:pPr>
    </w:p>
    <w:p w:rsidR="007535BE" w:rsidRPr="00840919" w:rsidRDefault="00B438C5" w:rsidP="00840919">
      <w:pPr>
        <w:jc w:val="both"/>
        <w:rPr>
          <w:sz w:val="28"/>
          <w:szCs w:val="28"/>
          <w:lang w:val="it-IT" w:eastAsia="it-IT"/>
        </w:rPr>
      </w:pPr>
      <w:r>
        <w:rPr>
          <w:sz w:val="28"/>
          <w:szCs w:val="28"/>
          <w:lang w:val="it-IT" w:eastAsia="it-IT"/>
        </w:rPr>
        <w:t xml:space="preserve">    </w:t>
      </w:r>
      <w:r w:rsidR="00CB6946" w:rsidRPr="00407023">
        <w:rPr>
          <w:sz w:val="28"/>
          <w:szCs w:val="28"/>
          <w:lang w:val="it-IT" w:eastAsia="it-IT"/>
        </w:rPr>
        <w:t>Toate listele tipă</w:t>
      </w:r>
      <w:r w:rsidR="007B3C27" w:rsidRPr="00407023">
        <w:rPr>
          <w:sz w:val="28"/>
          <w:szCs w:val="28"/>
          <w:lang w:val="it-IT" w:eastAsia="it-IT"/>
        </w:rPr>
        <w:t xml:space="preserve">rite de </w:t>
      </w:r>
      <w:r w:rsidR="00CB6946" w:rsidRPr="00407023">
        <w:rPr>
          <w:sz w:val="28"/>
          <w:szCs w:val="28"/>
          <w:lang w:val="it-IT" w:eastAsia="it-IT"/>
        </w:rPr>
        <w:t>sistemele electronice trebuie să fie în limba romană</w:t>
      </w:r>
      <w:r w:rsidR="007B3C27" w:rsidRPr="00407023">
        <w:rPr>
          <w:sz w:val="28"/>
          <w:szCs w:val="28"/>
          <w:lang w:val="it-IT" w:eastAsia="it-IT"/>
        </w:rPr>
        <w:t>.</w:t>
      </w:r>
    </w:p>
    <w:p w:rsidR="007535BE" w:rsidRPr="00407023" w:rsidRDefault="007535BE" w:rsidP="007535BE">
      <w:pPr>
        <w:tabs>
          <w:tab w:val="left" w:pos="4230"/>
          <w:tab w:val="center" w:pos="5232"/>
        </w:tabs>
        <w:rPr>
          <w:b/>
          <w:bCs/>
          <w:sz w:val="28"/>
          <w:szCs w:val="28"/>
        </w:rPr>
      </w:pPr>
    </w:p>
    <w:p w:rsidR="007535BE" w:rsidRPr="00407023" w:rsidRDefault="007535BE" w:rsidP="007535BE">
      <w:pPr>
        <w:tabs>
          <w:tab w:val="left" w:pos="4230"/>
          <w:tab w:val="center" w:pos="5232"/>
        </w:tabs>
        <w:rPr>
          <w:b/>
          <w:bCs/>
          <w:sz w:val="28"/>
          <w:szCs w:val="28"/>
        </w:rPr>
      </w:pPr>
    </w:p>
    <w:p w:rsidR="00735F2B" w:rsidRPr="00407023" w:rsidRDefault="007535BE" w:rsidP="007535BE">
      <w:pPr>
        <w:tabs>
          <w:tab w:val="left" w:pos="4230"/>
          <w:tab w:val="center" w:pos="5232"/>
        </w:tabs>
        <w:rPr>
          <w:b/>
          <w:bCs/>
          <w:sz w:val="28"/>
          <w:szCs w:val="28"/>
        </w:rPr>
      </w:pPr>
      <w:r w:rsidRPr="00407023">
        <w:rPr>
          <w:b/>
          <w:bCs/>
          <w:sz w:val="28"/>
          <w:szCs w:val="28"/>
        </w:rPr>
        <w:tab/>
      </w:r>
      <w:r w:rsidR="00735F2B" w:rsidRPr="00407023">
        <w:rPr>
          <w:b/>
          <w:bCs/>
          <w:sz w:val="28"/>
          <w:szCs w:val="28"/>
        </w:rPr>
        <w:t>CAP.  IX</w:t>
      </w:r>
    </w:p>
    <w:p w:rsidR="00735F2B" w:rsidRPr="00407023" w:rsidRDefault="00735F2B" w:rsidP="00F71940">
      <w:pPr>
        <w:jc w:val="center"/>
        <w:rPr>
          <w:b/>
          <w:bCs/>
          <w:sz w:val="28"/>
          <w:szCs w:val="28"/>
        </w:rPr>
      </w:pPr>
    </w:p>
    <w:p w:rsidR="00735F2B" w:rsidRPr="00407023" w:rsidRDefault="00735F2B" w:rsidP="00F71940">
      <w:pPr>
        <w:jc w:val="center"/>
        <w:rPr>
          <w:b/>
          <w:bCs/>
          <w:sz w:val="28"/>
          <w:szCs w:val="28"/>
        </w:rPr>
      </w:pPr>
      <w:r w:rsidRPr="00407023">
        <w:rPr>
          <w:b/>
          <w:bCs/>
          <w:sz w:val="28"/>
          <w:szCs w:val="28"/>
        </w:rPr>
        <w:t>OMOLOGAREA CONCURSURILOR COLUMBOFILE</w:t>
      </w:r>
    </w:p>
    <w:p w:rsidR="00735F2B" w:rsidRPr="00407023" w:rsidRDefault="00735F2B" w:rsidP="003A2DCD">
      <w:pPr>
        <w:jc w:val="both"/>
        <w:rPr>
          <w:bCs/>
          <w:spacing w:val="30"/>
          <w:w w:val="104"/>
          <w:sz w:val="28"/>
          <w:szCs w:val="28"/>
        </w:rPr>
      </w:pPr>
    </w:p>
    <w:p w:rsidR="00EF2171" w:rsidRPr="00407023" w:rsidRDefault="00B438C5" w:rsidP="003A2DCD">
      <w:pPr>
        <w:jc w:val="both"/>
        <w:rPr>
          <w:b/>
          <w:bCs/>
          <w:sz w:val="28"/>
          <w:szCs w:val="28"/>
        </w:rPr>
      </w:pPr>
      <w:r>
        <w:rPr>
          <w:b/>
          <w:bCs/>
          <w:sz w:val="28"/>
          <w:szCs w:val="28"/>
        </w:rPr>
        <w:t xml:space="preserve">    </w:t>
      </w:r>
      <w:r w:rsidR="00735F2B" w:rsidRPr="00407023">
        <w:rPr>
          <w:b/>
          <w:bCs/>
          <w:sz w:val="28"/>
          <w:szCs w:val="28"/>
        </w:rPr>
        <w:t xml:space="preserve">Art. </w:t>
      </w:r>
      <w:r w:rsidR="00CD6486">
        <w:rPr>
          <w:b/>
          <w:bCs/>
          <w:sz w:val="28"/>
          <w:szCs w:val="28"/>
        </w:rPr>
        <w:t>4</w:t>
      </w:r>
      <w:r w:rsidR="00AC78E9">
        <w:rPr>
          <w:b/>
          <w:bCs/>
          <w:sz w:val="28"/>
          <w:szCs w:val="28"/>
        </w:rPr>
        <w:t>4</w:t>
      </w:r>
      <w:r w:rsidR="00735F2B" w:rsidRPr="00407023">
        <w:rPr>
          <w:b/>
          <w:bCs/>
          <w:sz w:val="28"/>
          <w:szCs w:val="28"/>
        </w:rPr>
        <w:tab/>
      </w:r>
    </w:p>
    <w:p w:rsidR="00EF2171" w:rsidRPr="00407023" w:rsidRDefault="00EF2171" w:rsidP="003A2DCD">
      <w:pPr>
        <w:jc w:val="both"/>
        <w:rPr>
          <w:bCs/>
          <w:sz w:val="28"/>
          <w:szCs w:val="28"/>
        </w:rPr>
      </w:pPr>
    </w:p>
    <w:p w:rsidR="00735F2B" w:rsidRPr="00407023" w:rsidRDefault="00B438C5" w:rsidP="003A2DCD">
      <w:pPr>
        <w:jc w:val="both"/>
        <w:rPr>
          <w:bCs/>
          <w:spacing w:val="-2"/>
          <w:sz w:val="28"/>
          <w:szCs w:val="28"/>
        </w:rPr>
      </w:pPr>
      <w:r>
        <w:rPr>
          <w:bCs/>
          <w:spacing w:val="-2"/>
          <w:sz w:val="28"/>
          <w:szCs w:val="28"/>
        </w:rPr>
        <w:t xml:space="preserve">    </w:t>
      </w:r>
      <w:r w:rsidR="00735F2B" w:rsidRPr="00407023">
        <w:rPr>
          <w:bCs/>
          <w:spacing w:val="-2"/>
          <w:sz w:val="28"/>
          <w:szCs w:val="28"/>
        </w:rPr>
        <w:t>Dosarul final al concursului</w:t>
      </w:r>
    </w:p>
    <w:p w:rsidR="00735F2B" w:rsidRPr="00407023" w:rsidRDefault="00735F2B" w:rsidP="003A2DCD">
      <w:pPr>
        <w:jc w:val="both"/>
        <w:rPr>
          <w:bCs/>
          <w:sz w:val="28"/>
          <w:szCs w:val="28"/>
        </w:rPr>
      </w:pPr>
    </w:p>
    <w:p w:rsidR="00735F2B" w:rsidRPr="00407023" w:rsidRDefault="00735F2B" w:rsidP="003A2DCD">
      <w:pPr>
        <w:jc w:val="both"/>
        <w:rPr>
          <w:bCs/>
          <w:sz w:val="28"/>
          <w:szCs w:val="28"/>
        </w:rPr>
      </w:pPr>
      <w:r w:rsidRPr="00407023">
        <w:rPr>
          <w:bCs/>
          <w:sz w:val="28"/>
          <w:szCs w:val="28"/>
        </w:rPr>
        <w:tab/>
        <w:t>Pentru fiecare etapă de concurs se va constituii dosarul concursului respectiv care va cuprinde următoarele elemente:</w:t>
      </w:r>
    </w:p>
    <w:p w:rsidR="00735F2B" w:rsidRPr="00407023" w:rsidRDefault="00735F2B" w:rsidP="003A2DCD">
      <w:pPr>
        <w:jc w:val="both"/>
        <w:rPr>
          <w:bCs/>
          <w:sz w:val="28"/>
          <w:szCs w:val="28"/>
        </w:rPr>
      </w:pPr>
    </w:p>
    <w:p w:rsidR="00735F2B" w:rsidRDefault="00735F2B" w:rsidP="003A2DCD">
      <w:pPr>
        <w:jc w:val="both"/>
        <w:rPr>
          <w:bCs/>
          <w:sz w:val="28"/>
          <w:szCs w:val="28"/>
        </w:rPr>
      </w:pPr>
      <w:r w:rsidRPr="00407023">
        <w:rPr>
          <w:bCs/>
          <w:sz w:val="28"/>
          <w:szCs w:val="28"/>
        </w:rPr>
        <w:tab/>
        <w:t>- clasamentele porumbeilor şi columbofililor, în trei exemplare, semnate şi ştampilate corespunzător, pentru fiecare tip de clasament în parte;</w:t>
      </w:r>
    </w:p>
    <w:p w:rsidR="00FF23A1" w:rsidRPr="00407023" w:rsidRDefault="00B438C5" w:rsidP="00B438C5">
      <w:pPr>
        <w:rPr>
          <w:bCs/>
          <w:sz w:val="28"/>
          <w:szCs w:val="28"/>
        </w:rPr>
      </w:pPr>
      <w:r>
        <w:rPr>
          <w:bCs/>
          <w:sz w:val="28"/>
          <w:szCs w:val="28"/>
        </w:rPr>
        <w:t xml:space="preserve">     </w:t>
      </w:r>
      <w:r w:rsidR="00FF23A1">
        <w:rPr>
          <w:bCs/>
          <w:sz w:val="28"/>
          <w:szCs w:val="28"/>
        </w:rPr>
        <w:t>- raportul GPS din care reies coordonatele punctului de lansare</w:t>
      </w:r>
    </w:p>
    <w:p w:rsidR="00735F2B" w:rsidRPr="00407023" w:rsidRDefault="00B438C5" w:rsidP="00B438C5">
      <w:pPr>
        <w:rPr>
          <w:bCs/>
          <w:spacing w:val="-1"/>
          <w:sz w:val="28"/>
          <w:szCs w:val="28"/>
        </w:rPr>
      </w:pPr>
      <w:r>
        <w:rPr>
          <w:bCs/>
          <w:spacing w:val="-1"/>
          <w:sz w:val="28"/>
          <w:szCs w:val="28"/>
        </w:rPr>
        <w:t xml:space="preserve">     </w:t>
      </w:r>
      <w:r w:rsidR="00735F2B" w:rsidRPr="00407023">
        <w:rPr>
          <w:bCs/>
          <w:spacing w:val="-1"/>
          <w:sz w:val="28"/>
          <w:szCs w:val="28"/>
        </w:rPr>
        <w:t>- procesul verbal de lansare;</w:t>
      </w:r>
    </w:p>
    <w:p w:rsidR="005B37DB" w:rsidRPr="00407023" w:rsidRDefault="00B438C5" w:rsidP="00B438C5">
      <w:pPr>
        <w:rPr>
          <w:bCs/>
          <w:spacing w:val="-1"/>
          <w:sz w:val="28"/>
          <w:szCs w:val="28"/>
        </w:rPr>
      </w:pPr>
      <w:r>
        <w:rPr>
          <w:bCs/>
          <w:spacing w:val="-1"/>
          <w:sz w:val="28"/>
          <w:szCs w:val="28"/>
        </w:rPr>
        <w:lastRenderedPageBreak/>
        <w:t xml:space="preserve">     </w:t>
      </w:r>
      <w:r w:rsidR="00CB6946" w:rsidRPr="00407023">
        <w:rPr>
          <w:bCs/>
          <w:spacing w:val="-1"/>
          <w:sz w:val="28"/>
          <w:szCs w:val="28"/>
        </w:rPr>
        <w:t>- borderoul de î</w:t>
      </w:r>
      <w:r w:rsidR="005B37DB" w:rsidRPr="00407023">
        <w:rPr>
          <w:bCs/>
          <w:spacing w:val="-1"/>
          <w:sz w:val="28"/>
          <w:szCs w:val="28"/>
        </w:rPr>
        <w:t>mbarcare;</w:t>
      </w:r>
    </w:p>
    <w:p w:rsidR="00735F2B" w:rsidRPr="00407023" w:rsidRDefault="00B438C5" w:rsidP="00B438C5">
      <w:pPr>
        <w:rPr>
          <w:bCs/>
          <w:spacing w:val="-1"/>
          <w:sz w:val="28"/>
          <w:szCs w:val="28"/>
        </w:rPr>
      </w:pPr>
      <w:r>
        <w:rPr>
          <w:bCs/>
          <w:spacing w:val="-1"/>
          <w:sz w:val="28"/>
          <w:szCs w:val="28"/>
        </w:rPr>
        <w:t xml:space="preserve">     </w:t>
      </w:r>
      <w:r w:rsidR="00CB6946" w:rsidRPr="00407023">
        <w:rPr>
          <w:bCs/>
          <w:spacing w:val="-1"/>
          <w:sz w:val="28"/>
          <w:szCs w:val="28"/>
        </w:rPr>
        <w:t xml:space="preserve">- </w:t>
      </w:r>
      <w:r w:rsidR="00735F2B" w:rsidRPr="00407023">
        <w:rPr>
          <w:bCs/>
          <w:spacing w:val="-1"/>
          <w:sz w:val="28"/>
          <w:szCs w:val="28"/>
        </w:rPr>
        <w:t>diagrama mijlocului de transport;</w:t>
      </w:r>
    </w:p>
    <w:p w:rsidR="00735F2B" w:rsidRPr="00407023" w:rsidRDefault="00B438C5" w:rsidP="00B438C5">
      <w:pPr>
        <w:rPr>
          <w:bCs/>
          <w:sz w:val="28"/>
          <w:szCs w:val="28"/>
        </w:rPr>
      </w:pPr>
      <w:r>
        <w:rPr>
          <w:bCs/>
          <w:sz w:val="28"/>
          <w:szCs w:val="28"/>
        </w:rPr>
        <w:t xml:space="preserve">     </w:t>
      </w:r>
      <w:r w:rsidR="00735F2B" w:rsidRPr="00407023">
        <w:rPr>
          <w:bCs/>
          <w:sz w:val="28"/>
          <w:szCs w:val="28"/>
        </w:rPr>
        <w:t>-</w:t>
      </w:r>
      <w:r>
        <w:rPr>
          <w:bCs/>
          <w:sz w:val="28"/>
          <w:szCs w:val="28"/>
        </w:rPr>
        <w:t xml:space="preserve"> </w:t>
      </w:r>
      <w:r w:rsidR="00735F2B" w:rsidRPr="00407023">
        <w:rPr>
          <w:bCs/>
          <w:sz w:val="28"/>
          <w:szCs w:val="28"/>
        </w:rPr>
        <w:t>certificatul sanitar veterinar vizat de medicii de vamă - când e cazul;</w:t>
      </w:r>
    </w:p>
    <w:p w:rsidR="00735F2B" w:rsidRPr="00407023" w:rsidRDefault="00B438C5" w:rsidP="00B438C5">
      <w:pPr>
        <w:rPr>
          <w:bCs/>
          <w:sz w:val="28"/>
          <w:szCs w:val="28"/>
        </w:rPr>
      </w:pPr>
      <w:r>
        <w:rPr>
          <w:bCs/>
          <w:sz w:val="28"/>
          <w:szCs w:val="28"/>
        </w:rPr>
        <w:t xml:space="preserve">     </w:t>
      </w:r>
      <w:r w:rsidR="00CB6946" w:rsidRPr="00407023">
        <w:rPr>
          <w:bCs/>
          <w:sz w:val="28"/>
          <w:szCs w:val="28"/>
        </w:rPr>
        <w:t xml:space="preserve">- </w:t>
      </w:r>
      <w:r w:rsidR="00735F2B" w:rsidRPr="00407023">
        <w:rPr>
          <w:bCs/>
          <w:sz w:val="28"/>
          <w:szCs w:val="28"/>
        </w:rPr>
        <w:t>procesul verbal de sigilare ceasuri;</w:t>
      </w:r>
    </w:p>
    <w:p w:rsidR="00735F2B" w:rsidRPr="00407023" w:rsidRDefault="00B438C5" w:rsidP="00B438C5">
      <w:pPr>
        <w:rPr>
          <w:bCs/>
          <w:sz w:val="28"/>
          <w:szCs w:val="28"/>
        </w:rPr>
      </w:pPr>
      <w:r>
        <w:rPr>
          <w:bCs/>
          <w:sz w:val="28"/>
          <w:szCs w:val="28"/>
        </w:rPr>
        <w:t xml:space="preserve">     </w:t>
      </w:r>
      <w:r w:rsidR="00CB6946" w:rsidRPr="00407023">
        <w:rPr>
          <w:bCs/>
          <w:sz w:val="28"/>
          <w:szCs w:val="28"/>
        </w:rPr>
        <w:t xml:space="preserve">- </w:t>
      </w:r>
      <w:r w:rsidR="00735F2B" w:rsidRPr="00407023">
        <w:rPr>
          <w:bCs/>
          <w:sz w:val="28"/>
          <w:szCs w:val="28"/>
        </w:rPr>
        <w:t>procesul sau procesele verbale de pornire ceasuri;</w:t>
      </w:r>
    </w:p>
    <w:p w:rsidR="00735F2B" w:rsidRPr="00407023" w:rsidRDefault="00B438C5" w:rsidP="00B438C5">
      <w:pPr>
        <w:rPr>
          <w:bCs/>
          <w:sz w:val="28"/>
          <w:szCs w:val="28"/>
        </w:rPr>
      </w:pPr>
      <w:r>
        <w:rPr>
          <w:bCs/>
          <w:sz w:val="28"/>
          <w:szCs w:val="28"/>
        </w:rPr>
        <w:t xml:space="preserve">     </w:t>
      </w:r>
      <w:r w:rsidR="00CB6946" w:rsidRPr="00407023">
        <w:rPr>
          <w:bCs/>
          <w:sz w:val="28"/>
          <w:szCs w:val="28"/>
        </w:rPr>
        <w:t xml:space="preserve">- </w:t>
      </w:r>
      <w:r w:rsidR="00735F2B" w:rsidRPr="00407023">
        <w:rPr>
          <w:bCs/>
          <w:sz w:val="28"/>
          <w:szCs w:val="28"/>
        </w:rPr>
        <w:t>procesele verbale de control intermediar - când e cazul;</w:t>
      </w:r>
    </w:p>
    <w:p w:rsidR="00735F2B" w:rsidRPr="00407023" w:rsidRDefault="00B438C5" w:rsidP="003A2DCD">
      <w:pPr>
        <w:jc w:val="both"/>
        <w:rPr>
          <w:bCs/>
          <w:sz w:val="28"/>
          <w:szCs w:val="28"/>
        </w:rPr>
      </w:pPr>
      <w:r>
        <w:rPr>
          <w:bCs/>
          <w:sz w:val="28"/>
          <w:szCs w:val="28"/>
        </w:rPr>
        <w:t xml:space="preserve">     </w:t>
      </w:r>
      <w:r w:rsidR="00CB6946" w:rsidRPr="00407023">
        <w:rPr>
          <w:bCs/>
          <w:sz w:val="28"/>
          <w:szCs w:val="28"/>
        </w:rPr>
        <w:t>- p</w:t>
      </w:r>
      <w:r w:rsidR="00735F2B" w:rsidRPr="00407023">
        <w:rPr>
          <w:bCs/>
          <w:sz w:val="28"/>
          <w:szCs w:val="28"/>
        </w:rPr>
        <w:t>rocesul verbal de desigilare ceasuri;</w:t>
      </w:r>
    </w:p>
    <w:p w:rsidR="00735F2B" w:rsidRPr="00407023" w:rsidRDefault="00B438C5" w:rsidP="003A2DCD">
      <w:pPr>
        <w:jc w:val="both"/>
        <w:rPr>
          <w:bCs/>
          <w:sz w:val="28"/>
          <w:szCs w:val="28"/>
        </w:rPr>
      </w:pPr>
      <w:r>
        <w:rPr>
          <w:bCs/>
          <w:sz w:val="28"/>
          <w:szCs w:val="28"/>
        </w:rPr>
        <w:t xml:space="preserve">     </w:t>
      </w:r>
      <w:r w:rsidR="00CB6946" w:rsidRPr="00407023">
        <w:rPr>
          <w:bCs/>
          <w:sz w:val="28"/>
          <w:szCs w:val="28"/>
        </w:rPr>
        <w:t xml:space="preserve">- </w:t>
      </w:r>
      <w:r w:rsidR="00735F2B" w:rsidRPr="00407023">
        <w:rPr>
          <w:bCs/>
          <w:sz w:val="28"/>
          <w:szCs w:val="28"/>
        </w:rPr>
        <w:t>alte documente justificative legate de concursul respectiv;</w:t>
      </w:r>
    </w:p>
    <w:p w:rsidR="00735F2B" w:rsidRPr="00407023" w:rsidRDefault="00B438C5" w:rsidP="003A2DCD">
      <w:pPr>
        <w:jc w:val="both"/>
        <w:rPr>
          <w:bCs/>
          <w:sz w:val="28"/>
          <w:szCs w:val="28"/>
        </w:rPr>
      </w:pPr>
      <w:r>
        <w:rPr>
          <w:bCs/>
          <w:sz w:val="28"/>
          <w:szCs w:val="28"/>
        </w:rPr>
        <w:t xml:space="preserve">     </w:t>
      </w:r>
      <w:r w:rsidR="00735F2B" w:rsidRPr="00407023">
        <w:rPr>
          <w:bCs/>
          <w:sz w:val="28"/>
          <w:szCs w:val="28"/>
        </w:rPr>
        <w:t xml:space="preserve">-fişele de </w:t>
      </w:r>
      <w:r w:rsidR="007535BE" w:rsidRPr="00407023">
        <w:rPr>
          <w:bCs/>
          <w:sz w:val="28"/>
          <w:szCs w:val="28"/>
        </w:rPr>
        <w:t>cronometrar</w:t>
      </w:r>
      <w:r w:rsidR="005C7ABA">
        <w:rPr>
          <w:bCs/>
          <w:sz w:val="28"/>
          <w:szCs w:val="28"/>
        </w:rPr>
        <w:t xml:space="preserve">e ( stampilate </w:t>
      </w:r>
      <w:r w:rsidR="007535BE" w:rsidRPr="00407023">
        <w:rPr>
          <w:bCs/>
          <w:sz w:val="28"/>
          <w:szCs w:val="28"/>
        </w:rPr>
        <w:t>)</w:t>
      </w:r>
    </w:p>
    <w:p w:rsidR="00735F2B" w:rsidRPr="00407023" w:rsidRDefault="00B438C5" w:rsidP="003A2DCD">
      <w:pPr>
        <w:jc w:val="both"/>
        <w:rPr>
          <w:bCs/>
          <w:sz w:val="28"/>
          <w:szCs w:val="28"/>
        </w:rPr>
      </w:pPr>
      <w:r>
        <w:rPr>
          <w:bCs/>
          <w:sz w:val="28"/>
          <w:szCs w:val="28"/>
        </w:rPr>
        <w:t xml:space="preserve">     </w:t>
      </w:r>
      <w:r w:rsidR="00735F2B" w:rsidRPr="00407023">
        <w:rPr>
          <w:bCs/>
          <w:sz w:val="28"/>
          <w:szCs w:val="28"/>
        </w:rPr>
        <w:t>-benzile ceasurilor de cronometrare (chiar şi cele anulate)</w:t>
      </w:r>
      <w:r w:rsidR="005B37DB" w:rsidRPr="00407023">
        <w:rPr>
          <w:bCs/>
          <w:sz w:val="28"/>
          <w:szCs w:val="28"/>
        </w:rPr>
        <w:t xml:space="preserve"> vor fi prinse obligatoriu la</w:t>
      </w:r>
      <w:r w:rsidR="00CB6946" w:rsidRPr="00407023">
        <w:rPr>
          <w:bCs/>
          <w:sz w:val="28"/>
          <w:szCs w:val="28"/>
        </w:rPr>
        <w:t xml:space="preserve"> fiecare fişă</w:t>
      </w:r>
      <w:r w:rsidR="00735F2B" w:rsidRPr="00407023">
        <w:rPr>
          <w:bCs/>
          <w:sz w:val="28"/>
          <w:szCs w:val="28"/>
        </w:rPr>
        <w:t xml:space="preserve"> de care aparţine, pentru a facilita verificarea;</w:t>
      </w:r>
    </w:p>
    <w:p w:rsidR="00735F2B" w:rsidRPr="00407023" w:rsidRDefault="00B438C5" w:rsidP="003A2DCD">
      <w:pPr>
        <w:jc w:val="both"/>
        <w:rPr>
          <w:bCs/>
          <w:sz w:val="28"/>
          <w:szCs w:val="28"/>
        </w:rPr>
      </w:pPr>
      <w:r>
        <w:rPr>
          <w:bCs/>
          <w:sz w:val="28"/>
          <w:szCs w:val="28"/>
        </w:rPr>
        <w:t xml:space="preserve">     </w:t>
      </w:r>
      <w:r w:rsidR="00CB6946" w:rsidRPr="00407023">
        <w:rPr>
          <w:bCs/>
          <w:sz w:val="28"/>
          <w:szCs w:val="28"/>
        </w:rPr>
        <w:t xml:space="preserve">- </w:t>
      </w:r>
      <w:r w:rsidR="00735F2B" w:rsidRPr="00407023">
        <w:rPr>
          <w:bCs/>
          <w:sz w:val="28"/>
          <w:szCs w:val="28"/>
        </w:rPr>
        <w:t>adresa şi numărul de telefon a persoanei cu care omologatorul poate lua</w:t>
      </w:r>
      <w:r w:rsidR="00735F2B" w:rsidRPr="00407023">
        <w:rPr>
          <w:bCs/>
          <w:sz w:val="28"/>
          <w:szCs w:val="28"/>
        </w:rPr>
        <w:br/>
        <w:t>legătura.</w:t>
      </w:r>
    </w:p>
    <w:p w:rsidR="00735F2B" w:rsidRPr="00407023" w:rsidRDefault="00735F2B" w:rsidP="003A2DCD">
      <w:pPr>
        <w:jc w:val="both"/>
        <w:rPr>
          <w:bCs/>
          <w:sz w:val="28"/>
          <w:szCs w:val="28"/>
        </w:rPr>
      </w:pPr>
    </w:p>
    <w:p w:rsidR="00735F2B" w:rsidRPr="00407023" w:rsidRDefault="00735F2B" w:rsidP="003A2DCD">
      <w:pPr>
        <w:jc w:val="both"/>
        <w:rPr>
          <w:b/>
          <w:bCs/>
          <w:sz w:val="28"/>
          <w:szCs w:val="28"/>
        </w:rPr>
      </w:pPr>
    </w:p>
    <w:p w:rsidR="00EF2171" w:rsidRPr="00407023" w:rsidRDefault="00B438C5" w:rsidP="003A2DCD">
      <w:pPr>
        <w:jc w:val="both"/>
        <w:rPr>
          <w:b/>
          <w:bCs/>
          <w:sz w:val="28"/>
          <w:szCs w:val="28"/>
        </w:rPr>
      </w:pPr>
      <w:r>
        <w:rPr>
          <w:b/>
          <w:bCs/>
          <w:sz w:val="28"/>
          <w:szCs w:val="28"/>
        </w:rPr>
        <w:t xml:space="preserve">    </w:t>
      </w:r>
      <w:r w:rsidR="00735F2B" w:rsidRPr="00407023">
        <w:rPr>
          <w:b/>
          <w:bCs/>
          <w:sz w:val="28"/>
          <w:szCs w:val="28"/>
        </w:rPr>
        <w:t xml:space="preserve">Art. </w:t>
      </w:r>
      <w:r w:rsidR="00CD6486">
        <w:rPr>
          <w:b/>
          <w:bCs/>
          <w:sz w:val="28"/>
          <w:szCs w:val="28"/>
        </w:rPr>
        <w:t>4</w:t>
      </w:r>
      <w:r w:rsidR="00AC78E9">
        <w:rPr>
          <w:b/>
          <w:bCs/>
          <w:sz w:val="28"/>
          <w:szCs w:val="28"/>
        </w:rPr>
        <w:t>5</w:t>
      </w:r>
    </w:p>
    <w:p w:rsidR="00EF2171" w:rsidRPr="00407023" w:rsidRDefault="00EF2171" w:rsidP="003A2DCD">
      <w:pPr>
        <w:jc w:val="both"/>
        <w:rPr>
          <w:bCs/>
          <w:sz w:val="28"/>
          <w:szCs w:val="28"/>
        </w:rPr>
      </w:pPr>
    </w:p>
    <w:p w:rsidR="00735F2B" w:rsidRPr="00407023" w:rsidRDefault="00B438C5" w:rsidP="003A2DCD">
      <w:pPr>
        <w:jc w:val="both"/>
        <w:rPr>
          <w:bCs/>
          <w:spacing w:val="-1"/>
          <w:sz w:val="28"/>
          <w:szCs w:val="28"/>
        </w:rPr>
      </w:pPr>
      <w:r>
        <w:rPr>
          <w:bCs/>
          <w:sz w:val="28"/>
          <w:szCs w:val="28"/>
        </w:rPr>
        <w:t xml:space="preserve">    </w:t>
      </w:r>
      <w:r w:rsidR="00735F2B" w:rsidRPr="00407023">
        <w:rPr>
          <w:bCs/>
          <w:sz w:val="28"/>
          <w:szCs w:val="28"/>
        </w:rPr>
        <w:t xml:space="preserve">Dosarele finale ale concursurilor vor fi expediate de către comisia </w:t>
      </w:r>
      <w:r w:rsidR="00735F2B" w:rsidRPr="00407023">
        <w:rPr>
          <w:bCs/>
          <w:spacing w:val="-1"/>
          <w:sz w:val="28"/>
          <w:szCs w:val="28"/>
        </w:rPr>
        <w:t>tehnic-sportivă organizatoare de competiţie la omologator, după cum urmează:</w:t>
      </w:r>
    </w:p>
    <w:p w:rsidR="00735F2B" w:rsidRPr="00407023" w:rsidRDefault="00735F2B" w:rsidP="003A2DCD">
      <w:pPr>
        <w:jc w:val="both"/>
        <w:rPr>
          <w:bCs/>
          <w:sz w:val="28"/>
          <w:szCs w:val="28"/>
        </w:rPr>
      </w:pPr>
    </w:p>
    <w:p w:rsidR="00735F2B" w:rsidRPr="00407023" w:rsidRDefault="00B438C5" w:rsidP="003A2DCD">
      <w:pPr>
        <w:jc w:val="both"/>
        <w:rPr>
          <w:bCs/>
          <w:sz w:val="28"/>
          <w:szCs w:val="28"/>
        </w:rPr>
      </w:pPr>
      <w:r>
        <w:rPr>
          <w:bCs/>
          <w:spacing w:val="-1"/>
          <w:sz w:val="28"/>
          <w:szCs w:val="28"/>
        </w:rPr>
        <w:t xml:space="preserve">    </w:t>
      </w:r>
      <w:r w:rsidR="00CB6946" w:rsidRPr="00407023">
        <w:rPr>
          <w:bCs/>
          <w:spacing w:val="-1"/>
          <w:sz w:val="28"/>
          <w:szCs w:val="28"/>
        </w:rPr>
        <w:t xml:space="preserve">- </w:t>
      </w:r>
      <w:r w:rsidR="00735F2B" w:rsidRPr="00407023">
        <w:rPr>
          <w:bCs/>
          <w:spacing w:val="-1"/>
          <w:sz w:val="28"/>
          <w:szCs w:val="28"/>
        </w:rPr>
        <w:t xml:space="preserve">la concursurile organizate cu peste 3000 de porumbei angajaţi, termenul de </w:t>
      </w:r>
      <w:r w:rsidR="00735F2B" w:rsidRPr="00407023">
        <w:rPr>
          <w:bCs/>
          <w:sz w:val="28"/>
          <w:szCs w:val="28"/>
        </w:rPr>
        <w:t>expediere (data poştei) va fi de maximum 40 zile;</w:t>
      </w:r>
    </w:p>
    <w:p w:rsidR="00735F2B" w:rsidRPr="00407023" w:rsidRDefault="00735F2B" w:rsidP="003A2DCD">
      <w:pPr>
        <w:jc w:val="both"/>
        <w:rPr>
          <w:bCs/>
          <w:sz w:val="28"/>
          <w:szCs w:val="28"/>
        </w:rPr>
      </w:pPr>
    </w:p>
    <w:p w:rsidR="00735F2B" w:rsidRPr="00407023" w:rsidRDefault="00B438C5" w:rsidP="003A2DCD">
      <w:pPr>
        <w:jc w:val="both"/>
        <w:rPr>
          <w:bCs/>
          <w:sz w:val="28"/>
          <w:szCs w:val="28"/>
        </w:rPr>
      </w:pPr>
      <w:r>
        <w:rPr>
          <w:bCs/>
          <w:sz w:val="28"/>
          <w:szCs w:val="28"/>
        </w:rPr>
        <w:t xml:space="preserve">    </w:t>
      </w:r>
      <w:r w:rsidR="00CB6946" w:rsidRPr="00407023">
        <w:rPr>
          <w:bCs/>
          <w:sz w:val="28"/>
          <w:szCs w:val="28"/>
        </w:rPr>
        <w:t>-</w:t>
      </w:r>
      <w:r>
        <w:rPr>
          <w:bCs/>
          <w:sz w:val="28"/>
          <w:szCs w:val="28"/>
        </w:rPr>
        <w:t xml:space="preserve"> </w:t>
      </w:r>
      <w:r w:rsidR="00735F2B" w:rsidRPr="00407023">
        <w:rPr>
          <w:bCs/>
          <w:sz w:val="28"/>
          <w:szCs w:val="28"/>
        </w:rPr>
        <w:t>la toate celelalte concursuri, termenul de expediere va fi de maximum 30 zile.</w:t>
      </w:r>
    </w:p>
    <w:p w:rsidR="00735F2B" w:rsidRPr="00407023" w:rsidRDefault="00735F2B" w:rsidP="003A2DCD">
      <w:pPr>
        <w:jc w:val="both"/>
        <w:rPr>
          <w:bCs/>
          <w:sz w:val="28"/>
          <w:szCs w:val="28"/>
        </w:rPr>
      </w:pPr>
    </w:p>
    <w:p w:rsidR="00735F2B" w:rsidRPr="00407023" w:rsidRDefault="00B438C5" w:rsidP="003A2DCD">
      <w:pPr>
        <w:jc w:val="both"/>
        <w:rPr>
          <w:bCs/>
          <w:sz w:val="28"/>
          <w:szCs w:val="28"/>
        </w:rPr>
      </w:pPr>
      <w:r>
        <w:rPr>
          <w:bCs/>
          <w:sz w:val="28"/>
          <w:szCs w:val="28"/>
        </w:rPr>
        <w:t xml:space="preserve">    </w:t>
      </w:r>
      <w:r w:rsidR="00735F2B" w:rsidRPr="00407023">
        <w:rPr>
          <w:bCs/>
          <w:sz w:val="28"/>
          <w:szCs w:val="28"/>
        </w:rPr>
        <w:t>Cu ocazia dosarului final al primului concurs se trimit la omologator, obligatoriu, plan</w:t>
      </w:r>
      <w:r w:rsidR="007535BE" w:rsidRPr="00407023">
        <w:rPr>
          <w:bCs/>
          <w:sz w:val="28"/>
          <w:szCs w:val="28"/>
        </w:rPr>
        <w:t>ul de concursuri vizat de</w:t>
      </w:r>
      <w:r w:rsidR="00154217">
        <w:rPr>
          <w:bCs/>
          <w:sz w:val="28"/>
          <w:szCs w:val="28"/>
        </w:rPr>
        <w:t xml:space="preserve"> compartimentul national sportiv al F.R.S.C</w:t>
      </w:r>
      <w:r w:rsidR="007535BE" w:rsidRPr="00407023">
        <w:rPr>
          <w:bCs/>
          <w:sz w:val="28"/>
          <w:szCs w:val="28"/>
        </w:rPr>
        <w:t>.</w:t>
      </w:r>
      <w:r w:rsidR="00735F2B" w:rsidRPr="00407023">
        <w:rPr>
          <w:bCs/>
          <w:sz w:val="28"/>
          <w:szCs w:val="28"/>
        </w:rPr>
        <w:t xml:space="preserve"> şi alte documente întocmite de organizator cu privire la anul competiţional.</w:t>
      </w:r>
    </w:p>
    <w:p w:rsidR="007535BE" w:rsidRPr="00407023" w:rsidRDefault="007535BE" w:rsidP="003A2DCD">
      <w:pPr>
        <w:jc w:val="both"/>
        <w:rPr>
          <w:bCs/>
          <w:sz w:val="28"/>
          <w:szCs w:val="28"/>
        </w:rPr>
      </w:pPr>
    </w:p>
    <w:p w:rsidR="00937A94" w:rsidRPr="00407023" w:rsidRDefault="00937A94" w:rsidP="003A2DCD">
      <w:pPr>
        <w:jc w:val="both"/>
        <w:rPr>
          <w:bCs/>
          <w:sz w:val="28"/>
          <w:szCs w:val="28"/>
        </w:rPr>
      </w:pPr>
    </w:p>
    <w:p w:rsidR="00EF2171" w:rsidRPr="00407023" w:rsidRDefault="00B438C5" w:rsidP="003A2DCD">
      <w:pPr>
        <w:jc w:val="both"/>
        <w:rPr>
          <w:b/>
          <w:bCs/>
          <w:sz w:val="28"/>
          <w:szCs w:val="28"/>
        </w:rPr>
      </w:pPr>
      <w:r>
        <w:rPr>
          <w:b/>
          <w:bCs/>
          <w:sz w:val="28"/>
          <w:szCs w:val="28"/>
        </w:rPr>
        <w:t xml:space="preserve">    </w:t>
      </w:r>
      <w:r w:rsidR="00735F2B" w:rsidRPr="00407023">
        <w:rPr>
          <w:b/>
          <w:bCs/>
          <w:sz w:val="28"/>
          <w:szCs w:val="28"/>
        </w:rPr>
        <w:t xml:space="preserve">Art. </w:t>
      </w:r>
      <w:r w:rsidR="00CD6486">
        <w:rPr>
          <w:b/>
          <w:bCs/>
          <w:sz w:val="28"/>
          <w:szCs w:val="28"/>
        </w:rPr>
        <w:t>4</w:t>
      </w:r>
      <w:r w:rsidR="00AC78E9">
        <w:rPr>
          <w:b/>
          <w:bCs/>
          <w:sz w:val="28"/>
          <w:szCs w:val="28"/>
        </w:rPr>
        <w:t>6</w:t>
      </w:r>
    </w:p>
    <w:p w:rsidR="00EF2171" w:rsidRPr="00407023" w:rsidRDefault="00EF2171" w:rsidP="003A2DCD">
      <w:pPr>
        <w:jc w:val="both"/>
        <w:rPr>
          <w:bCs/>
          <w:sz w:val="28"/>
          <w:szCs w:val="28"/>
        </w:rPr>
      </w:pPr>
    </w:p>
    <w:p w:rsidR="00735F2B" w:rsidRPr="00407023" w:rsidRDefault="00B438C5" w:rsidP="003A2DCD">
      <w:pPr>
        <w:jc w:val="both"/>
        <w:rPr>
          <w:bCs/>
          <w:sz w:val="28"/>
          <w:szCs w:val="28"/>
        </w:rPr>
      </w:pPr>
      <w:r>
        <w:rPr>
          <w:bCs/>
          <w:sz w:val="28"/>
          <w:szCs w:val="28"/>
        </w:rPr>
        <w:t xml:space="preserve">    </w:t>
      </w:r>
      <w:r w:rsidR="00735F2B" w:rsidRPr="00407023">
        <w:rPr>
          <w:bCs/>
          <w:sz w:val="28"/>
          <w:szCs w:val="28"/>
        </w:rPr>
        <w:t>Compartimentul Omologatorilor</w:t>
      </w:r>
    </w:p>
    <w:p w:rsidR="00EF2171" w:rsidRPr="00407023" w:rsidRDefault="00EF2171" w:rsidP="003A2DCD">
      <w:pPr>
        <w:jc w:val="both"/>
        <w:rPr>
          <w:bCs/>
          <w:sz w:val="28"/>
          <w:szCs w:val="28"/>
        </w:rPr>
      </w:pPr>
    </w:p>
    <w:p w:rsidR="00735F2B" w:rsidRPr="00407023" w:rsidRDefault="00BF3C17" w:rsidP="007535BE">
      <w:pPr>
        <w:ind w:left="570"/>
        <w:jc w:val="both"/>
        <w:rPr>
          <w:bCs/>
          <w:sz w:val="28"/>
          <w:szCs w:val="28"/>
        </w:rPr>
      </w:pPr>
      <w:r w:rsidRPr="00407023">
        <w:rPr>
          <w:bCs/>
          <w:sz w:val="28"/>
          <w:szCs w:val="28"/>
        </w:rPr>
        <w:t>COMPA</w:t>
      </w:r>
      <w:r w:rsidR="007535BE" w:rsidRPr="00407023">
        <w:rPr>
          <w:bCs/>
          <w:sz w:val="28"/>
          <w:szCs w:val="28"/>
        </w:rPr>
        <w:t xml:space="preserve">RTIMENTUL </w:t>
      </w:r>
      <w:r w:rsidR="00154217">
        <w:rPr>
          <w:bCs/>
          <w:sz w:val="28"/>
          <w:szCs w:val="28"/>
        </w:rPr>
        <w:t>NATIONAL SPORTIV al F.R.S.C</w:t>
      </w:r>
      <w:r w:rsidR="007535BE" w:rsidRPr="00407023">
        <w:rPr>
          <w:bCs/>
          <w:sz w:val="28"/>
          <w:szCs w:val="28"/>
        </w:rPr>
        <w:t>.</w:t>
      </w:r>
      <w:r w:rsidR="00735F2B" w:rsidRPr="00407023">
        <w:rPr>
          <w:bCs/>
          <w:sz w:val="28"/>
          <w:szCs w:val="28"/>
        </w:rPr>
        <w:t xml:space="preserve"> are obligaţia ca </w:t>
      </w:r>
      <w:r w:rsidR="007535BE" w:rsidRPr="00407023">
        <w:rPr>
          <w:bCs/>
          <w:sz w:val="28"/>
          <w:szCs w:val="28"/>
        </w:rPr>
        <w:t xml:space="preserve">până la data de 1 Mai </w:t>
      </w:r>
      <w:r w:rsidR="00735F2B" w:rsidRPr="00407023">
        <w:rPr>
          <w:bCs/>
          <w:sz w:val="28"/>
          <w:szCs w:val="28"/>
        </w:rPr>
        <w:t>a fiecărui an competiţional să stabilească componenţa Compartimentului de Omologatori în funcţie de necesităţile şi gru</w:t>
      </w:r>
      <w:r w:rsidR="008E7E9D" w:rsidRPr="00407023">
        <w:rPr>
          <w:bCs/>
          <w:sz w:val="28"/>
          <w:szCs w:val="28"/>
        </w:rPr>
        <w:t>p</w:t>
      </w:r>
      <w:r w:rsidR="00A26FD2" w:rsidRPr="00407023">
        <w:rPr>
          <w:bCs/>
          <w:sz w:val="28"/>
          <w:szCs w:val="28"/>
        </w:rPr>
        <w:t>ările sportive ale fiecărui an ș</w:t>
      </w:r>
      <w:r w:rsidR="008E7E9D" w:rsidRPr="00407023">
        <w:rPr>
          <w:bCs/>
          <w:sz w:val="28"/>
          <w:szCs w:val="28"/>
        </w:rPr>
        <w:t>i se va p</w:t>
      </w:r>
      <w:r w:rsidR="007535BE" w:rsidRPr="00407023">
        <w:rPr>
          <w:bCs/>
          <w:sz w:val="28"/>
          <w:szCs w:val="28"/>
        </w:rPr>
        <w:t xml:space="preserve">ublica pe site-ul oficial al </w:t>
      </w:r>
      <w:r w:rsidR="00154217">
        <w:rPr>
          <w:bCs/>
          <w:sz w:val="28"/>
          <w:szCs w:val="28"/>
        </w:rPr>
        <w:t>F.R.S.C</w:t>
      </w:r>
      <w:r w:rsidR="008E7E9D" w:rsidRPr="00407023">
        <w:rPr>
          <w:bCs/>
          <w:sz w:val="28"/>
          <w:szCs w:val="28"/>
        </w:rPr>
        <w:t>.</w:t>
      </w:r>
    </w:p>
    <w:p w:rsidR="00735F2B" w:rsidRPr="00407023" w:rsidRDefault="00735F2B" w:rsidP="003A2DCD">
      <w:pPr>
        <w:jc w:val="both"/>
        <w:rPr>
          <w:bCs/>
          <w:sz w:val="28"/>
          <w:szCs w:val="28"/>
        </w:rPr>
      </w:pPr>
    </w:p>
    <w:p w:rsidR="00735F2B" w:rsidRPr="00B438C5" w:rsidRDefault="00B438C5" w:rsidP="003A2DCD">
      <w:pPr>
        <w:jc w:val="both"/>
        <w:rPr>
          <w:b/>
          <w:bCs/>
          <w:i/>
          <w:sz w:val="28"/>
          <w:szCs w:val="28"/>
        </w:rPr>
      </w:pPr>
      <w:r>
        <w:rPr>
          <w:bCs/>
          <w:sz w:val="28"/>
          <w:szCs w:val="28"/>
        </w:rPr>
        <w:t xml:space="preserve">    </w:t>
      </w:r>
      <w:r w:rsidR="00735F2B" w:rsidRPr="00B438C5">
        <w:rPr>
          <w:b/>
          <w:bCs/>
          <w:i/>
          <w:sz w:val="28"/>
          <w:szCs w:val="28"/>
        </w:rPr>
        <w:t>Obligaţiile omologatorilor:</w:t>
      </w:r>
    </w:p>
    <w:p w:rsidR="00735F2B" w:rsidRPr="00407023" w:rsidRDefault="00735F2B" w:rsidP="003A2DCD">
      <w:pPr>
        <w:jc w:val="both"/>
        <w:rPr>
          <w:bCs/>
          <w:sz w:val="28"/>
          <w:szCs w:val="28"/>
        </w:rPr>
      </w:pPr>
    </w:p>
    <w:p w:rsidR="00735F2B" w:rsidRPr="00407023" w:rsidRDefault="00B438C5" w:rsidP="00B438C5">
      <w:pPr>
        <w:rPr>
          <w:bCs/>
          <w:sz w:val="28"/>
          <w:szCs w:val="28"/>
        </w:rPr>
      </w:pPr>
      <w:r>
        <w:rPr>
          <w:bCs/>
          <w:sz w:val="28"/>
          <w:szCs w:val="28"/>
        </w:rPr>
        <w:t xml:space="preserve">    </w:t>
      </w:r>
      <w:r w:rsidR="00A26FD2" w:rsidRPr="00407023">
        <w:rPr>
          <w:bCs/>
          <w:sz w:val="28"/>
          <w:szCs w:val="28"/>
        </w:rPr>
        <w:t xml:space="preserve">- </w:t>
      </w:r>
      <w:r w:rsidR="00735F2B" w:rsidRPr="00407023">
        <w:rPr>
          <w:bCs/>
          <w:sz w:val="28"/>
          <w:szCs w:val="28"/>
        </w:rPr>
        <w:t>are obligaţia de a aplica întocmai prezentul R.N.S.;</w:t>
      </w:r>
    </w:p>
    <w:p w:rsidR="00735F2B" w:rsidRPr="00407023" w:rsidRDefault="00B438C5" w:rsidP="00B438C5">
      <w:pPr>
        <w:jc w:val="both"/>
        <w:rPr>
          <w:bCs/>
          <w:sz w:val="28"/>
          <w:szCs w:val="28"/>
        </w:rPr>
      </w:pPr>
      <w:r>
        <w:rPr>
          <w:bCs/>
          <w:sz w:val="28"/>
          <w:szCs w:val="28"/>
        </w:rPr>
        <w:t xml:space="preserve">    - </w:t>
      </w:r>
      <w:r w:rsidR="00735F2B" w:rsidRPr="00407023">
        <w:rPr>
          <w:bCs/>
          <w:sz w:val="28"/>
          <w:szCs w:val="28"/>
        </w:rPr>
        <w:t>are obligaţia de a comunica în permanenţă cu responsabilul tehnic al asociaţiei judeţene sau clubului organizator;</w:t>
      </w:r>
    </w:p>
    <w:p w:rsidR="00735F2B" w:rsidRPr="00407023" w:rsidRDefault="00B438C5" w:rsidP="00B438C5">
      <w:pPr>
        <w:jc w:val="both"/>
        <w:rPr>
          <w:bCs/>
          <w:sz w:val="28"/>
          <w:szCs w:val="28"/>
        </w:rPr>
      </w:pPr>
      <w:r>
        <w:rPr>
          <w:bCs/>
          <w:sz w:val="28"/>
          <w:szCs w:val="28"/>
        </w:rPr>
        <w:t xml:space="preserve">    </w:t>
      </w:r>
      <w:r w:rsidR="00A26FD2" w:rsidRPr="00407023">
        <w:rPr>
          <w:bCs/>
          <w:sz w:val="28"/>
          <w:szCs w:val="28"/>
        </w:rPr>
        <w:t xml:space="preserve">- </w:t>
      </w:r>
      <w:r w:rsidR="00735F2B" w:rsidRPr="00407023">
        <w:rPr>
          <w:bCs/>
          <w:sz w:val="28"/>
          <w:szCs w:val="28"/>
        </w:rPr>
        <w:t>are obligaţia de a sprijinii activitatea sportiv columbofilă printr-o atitudine constructivă;</w:t>
      </w:r>
    </w:p>
    <w:p w:rsidR="00735F2B" w:rsidRPr="00407023" w:rsidRDefault="00B438C5" w:rsidP="00B438C5">
      <w:pPr>
        <w:jc w:val="both"/>
        <w:rPr>
          <w:bCs/>
          <w:sz w:val="28"/>
          <w:szCs w:val="28"/>
        </w:rPr>
      </w:pPr>
      <w:r>
        <w:rPr>
          <w:bCs/>
          <w:sz w:val="28"/>
          <w:szCs w:val="28"/>
        </w:rPr>
        <w:lastRenderedPageBreak/>
        <w:t xml:space="preserve">    </w:t>
      </w:r>
      <w:r w:rsidR="00A26FD2" w:rsidRPr="00407023">
        <w:rPr>
          <w:bCs/>
          <w:sz w:val="28"/>
          <w:szCs w:val="28"/>
        </w:rPr>
        <w:t xml:space="preserve">- </w:t>
      </w:r>
      <w:r w:rsidR="00735F2B" w:rsidRPr="00407023">
        <w:rPr>
          <w:bCs/>
          <w:sz w:val="28"/>
          <w:szCs w:val="28"/>
        </w:rPr>
        <w:t>în cazul unor abateri dovedite a fi neintenţionate, are disponibilitatea de a remedia eventualele erori printr-o comunicare permanentă</w:t>
      </w:r>
      <w:r w:rsidR="005B37DB" w:rsidRPr="00407023">
        <w:rPr>
          <w:bCs/>
          <w:sz w:val="28"/>
          <w:szCs w:val="28"/>
        </w:rPr>
        <w:t>, respectând prevederile R.N.S.</w:t>
      </w:r>
    </w:p>
    <w:p w:rsidR="005B37DB" w:rsidRPr="00407023" w:rsidRDefault="00B438C5" w:rsidP="00B438C5">
      <w:pPr>
        <w:jc w:val="both"/>
        <w:rPr>
          <w:bCs/>
          <w:sz w:val="28"/>
          <w:szCs w:val="28"/>
        </w:rPr>
      </w:pPr>
      <w:r>
        <w:rPr>
          <w:bCs/>
          <w:sz w:val="28"/>
          <w:szCs w:val="28"/>
        </w:rPr>
        <w:t xml:space="preserve">    </w:t>
      </w:r>
      <w:r w:rsidR="007535BE" w:rsidRPr="00407023">
        <w:rPr>
          <w:bCs/>
          <w:sz w:val="28"/>
          <w:szCs w:val="28"/>
        </w:rPr>
        <w:t xml:space="preserve">- are obligația de a anunța COMPARTIMENTUL </w:t>
      </w:r>
      <w:r w:rsidR="00154217">
        <w:rPr>
          <w:bCs/>
          <w:sz w:val="28"/>
          <w:szCs w:val="28"/>
        </w:rPr>
        <w:t>NATIONAL SPORTIV al F.R.S.C</w:t>
      </w:r>
      <w:r w:rsidR="005B37DB" w:rsidRPr="00407023">
        <w:rPr>
          <w:bCs/>
          <w:sz w:val="28"/>
          <w:szCs w:val="28"/>
        </w:rPr>
        <w:t>. pentru neregulile c</w:t>
      </w:r>
      <w:r>
        <w:rPr>
          <w:bCs/>
          <w:sz w:val="28"/>
          <w:szCs w:val="28"/>
        </w:rPr>
        <w:t>onstatate</w:t>
      </w:r>
    </w:p>
    <w:p w:rsidR="00735F2B" w:rsidRDefault="00735F2B" w:rsidP="00B438C5">
      <w:pPr>
        <w:rPr>
          <w:bCs/>
          <w:sz w:val="28"/>
          <w:szCs w:val="28"/>
        </w:rPr>
      </w:pPr>
    </w:p>
    <w:p w:rsidR="00B438C5" w:rsidRPr="00407023" w:rsidRDefault="00B438C5" w:rsidP="00B438C5">
      <w:pPr>
        <w:rPr>
          <w:bCs/>
          <w:sz w:val="28"/>
          <w:szCs w:val="28"/>
        </w:rPr>
      </w:pPr>
    </w:p>
    <w:p w:rsidR="00EF2171" w:rsidRPr="00407023" w:rsidRDefault="00B438C5" w:rsidP="003A2DCD">
      <w:pPr>
        <w:jc w:val="both"/>
        <w:rPr>
          <w:b/>
          <w:bCs/>
          <w:sz w:val="28"/>
          <w:szCs w:val="28"/>
        </w:rPr>
      </w:pPr>
      <w:r>
        <w:rPr>
          <w:b/>
          <w:bCs/>
          <w:sz w:val="28"/>
          <w:szCs w:val="28"/>
        </w:rPr>
        <w:t xml:space="preserve">    </w:t>
      </w:r>
      <w:r w:rsidR="00741241" w:rsidRPr="00407023">
        <w:rPr>
          <w:b/>
          <w:bCs/>
          <w:sz w:val="28"/>
          <w:szCs w:val="28"/>
        </w:rPr>
        <w:t xml:space="preserve">Art. </w:t>
      </w:r>
      <w:r w:rsidR="00AC78E9">
        <w:rPr>
          <w:b/>
          <w:bCs/>
          <w:sz w:val="28"/>
          <w:szCs w:val="28"/>
        </w:rPr>
        <w:t>47</w:t>
      </w:r>
    </w:p>
    <w:p w:rsidR="00EF2171" w:rsidRPr="00407023" w:rsidRDefault="00EF2171" w:rsidP="003A2DCD">
      <w:pPr>
        <w:jc w:val="both"/>
        <w:rPr>
          <w:bCs/>
          <w:sz w:val="28"/>
          <w:szCs w:val="28"/>
        </w:rPr>
      </w:pPr>
    </w:p>
    <w:p w:rsidR="00735F2B" w:rsidRPr="00407023" w:rsidRDefault="00B438C5" w:rsidP="003A2DCD">
      <w:pPr>
        <w:jc w:val="both"/>
        <w:rPr>
          <w:bCs/>
          <w:sz w:val="28"/>
          <w:szCs w:val="28"/>
        </w:rPr>
      </w:pPr>
      <w:r>
        <w:rPr>
          <w:bCs/>
          <w:sz w:val="28"/>
          <w:szCs w:val="28"/>
        </w:rPr>
        <w:t xml:space="preserve">    </w:t>
      </w:r>
      <w:r w:rsidR="00735F2B" w:rsidRPr="00407023">
        <w:rPr>
          <w:bCs/>
          <w:sz w:val="28"/>
          <w:szCs w:val="28"/>
        </w:rPr>
        <w:t xml:space="preserve">La finele anului competiţional, respectiv,sfârşitul lunii septembrie (pentru concursurile cu maturi </w:t>
      </w:r>
      <w:r w:rsidR="00735F2B" w:rsidRPr="00407023">
        <w:rPr>
          <w:bCs/>
          <w:spacing w:val="-1"/>
          <w:sz w:val="28"/>
          <w:szCs w:val="28"/>
        </w:rPr>
        <w:t>şi tineri) şi sfârşitul lunii octombrie (pentru concursurile cu pui), fiecare omologator va întocmii un raport scris prin care va caracteriza activitatea sportiv columbofilă a cluburilor desemnate spre omologare. Termenul maxim de depunere al rapoartelor şi centralizatoarelor pe categorii de distanţă ( vizate de omologator ) este de</w:t>
      </w:r>
      <w:r w:rsidR="00BB44AE">
        <w:rPr>
          <w:bCs/>
          <w:spacing w:val="-1"/>
          <w:sz w:val="28"/>
          <w:szCs w:val="28"/>
        </w:rPr>
        <w:t xml:space="preserve"> </w:t>
      </w:r>
      <w:r w:rsidR="009E581B">
        <w:rPr>
          <w:b/>
          <w:bCs/>
          <w:color w:val="FF0000"/>
          <w:spacing w:val="-1"/>
          <w:sz w:val="28"/>
          <w:szCs w:val="28"/>
        </w:rPr>
        <w:t>30 octombrie</w:t>
      </w:r>
      <w:r w:rsidR="00735F2B" w:rsidRPr="00407023">
        <w:rPr>
          <w:bCs/>
          <w:spacing w:val="-1"/>
          <w:sz w:val="28"/>
          <w:szCs w:val="28"/>
        </w:rPr>
        <w:t xml:space="preserve"> a anului competiţional. Până la data de</w:t>
      </w:r>
      <w:r w:rsidR="00BB44AE">
        <w:rPr>
          <w:bCs/>
          <w:spacing w:val="-1"/>
          <w:sz w:val="28"/>
          <w:szCs w:val="28"/>
        </w:rPr>
        <w:t xml:space="preserve"> </w:t>
      </w:r>
      <w:r w:rsidR="009E581B">
        <w:rPr>
          <w:b/>
          <w:bCs/>
          <w:color w:val="FF0000"/>
          <w:spacing w:val="-1"/>
          <w:sz w:val="28"/>
          <w:szCs w:val="28"/>
        </w:rPr>
        <w:t>15 noembrie</w:t>
      </w:r>
      <w:r w:rsidR="00BB44AE">
        <w:rPr>
          <w:b/>
          <w:bCs/>
          <w:spacing w:val="-1"/>
          <w:sz w:val="28"/>
          <w:szCs w:val="28"/>
        </w:rPr>
        <w:t xml:space="preserve"> </w:t>
      </w:r>
      <w:r w:rsidR="00735F2B" w:rsidRPr="00407023">
        <w:rPr>
          <w:bCs/>
          <w:spacing w:val="-1"/>
          <w:sz w:val="28"/>
          <w:szCs w:val="28"/>
        </w:rPr>
        <w:t>a fiecărui an</w:t>
      </w:r>
      <w:r w:rsidR="00735F2B" w:rsidRPr="00407023">
        <w:rPr>
          <w:bCs/>
          <w:sz w:val="28"/>
          <w:szCs w:val="28"/>
        </w:rPr>
        <w:t xml:space="preserve">, va fi organizată şedinţa de analiză a activităţii omologatorilor care va genera aprobarea rezultatelor finale la nivel naţional. </w:t>
      </w:r>
    </w:p>
    <w:p w:rsidR="008E7E9D" w:rsidRPr="00407023" w:rsidRDefault="00735F2B" w:rsidP="005C6CC9">
      <w:pPr>
        <w:jc w:val="both"/>
        <w:rPr>
          <w:bCs/>
          <w:sz w:val="28"/>
          <w:szCs w:val="28"/>
        </w:rPr>
      </w:pPr>
      <w:r w:rsidRPr="00407023">
        <w:rPr>
          <w:bCs/>
          <w:sz w:val="28"/>
          <w:szCs w:val="28"/>
        </w:rPr>
        <w:tab/>
      </w:r>
      <w:r w:rsidRPr="00407023">
        <w:rPr>
          <w:bCs/>
          <w:sz w:val="28"/>
          <w:szCs w:val="28"/>
        </w:rPr>
        <w:tab/>
      </w:r>
      <w:r w:rsidRPr="00407023">
        <w:rPr>
          <w:bCs/>
          <w:sz w:val="28"/>
          <w:szCs w:val="28"/>
        </w:rPr>
        <w:tab/>
      </w:r>
      <w:r w:rsidRPr="00407023">
        <w:rPr>
          <w:bCs/>
          <w:sz w:val="28"/>
          <w:szCs w:val="28"/>
        </w:rPr>
        <w:tab/>
      </w:r>
      <w:r w:rsidRPr="00407023">
        <w:rPr>
          <w:bCs/>
          <w:sz w:val="28"/>
          <w:szCs w:val="28"/>
        </w:rPr>
        <w:tab/>
      </w:r>
      <w:r w:rsidRPr="00407023">
        <w:rPr>
          <w:bCs/>
          <w:sz w:val="28"/>
          <w:szCs w:val="28"/>
        </w:rPr>
        <w:tab/>
      </w:r>
    </w:p>
    <w:p w:rsidR="00F71940" w:rsidRPr="00C957C6" w:rsidRDefault="00F71940">
      <w:pPr>
        <w:shd w:val="clear" w:color="auto" w:fill="FFFFFF"/>
        <w:spacing w:before="29" w:line="230" w:lineRule="exact"/>
        <w:ind w:right="14" w:firstLine="310"/>
        <w:jc w:val="both"/>
        <w:rPr>
          <w:sz w:val="28"/>
          <w:szCs w:val="28"/>
        </w:rPr>
      </w:pPr>
    </w:p>
    <w:p w:rsidR="00F71940" w:rsidRPr="00C957C6" w:rsidRDefault="00F71940">
      <w:pPr>
        <w:shd w:val="clear" w:color="auto" w:fill="FFFFFF"/>
        <w:spacing w:before="29" w:line="230" w:lineRule="exact"/>
        <w:ind w:right="14" w:firstLine="310"/>
        <w:jc w:val="both"/>
        <w:rPr>
          <w:sz w:val="28"/>
          <w:szCs w:val="28"/>
        </w:rPr>
      </w:pPr>
    </w:p>
    <w:p w:rsidR="00735F2B" w:rsidRPr="00C957C6" w:rsidRDefault="00735F2B" w:rsidP="008E7E9D">
      <w:pPr>
        <w:shd w:val="clear" w:color="auto" w:fill="FFFFFF"/>
        <w:spacing w:before="29" w:line="230" w:lineRule="exact"/>
        <w:ind w:right="14" w:firstLine="310"/>
        <w:jc w:val="center"/>
        <w:rPr>
          <w:b/>
          <w:bCs/>
          <w:spacing w:val="30"/>
          <w:w w:val="104"/>
          <w:sz w:val="28"/>
          <w:szCs w:val="28"/>
        </w:rPr>
      </w:pPr>
      <w:r w:rsidRPr="00C957C6">
        <w:rPr>
          <w:b/>
          <w:bCs/>
          <w:spacing w:val="30"/>
          <w:w w:val="104"/>
          <w:sz w:val="28"/>
          <w:szCs w:val="28"/>
        </w:rPr>
        <w:t>CAP.  X</w:t>
      </w:r>
    </w:p>
    <w:p w:rsidR="00735F2B" w:rsidRPr="00C957C6" w:rsidRDefault="00735F2B">
      <w:pPr>
        <w:ind w:left="708"/>
        <w:jc w:val="both"/>
        <w:rPr>
          <w:b/>
          <w:bCs/>
          <w:spacing w:val="30"/>
          <w:w w:val="104"/>
          <w:sz w:val="28"/>
          <w:szCs w:val="28"/>
        </w:rPr>
      </w:pPr>
    </w:p>
    <w:p w:rsidR="00735F2B" w:rsidRPr="00C957C6" w:rsidRDefault="00C04194">
      <w:pPr>
        <w:ind w:left="708"/>
        <w:jc w:val="both"/>
        <w:rPr>
          <w:b/>
          <w:bCs/>
          <w:spacing w:val="30"/>
          <w:w w:val="104"/>
          <w:sz w:val="28"/>
          <w:szCs w:val="28"/>
        </w:rPr>
      </w:pPr>
      <w:r w:rsidRPr="00C957C6">
        <w:rPr>
          <w:b/>
          <w:bCs/>
          <w:spacing w:val="30"/>
          <w:w w:val="104"/>
          <w:sz w:val="28"/>
          <w:szCs w:val="28"/>
        </w:rPr>
        <w:tab/>
      </w:r>
      <w:r w:rsidRPr="00C957C6">
        <w:rPr>
          <w:b/>
          <w:bCs/>
          <w:spacing w:val="30"/>
          <w:w w:val="104"/>
          <w:sz w:val="28"/>
          <w:szCs w:val="28"/>
        </w:rPr>
        <w:tab/>
      </w:r>
      <w:r w:rsidR="00B438C5">
        <w:rPr>
          <w:b/>
          <w:bCs/>
          <w:spacing w:val="30"/>
          <w:w w:val="104"/>
          <w:sz w:val="28"/>
          <w:szCs w:val="28"/>
        </w:rPr>
        <w:t xml:space="preserve">   </w:t>
      </w:r>
      <w:r w:rsidR="00735F2B" w:rsidRPr="00C957C6">
        <w:rPr>
          <w:b/>
          <w:bCs/>
          <w:spacing w:val="30"/>
          <w:w w:val="104"/>
          <w:sz w:val="28"/>
          <w:szCs w:val="28"/>
        </w:rPr>
        <w:t>COMPETIŢIA COLUMBOFILĂ</w:t>
      </w:r>
    </w:p>
    <w:p w:rsidR="00735F2B" w:rsidRPr="00C957C6" w:rsidRDefault="00B438C5" w:rsidP="00B438C5">
      <w:pPr>
        <w:ind w:left="3195"/>
        <w:jc w:val="both"/>
        <w:rPr>
          <w:b/>
          <w:bCs/>
          <w:spacing w:val="30"/>
          <w:w w:val="104"/>
          <w:sz w:val="28"/>
          <w:szCs w:val="28"/>
        </w:rPr>
      </w:pPr>
      <w:r>
        <w:rPr>
          <w:b/>
          <w:bCs/>
          <w:spacing w:val="30"/>
          <w:w w:val="104"/>
          <w:sz w:val="28"/>
          <w:szCs w:val="28"/>
        </w:rPr>
        <w:t xml:space="preserve"> -</w:t>
      </w:r>
      <w:r w:rsidR="00735F2B" w:rsidRPr="00C957C6">
        <w:rPr>
          <w:b/>
          <w:bCs/>
          <w:spacing w:val="30"/>
          <w:w w:val="104"/>
          <w:sz w:val="28"/>
          <w:szCs w:val="28"/>
        </w:rPr>
        <w:t>condiţii de participare</w:t>
      </w:r>
      <w:r>
        <w:rPr>
          <w:b/>
          <w:bCs/>
          <w:spacing w:val="30"/>
          <w:w w:val="104"/>
          <w:sz w:val="28"/>
          <w:szCs w:val="28"/>
        </w:rPr>
        <w:t>-</w:t>
      </w:r>
    </w:p>
    <w:p w:rsidR="00735F2B" w:rsidRPr="00C957C6" w:rsidRDefault="00735F2B" w:rsidP="00F71940">
      <w:pPr>
        <w:jc w:val="both"/>
        <w:rPr>
          <w:b/>
          <w:bCs/>
          <w:spacing w:val="30"/>
          <w:w w:val="104"/>
          <w:sz w:val="28"/>
          <w:szCs w:val="28"/>
        </w:rPr>
      </w:pPr>
    </w:p>
    <w:p w:rsidR="00EF2171" w:rsidRPr="00C957C6" w:rsidRDefault="00735F2B" w:rsidP="00EF2171">
      <w:pPr>
        <w:ind w:left="540"/>
        <w:jc w:val="both"/>
        <w:rPr>
          <w:bCs/>
          <w:spacing w:val="4"/>
          <w:sz w:val="28"/>
          <w:szCs w:val="28"/>
        </w:rPr>
      </w:pPr>
      <w:r w:rsidRPr="00C957C6">
        <w:rPr>
          <w:b/>
          <w:bCs/>
          <w:spacing w:val="4"/>
          <w:sz w:val="28"/>
          <w:szCs w:val="28"/>
        </w:rPr>
        <w:t xml:space="preserve">Art. </w:t>
      </w:r>
      <w:r w:rsidR="00CD6486">
        <w:rPr>
          <w:b/>
          <w:bCs/>
          <w:spacing w:val="4"/>
          <w:sz w:val="28"/>
          <w:szCs w:val="28"/>
        </w:rPr>
        <w:t>4</w:t>
      </w:r>
      <w:r w:rsidR="00AC78E9">
        <w:rPr>
          <w:b/>
          <w:bCs/>
          <w:spacing w:val="4"/>
          <w:sz w:val="28"/>
          <w:szCs w:val="28"/>
        </w:rPr>
        <w:t>8</w:t>
      </w:r>
    </w:p>
    <w:p w:rsidR="00EF2171" w:rsidRPr="00C957C6" w:rsidRDefault="00EF2171">
      <w:pPr>
        <w:jc w:val="both"/>
        <w:rPr>
          <w:bCs/>
          <w:spacing w:val="4"/>
          <w:sz w:val="28"/>
          <w:szCs w:val="28"/>
        </w:rPr>
      </w:pPr>
    </w:p>
    <w:p w:rsidR="00735F2B" w:rsidRPr="00C957C6" w:rsidRDefault="00B438C5">
      <w:pPr>
        <w:jc w:val="both"/>
        <w:rPr>
          <w:bCs/>
          <w:spacing w:val="4"/>
          <w:sz w:val="28"/>
          <w:szCs w:val="28"/>
        </w:rPr>
      </w:pPr>
      <w:r>
        <w:rPr>
          <w:bCs/>
          <w:spacing w:val="4"/>
          <w:sz w:val="28"/>
          <w:szCs w:val="28"/>
        </w:rPr>
        <w:t xml:space="preserve">    </w:t>
      </w:r>
      <w:r w:rsidR="00154217">
        <w:rPr>
          <w:bCs/>
          <w:spacing w:val="4"/>
          <w:sz w:val="28"/>
          <w:szCs w:val="28"/>
        </w:rPr>
        <w:t>Federatia Romana de Sport Columbofil</w:t>
      </w:r>
      <w:r w:rsidR="00735F2B" w:rsidRPr="00C957C6">
        <w:rPr>
          <w:bCs/>
          <w:spacing w:val="4"/>
          <w:sz w:val="28"/>
          <w:szCs w:val="28"/>
        </w:rPr>
        <w:t xml:space="preserve">, din punct de vedere al activităţii competiţionale, organizează şi împarte competiţia sportivă după  cum urmează:   </w:t>
      </w:r>
    </w:p>
    <w:p w:rsidR="00735F2B" w:rsidRPr="00C957C6" w:rsidRDefault="00735F2B">
      <w:pPr>
        <w:jc w:val="both"/>
        <w:rPr>
          <w:bCs/>
          <w:spacing w:val="4"/>
          <w:sz w:val="28"/>
          <w:szCs w:val="28"/>
        </w:rPr>
      </w:pPr>
    </w:p>
    <w:p w:rsidR="00735F2B" w:rsidRPr="00C957C6" w:rsidRDefault="00735F2B">
      <w:pPr>
        <w:numPr>
          <w:ilvl w:val="0"/>
          <w:numId w:val="26"/>
        </w:numPr>
        <w:tabs>
          <w:tab w:val="left" w:pos="1125"/>
        </w:tabs>
        <w:jc w:val="both"/>
        <w:rPr>
          <w:b/>
          <w:bCs/>
          <w:spacing w:val="4"/>
          <w:sz w:val="28"/>
          <w:szCs w:val="28"/>
        </w:rPr>
      </w:pPr>
      <w:r w:rsidRPr="00C957C6">
        <w:rPr>
          <w:b/>
          <w:bCs/>
          <w:spacing w:val="4"/>
          <w:sz w:val="28"/>
          <w:szCs w:val="28"/>
        </w:rPr>
        <w:t>C</w:t>
      </w:r>
      <w:r w:rsidR="00154217">
        <w:rPr>
          <w:b/>
          <w:bCs/>
          <w:spacing w:val="4"/>
          <w:sz w:val="28"/>
          <w:szCs w:val="28"/>
        </w:rPr>
        <w:t>AMPIONATUL NAŢIONAL al F.R.S.C</w:t>
      </w:r>
      <w:r w:rsidR="005C6CC9" w:rsidRPr="00C957C6">
        <w:rPr>
          <w:b/>
          <w:bCs/>
          <w:spacing w:val="4"/>
          <w:sz w:val="28"/>
          <w:szCs w:val="28"/>
        </w:rPr>
        <w:t>.</w:t>
      </w:r>
    </w:p>
    <w:p w:rsidR="00735F2B" w:rsidRPr="00C957C6" w:rsidRDefault="00735F2B">
      <w:pPr>
        <w:jc w:val="both"/>
        <w:rPr>
          <w:b/>
          <w:bCs/>
          <w:spacing w:val="4"/>
          <w:sz w:val="28"/>
          <w:szCs w:val="28"/>
        </w:rPr>
      </w:pPr>
    </w:p>
    <w:p w:rsidR="00735F2B" w:rsidRPr="00C957C6" w:rsidRDefault="00154217">
      <w:pPr>
        <w:numPr>
          <w:ilvl w:val="0"/>
          <w:numId w:val="26"/>
        </w:numPr>
        <w:tabs>
          <w:tab w:val="left" w:pos="1125"/>
        </w:tabs>
        <w:jc w:val="both"/>
        <w:rPr>
          <w:b/>
          <w:bCs/>
          <w:spacing w:val="4"/>
          <w:sz w:val="28"/>
          <w:szCs w:val="28"/>
        </w:rPr>
      </w:pPr>
      <w:r>
        <w:rPr>
          <w:b/>
          <w:bCs/>
          <w:spacing w:val="4"/>
          <w:sz w:val="28"/>
          <w:szCs w:val="28"/>
        </w:rPr>
        <w:t>F.R.S.C.</w:t>
      </w:r>
      <w:r w:rsidR="005C6CC9" w:rsidRPr="00C957C6">
        <w:rPr>
          <w:b/>
          <w:bCs/>
          <w:spacing w:val="4"/>
          <w:sz w:val="28"/>
          <w:szCs w:val="28"/>
        </w:rPr>
        <w:t xml:space="preserve">–DERBY – noul concept propus de institutia noastră va fi reglementat prin norme si reguli care vor fi publicate pe site-ul oficial al </w:t>
      </w:r>
      <w:r>
        <w:rPr>
          <w:b/>
          <w:bCs/>
          <w:spacing w:val="4"/>
          <w:sz w:val="28"/>
          <w:szCs w:val="28"/>
        </w:rPr>
        <w:t>F.R.S.C.</w:t>
      </w:r>
    </w:p>
    <w:p w:rsidR="00840919" w:rsidRDefault="00840919">
      <w:pPr>
        <w:jc w:val="both"/>
        <w:rPr>
          <w:b/>
          <w:bCs/>
          <w:spacing w:val="4"/>
          <w:sz w:val="28"/>
          <w:szCs w:val="28"/>
        </w:rPr>
      </w:pPr>
    </w:p>
    <w:p w:rsidR="00840919" w:rsidRPr="00C957C6" w:rsidRDefault="00840919">
      <w:pPr>
        <w:jc w:val="both"/>
        <w:rPr>
          <w:b/>
          <w:bCs/>
          <w:spacing w:val="4"/>
          <w:sz w:val="28"/>
          <w:szCs w:val="28"/>
        </w:rPr>
      </w:pPr>
    </w:p>
    <w:p w:rsidR="00EF2171" w:rsidRPr="00C957C6" w:rsidRDefault="00735F2B" w:rsidP="00EF2171">
      <w:pPr>
        <w:ind w:left="540"/>
        <w:jc w:val="both"/>
        <w:rPr>
          <w:b/>
          <w:bCs/>
          <w:spacing w:val="4"/>
          <w:sz w:val="36"/>
          <w:szCs w:val="36"/>
        </w:rPr>
      </w:pPr>
      <w:r w:rsidRPr="00C957C6">
        <w:rPr>
          <w:b/>
          <w:bCs/>
          <w:spacing w:val="4"/>
          <w:sz w:val="28"/>
          <w:szCs w:val="28"/>
        </w:rPr>
        <w:t xml:space="preserve">Art. </w:t>
      </w:r>
      <w:r w:rsidR="00CD6486">
        <w:rPr>
          <w:b/>
          <w:bCs/>
          <w:spacing w:val="4"/>
          <w:sz w:val="28"/>
          <w:szCs w:val="28"/>
        </w:rPr>
        <w:t>4</w:t>
      </w:r>
      <w:r w:rsidR="00AC78E9">
        <w:rPr>
          <w:b/>
          <w:bCs/>
          <w:spacing w:val="4"/>
          <w:sz w:val="28"/>
          <w:szCs w:val="28"/>
        </w:rPr>
        <w:t>9</w:t>
      </w:r>
      <w:r w:rsidRPr="00C957C6">
        <w:rPr>
          <w:b/>
          <w:bCs/>
          <w:spacing w:val="4"/>
          <w:sz w:val="36"/>
          <w:szCs w:val="36"/>
        </w:rPr>
        <w:tab/>
      </w:r>
    </w:p>
    <w:p w:rsidR="00EF2171" w:rsidRPr="00C957C6" w:rsidRDefault="00EF2171">
      <w:pPr>
        <w:jc w:val="both"/>
        <w:rPr>
          <w:b/>
          <w:bCs/>
          <w:spacing w:val="4"/>
          <w:sz w:val="36"/>
          <w:szCs w:val="36"/>
        </w:rPr>
      </w:pPr>
    </w:p>
    <w:p w:rsidR="00735F2B" w:rsidRPr="00C957C6" w:rsidRDefault="00735F2B" w:rsidP="00EF2171">
      <w:pPr>
        <w:jc w:val="center"/>
        <w:rPr>
          <w:b/>
          <w:bCs/>
          <w:spacing w:val="4"/>
          <w:sz w:val="36"/>
          <w:szCs w:val="36"/>
          <w:u w:val="single"/>
        </w:rPr>
      </w:pPr>
      <w:r w:rsidRPr="00C957C6">
        <w:rPr>
          <w:b/>
          <w:bCs/>
          <w:spacing w:val="4"/>
          <w:sz w:val="36"/>
          <w:szCs w:val="36"/>
          <w:u w:val="single"/>
        </w:rPr>
        <w:t>CAMPIONATUL NAŢIONAL</w:t>
      </w:r>
      <w:r w:rsidR="005C6CC9" w:rsidRPr="00C957C6">
        <w:rPr>
          <w:b/>
          <w:bCs/>
          <w:spacing w:val="4"/>
          <w:sz w:val="36"/>
          <w:szCs w:val="36"/>
          <w:u w:val="single"/>
        </w:rPr>
        <w:t xml:space="preserve"> </w:t>
      </w:r>
      <w:r w:rsidR="00154217">
        <w:rPr>
          <w:b/>
          <w:bCs/>
          <w:spacing w:val="4"/>
          <w:sz w:val="36"/>
          <w:szCs w:val="36"/>
          <w:u w:val="single"/>
        </w:rPr>
        <w:t xml:space="preserve">SPORTIV </w:t>
      </w:r>
      <w:r w:rsidR="005C6CC9" w:rsidRPr="00C957C6">
        <w:rPr>
          <w:b/>
          <w:bCs/>
          <w:spacing w:val="4"/>
          <w:sz w:val="36"/>
          <w:szCs w:val="36"/>
          <w:u w:val="single"/>
        </w:rPr>
        <w:t xml:space="preserve">al </w:t>
      </w:r>
      <w:r w:rsidR="00154217">
        <w:rPr>
          <w:b/>
          <w:bCs/>
          <w:spacing w:val="4"/>
          <w:sz w:val="36"/>
          <w:szCs w:val="36"/>
          <w:u w:val="single"/>
        </w:rPr>
        <w:t>F.R.S.C.</w:t>
      </w:r>
    </w:p>
    <w:p w:rsidR="00735F2B" w:rsidRPr="00C957C6" w:rsidRDefault="00735F2B">
      <w:pPr>
        <w:jc w:val="both"/>
        <w:rPr>
          <w:b/>
          <w:bCs/>
          <w:spacing w:val="4"/>
          <w:sz w:val="36"/>
          <w:szCs w:val="36"/>
          <w:u w:val="single"/>
        </w:rPr>
      </w:pPr>
    </w:p>
    <w:p w:rsidR="00735F2B" w:rsidRPr="00C957C6" w:rsidRDefault="00735F2B">
      <w:pPr>
        <w:numPr>
          <w:ilvl w:val="0"/>
          <w:numId w:val="21"/>
        </w:numPr>
        <w:tabs>
          <w:tab w:val="left" w:pos="1420"/>
        </w:tabs>
        <w:jc w:val="both"/>
        <w:rPr>
          <w:b/>
          <w:bCs/>
          <w:spacing w:val="4"/>
          <w:sz w:val="28"/>
          <w:szCs w:val="28"/>
        </w:rPr>
      </w:pPr>
      <w:r w:rsidRPr="00C957C6">
        <w:rPr>
          <w:b/>
          <w:bCs/>
          <w:spacing w:val="4"/>
          <w:sz w:val="28"/>
          <w:szCs w:val="28"/>
        </w:rPr>
        <w:t>participanţi la campionatul naţional:</w:t>
      </w:r>
    </w:p>
    <w:p w:rsidR="00735F2B" w:rsidRPr="00C957C6" w:rsidRDefault="00735F2B">
      <w:pPr>
        <w:jc w:val="both"/>
        <w:rPr>
          <w:bCs/>
          <w:spacing w:val="4"/>
          <w:sz w:val="28"/>
          <w:szCs w:val="28"/>
        </w:rPr>
      </w:pPr>
      <w:r w:rsidRPr="00C957C6">
        <w:rPr>
          <w:bCs/>
          <w:spacing w:val="4"/>
          <w:sz w:val="28"/>
          <w:szCs w:val="28"/>
        </w:rPr>
        <w:tab/>
      </w:r>
    </w:p>
    <w:p w:rsidR="00735F2B" w:rsidRDefault="00735F2B">
      <w:pPr>
        <w:numPr>
          <w:ilvl w:val="0"/>
          <w:numId w:val="13"/>
        </w:numPr>
        <w:tabs>
          <w:tab w:val="left" w:pos="2220"/>
        </w:tabs>
        <w:jc w:val="both"/>
        <w:rPr>
          <w:bCs/>
          <w:spacing w:val="4"/>
          <w:sz w:val="28"/>
          <w:szCs w:val="28"/>
        </w:rPr>
      </w:pPr>
      <w:r w:rsidRPr="00C957C6">
        <w:rPr>
          <w:bCs/>
          <w:spacing w:val="4"/>
          <w:sz w:val="28"/>
          <w:szCs w:val="28"/>
        </w:rPr>
        <w:t>toţi  columbofilii din România care sunt membrii cluburilor sportive sau asoci</w:t>
      </w:r>
      <w:r w:rsidR="005C6CC9" w:rsidRPr="00C957C6">
        <w:rPr>
          <w:bCs/>
          <w:spacing w:val="4"/>
          <w:sz w:val="28"/>
          <w:szCs w:val="28"/>
        </w:rPr>
        <w:t>a</w:t>
      </w:r>
      <w:r w:rsidR="00154217">
        <w:rPr>
          <w:bCs/>
          <w:spacing w:val="4"/>
          <w:sz w:val="28"/>
          <w:szCs w:val="28"/>
        </w:rPr>
        <w:t xml:space="preserve">ţiilor </w:t>
      </w:r>
      <w:r w:rsidR="00E60A4A">
        <w:rPr>
          <w:bCs/>
          <w:spacing w:val="4"/>
          <w:sz w:val="28"/>
          <w:szCs w:val="28"/>
        </w:rPr>
        <w:t xml:space="preserve">sportiv </w:t>
      </w:r>
      <w:r w:rsidR="00154217">
        <w:rPr>
          <w:bCs/>
          <w:spacing w:val="4"/>
          <w:sz w:val="28"/>
          <w:szCs w:val="28"/>
        </w:rPr>
        <w:t>columbofile afiliate la F.R.S.C.</w:t>
      </w:r>
      <w:r w:rsidRPr="00C957C6">
        <w:rPr>
          <w:bCs/>
          <w:spacing w:val="4"/>
          <w:sz w:val="28"/>
          <w:szCs w:val="28"/>
        </w:rPr>
        <w:t>;</w:t>
      </w:r>
    </w:p>
    <w:p w:rsidR="00AC78E9" w:rsidRDefault="00AC78E9" w:rsidP="00AC78E9">
      <w:pPr>
        <w:jc w:val="both"/>
        <w:rPr>
          <w:bCs/>
          <w:spacing w:val="4"/>
          <w:sz w:val="28"/>
          <w:szCs w:val="28"/>
        </w:rPr>
      </w:pPr>
    </w:p>
    <w:p w:rsidR="00AC78E9" w:rsidRPr="00C957C6" w:rsidRDefault="00AC78E9" w:rsidP="00AC78E9">
      <w:pPr>
        <w:jc w:val="both"/>
        <w:rPr>
          <w:bCs/>
          <w:spacing w:val="4"/>
          <w:sz w:val="28"/>
          <w:szCs w:val="28"/>
        </w:rPr>
      </w:pPr>
    </w:p>
    <w:p w:rsidR="00B438C5" w:rsidRDefault="00B438C5" w:rsidP="00EF2171">
      <w:pPr>
        <w:tabs>
          <w:tab w:val="left" w:pos="540"/>
        </w:tabs>
        <w:ind w:left="540"/>
        <w:jc w:val="both"/>
        <w:rPr>
          <w:bCs/>
          <w:spacing w:val="4"/>
          <w:sz w:val="28"/>
          <w:szCs w:val="28"/>
        </w:rPr>
      </w:pPr>
      <w:r>
        <w:rPr>
          <w:bCs/>
          <w:spacing w:val="4"/>
          <w:sz w:val="28"/>
          <w:szCs w:val="28"/>
        </w:rPr>
        <w:t xml:space="preserve"> </w:t>
      </w:r>
    </w:p>
    <w:p w:rsidR="00EF2171" w:rsidRPr="00C957C6" w:rsidRDefault="00B438C5" w:rsidP="00EF2171">
      <w:pPr>
        <w:tabs>
          <w:tab w:val="left" w:pos="540"/>
        </w:tabs>
        <w:ind w:left="540"/>
        <w:jc w:val="both"/>
        <w:rPr>
          <w:bCs/>
          <w:spacing w:val="4"/>
          <w:sz w:val="28"/>
          <w:szCs w:val="28"/>
        </w:rPr>
      </w:pPr>
      <w:r>
        <w:rPr>
          <w:b/>
          <w:bCs/>
          <w:spacing w:val="4"/>
          <w:sz w:val="28"/>
          <w:szCs w:val="28"/>
        </w:rPr>
        <w:lastRenderedPageBreak/>
        <w:t xml:space="preserve"> </w:t>
      </w:r>
      <w:r w:rsidR="005B581C" w:rsidRPr="00C957C6">
        <w:rPr>
          <w:b/>
          <w:bCs/>
          <w:spacing w:val="4"/>
          <w:sz w:val="28"/>
          <w:szCs w:val="28"/>
        </w:rPr>
        <w:t xml:space="preserve">Art. </w:t>
      </w:r>
      <w:r w:rsidR="00AC78E9">
        <w:rPr>
          <w:b/>
          <w:bCs/>
          <w:spacing w:val="4"/>
          <w:sz w:val="28"/>
          <w:szCs w:val="28"/>
        </w:rPr>
        <w:t>50</w:t>
      </w:r>
    </w:p>
    <w:p w:rsidR="00EF2171" w:rsidRPr="00C957C6" w:rsidRDefault="00EF2171">
      <w:pPr>
        <w:jc w:val="both"/>
        <w:rPr>
          <w:bCs/>
          <w:spacing w:val="4"/>
          <w:sz w:val="28"/>
          <w:szCs w:val="28"/>
        </w:rPr>
      </w:pPr>
    </w:p>
    <w:p w:rsidR="00735F2B" w:rsidRPr="00C957C6" w:rsidRDefault="00B438C5">
      <w:pPr>
        <w:jc w:val="both"/>
        <w:rPr>
          <w:bCs/>
          <w:spacing w:val="4"/>
          <w:sz w:val="28"/>
          <w:szCs w:val="28"/>
        </w:rPr>
      </w:pPr>
      <w:r>
        <w:rPr>
          <w:bCs/>
          <w:spacing w:val="4"/>
          <w:sz w:val="28"/>
          <w:szCs w:val="28"/>
        </w:rPr>
        <w:t xml:space="preserve">    </w:t>
      </w:r>
      <w:r w:rsidR="005C6CC9" w:rsidRPr="00C957C6">
        <w:rPr>
          <w:bCs/>
          <w:spacing w:val="4"/>
          <w:sz w:val="28"/>
          <w:szCs w:val="28"/>
        </w:rPr>
        <w:t xml:space="preserve">Campionatul naţional </w:t>
      </w:r>
      <w:r w:rsidR="00154217">
        <w:rPr>
          <w:bCs/>
          <w:spacing w:val="4"/>
          <w:sz w:val="28"/>
          <w:szCs w:val="28"/>
        </w:rPr>
        <w:t>sportiv al F.R.S.C</w:t>
      </w:r>
      <w:r w:rsidR="005C6CC9" w:rsidRPr="00C957C6">
        <w:rPr>
          <w:bCs/>
          <w:spacing w:val="4"/>
          <w:sz w:val="28"/>
          <w:szCs w:val="28"/>
        </w:rPr>
        <w:t xml:space="preserve">. </w:t>
      </w:r>
      <w:r w:rsidR="00735F2B" w:rsidRPr="00C957C6">
        <w:rPr>
          <w:bCs/>
          <w:spacing w:val="4"/>
          <w:sz w:val="28"/>
          <w:szCs w:val="28"/>
        </w:rPr>
        <w:t>se desfăşoară p</w:t>
      </w:r>
      <w:r w:rsidR="005C6CC9" w:rsidRPr="00C957C6">
        <w:rPr>
          <w:bCs/>
          <w:spacing w:val="4"/>
          <w:sz w:val="28"/>
          <w:szCs w:val="28"/>
        </w:rPr>
        <w:t>e</w:t>
      </w:r>
      <w:r w:rsidR="00A26FD2" w:rsidRPr="00C957C6">
        <w:rPr>
          <w:bCs/>
          <w:spacing w:val="4"/>
          <w:sz w:val="28"/>
          <w:szCs w:val="28"/>
        </w:rPr>
        <w:t xml:space="preserve"> categorii  de distanț</w:t>
      </w:r>
      <w:r w:rsidR="00735F2B" w:rsidRPr="00C957C6">
        <w:rPr>
          <w:bCs/>
          <w:spacing w:val="4"/>
          <w:sz w:val="28"/>
          <w:szCs w:val="28"/>
        </w:rPr>
        <w:t>ă cu respectarea prevederilor a</w:t>
      </w:r>
      <w:r w:rsidR="005C6CC9" w:rsidRPr="00C957C6">
        <w:rPr>
          <w:bCs/>
          <w:spacing w:val="4"/>
          <w:sz w:val="28"/>
          <w:szCs w:val="28"/>
        </w:rPr>
        <w:t>rt.4</w:t>
      </w:r>
      <w:r w:rsidR="00A26FD2" w:rsidRPr="00C957C6">
        <w:rPr>
          <w:bCs/>
          <w:spacing w:val="4"/>
          <w:sz w:val="28"/>
          <w:szCs w:val="28"/>
        </w:rPr>
        <w:t xml:space="preserve"> din prezentul regulament și este structurat după</w:t>
      </w:r>
      <w:r w:rsidR="00735F2B" w:rsidRPr="00C957C6">
        <w:rPr>
          <w:bCs/>
          <w:spacing w:val="4"/>
          <w:sz w:val="28"/>
          <w:szCs w:val="28"/>
        </w:rPr>
        <w:t xml:space="preserve"> cum urmează:  </w:t>
      </w:r>
    </w:p>
    <w:p w:rsidR="00735F2B" w:rsidRDefault="00735F2B">
      <w:pPr>
        <w:jc w:val="both"/>
        <w:rPr>
          <w:bCs/>
          <w:spacing w:val="4"/>
          <w:sz w:val="28"/>
          <w:szCs w:val="28"/>
        </w:rPr>
      </w:pPr>
    </w:p>
    <w:p w:rsidR="00B438C5" w:rsidRPr="00C957C6" w:rsidRDefault="00B438C5">
      <w:pPr>
        <w:jc w:val="both"/>
        <w:rPr>
          <w:bCs/>
          <w:spacing w:val="4"/>
          <w:sz w:val="28"/>
          <w:szCs w:val="28"/>
        </w:rPr>
      </w:pPr>
    </w:p>
    <w:p w:rsidR="00C04194" w:rsidRPr="00C957C6" w:rsidRDefault="00C04194">
      <w:pPr>
        <w:jc w:val="both"/>
        <w:rPr>
          <w:bCs/>
          <w:spacing w:val="4"/>
          <w:sz w:val="28"/>
          <w:szCs w:val="28"/>
        </w:rPr>
      </w:pPr>
    </w:p>
    <w:p w:rsidR="00735F2B" w:rsidRPr="00C957C6" w:rsidRDefault="00735F2B">
      <w:pPr>
        <w:numPr>
          <w:ilvl w:val="0"/>
          <w:numId w:val="11"/>
        </w:numPr>
        <w:tabs>
          <w:tab w:val="left" w:pos="2140"/>
        </w:tabs>
        <w:jc w:val="both"/>
        <w:rPr>
          <w:b/>
          <w:bCs/>
          <w:spacing w:val="4"/>
          <w:sz w:val="28"/>
          <w:szCs w:val="28"/>
        </w:rPr>
      </w:pPr>
      <w:r w:rsidRPr="00C957C6">
        <w:rPr>
          <w:b/>
          <w:bCs/>
          <w:spacing w:val="4"/>
          <w:sz w:val="28"/>
          <w:szCs w:val="28"/>
        </w:rPr>
        <w:t>Campionatul naţional:</w:t>
      </w:r>
    </w:p>
    <w:p w:rsidR="00735F2B" w:rsidRPr="00C957C6" w:rsidRDefault="00735F2B">
      <w:pPr>
        <w:ind w:left="2500"/>
        <w:jc w:val="both"/>
        <w:rPr>
          <w:b/>
          <w:bCs/>
          <w:spacing w:val="4"/>
          <w:sz w:val="28"/>
          <w:szCs w:val="28"/>
        </w:rPr>
      </w:pPr>
    </w:p>
    <w:p w:rsidR="00735F2B" w:rsidRPr="00C957C6" w:rsidRDefault="00735F2B" w:rsidP="00BD3D13">
      <w:pPr>
        <w:numPr>
          <w:ilvl w:val="0"/>
          <w:numId w:val="3"/>
        </w:numPr>
        <w:tabs>
          <w:tab w:val="clear" w:pos="3560"/>
        </w:tabs>
        <w:ind w:left="2880"/>
        <w:jc w:val="both"/>
        <w:rPr>
          <w:bCs/>
          <w:spacing w:val="4"/>
          <w:sz w:val="28"/>
          <w:szCs w:val="28"/>
        </w:rPr>
      </w:pPr>
      <w:r w:rsidRPr="00C957C6">
        <w:rPr>
          <w:bCs/>
          <w:spacing w:val="4"/>
          <w:sz w:val="28"/>
          <w:szCs w:val="28"/>
        </w:rPr>
        <w:t>Campionatul naţional al porumbeilor;</w:t>
      </w:r>
    </w:p>
    <w:p w:rsidR="00735F2B" w:rsidRPr="00C957C6" w:rsidRDefault="00735F2B" w:rsidP="00BD3D13">
      <w:pPr>
        <w:numPr>
          <w:ilvl w:val="0"/>
          <w:numId w:val="3"/>
        </w:numPr>
        <w:tabs>
          <w:tab w:val="clear" w:pos="3560"/>
        </w:tabs>
        <w:ind w:left="2880"/>
        <w:jc w:val="both"/>
        <w:rPr>
          <w:bCs/>
          <w:spacing w:val="4"/>
          <w:sz w:val="28"/>
          <w:szCs w:val="28"/>
        </w:rPr>
      </w:pPr>
      <w:r w:rsidRPr="00C957C6">
        <w:rPr>
          <w:bCs/>
          <w:spacing w:val="4"/>
          <w:sz w:val="28"/>
          <w:szCs w:val="28"/>
        </w:rPr>
        <w:t xml:space="preserve">Campionatul naţional al </w:t>
      </w:r>
      <w:r w:rsidR="00B8110F" w:rsidRPr="00C957C6">
        <w:rPr>
          <w:bCs/>
          <w:spacing w:val="4"/>
          <w:sz w:val="28"/>
          <w:szCs w:val="28"/>
        </w:rPr>
        <w:t>columbofililor</w:t>
      </w:r>
      <w:r w:rsidRPr="00C957C6">
        <w:rPr>
          <w:bCs/>
          <w:spacing w:val="4"/>
          <w:sz w:val="28"/>
          <w:szCs w:val="28"/>
        </w:rPr>
        <w:t>.</w:t>
      </w:r>
    </w:p>
    <w:p w:rsidR="00735F2B" w:rsidRPr="00C957C6" w:rsidRDefault="00BD3D13" w:rsidP="00BD3D13">
      <w:pPr>
        <w:ind w:left="1780"/>
        <w:jc w:val="both"/>
        <w:rPr>
          <w:b/>
          <w:bCs/>
          <w:spacing w:val="4"/>
          <w:sz w:val="28"/>
          <w:szCs w:val="28"/>
        </w:rPr>
      </w:pPr>
      <w:r w:rsidRPr="00C957C6">
        <w:rPr>
          <w:b/>
          <w:bCs/>
          <w:spacing w:val="4"/>
          <w:sz w:val="28"/>
          <w:szCs w:val="28"/>
        </w:rPr>
        <w:tab/>
      </w:r>
    </w:p>
    <w:p w:rsidR="00EF2171" w:rsidRPr="00C957C6" w:rsidRDefault="005B581C" w:rsidP="00EF2171">
      <w:pPr>
        <w:tabs>
          <w:tab w:val="left" w:pos="540"/>
        </w:tabs>
        <w:ind w:left="540"/>
        <w:jc w:val="both"/>
        <w:rPr>
          <w:b/>
          <w:bCs/>
          <w:spacing w:val="4"/>
          <w:sz w:val="28"/>
          <w:szCs w:val="28"/>
        </w:rPr>
      </w:pPr>
      <w:r w:rsidRPr="00C957C6">
        <w:rPr>
          <w:b/>
          <w:bCs/>
          <w:spacing w:val="4"/>
          <w:sz w:val="28"/>
          <w:szCs w:val="28"/>
        </w:rPr>
        <w:t xml:space="preserve">  Art. </w:t>
      </w:r>
      <w:r w:rsidR="00AC78E9">
        <w:rPr>
          <w:b/>
          <w:bCs/>
          <w:spacing w:val="4"/>
          <w:sz w:val="28"/>
          <w:szCs w:val="28"/>
        </w:rPr>
        <w:t>51</w:t>
      </w:r>
    </w:p>
    <w:p w:rsidR="00EF2171" w:rsidRPr="00C957C6" w:rsidRDefault="00EF2171">
      <w:pPr>
        <w:jc w:val="both"/>
        <w:rPr>
          <w:b/>
          <w:bCs/>
          <w:spacing w:val="4"/>
          <w:sz w:val="28"/>
          <w:szCs w:val="28"/>
        </w:rPr>
      </w:pPr>
    </w:p>
    <w:p w:rsidR="00735F2B" w:rsidRPr="00C957C6" w:rsidRDefault="00B438C5">
      <w:pPr>
        <w:jc w:val="both"/>
        <w:rPr>
          <w:b/>
          <w:bCs/>
          <w:spacing w:val="4"/>
          <w:sz w:val="28"/>
          <w:szCs w:val="28"/>
        </w:rPr>
      </w:pPr>
      <w:r>
        <w:rPr>
          <w:b/>
          <w:bCs/>
          <w:spacing w:val="4"/>
          <w:sz w:val="28"/>
          <w:szCs w:val="28"/>
        </w:rPr>
        <w:t xml:space="preserve">    </w:t>
      </w:r>
      <w:r w:rsidR="00735F2B" w:rsidRPr="00C957C6">
        <w:rPr>
          <w:b/>
          <w:bCs/>
          <w:spacing w:val="4"/>
          <w:sz w:val="28"/>
          <w:szCs w:val="28"/>
        </w:rPr>
        <w:t xml:space="preserve">Campionatul Naţional </w:t>
      </w:r>
      <w:r w:rsidR="00154217">
        <w:rPr>
          <w:b/>
          <w:bCs/>
          <w:spacing w:val="4"/>
          <w:sz w:val="28"/>
          <w:szCs w:val="28"/>
        </w:rPr>
        <w:t xml:space="preserve">Sportiv </w:t>
      </w:r>
      <w:r w:rsidR="00735F2B" w:rsidRPr="00C957C6">
        <w:rPr>
          <w:b/>
          <w:bCs/>
          <w:spacing w:val="4"/>
          <w:sz w:val="28"/>
          <w:szCs w:val="28"/>
        </w:rPr>
        <w:t>al porumbeilor ( categorii )</w:t>
      </w:r>
    </w:p>
    <w:p w:rsidR="00EF2171" w:rsidRPr="00C957C6" w:rsidRDefault="00EF2171">
      <w:pPr>
        <w:jc w:val="both"/>
        <w:rPr>
          <w:b/>
          <w:bCs/>
          <w:spacing w:val="4"/>
          <w:sz w:val="28"/>
          <w:szCs w:val="28"/>
        </w:rPr>
      </w:pPr>
    </w:p>
    <w:p w:rsidR="00735F2B" w:rsidRPr="00C957C6" w:rsidRDefault="00B438C5">
      <w:pPr>
        <w:jc w:val="both"/>
        <w:rPr>
          <w:bCs/>
          <w:spacing w:val="4"/>
          <w:sz w:val="28"/>
          <w:szCs w:val="28"/>
        </w:rPr>
      </w:pPr>
      <w:r>
        <w:rPr>
          <w:bCs/>
          <w:spacing w:val="4"/>
          <w:sz w:val="28"/>
          <w:szCs w:val="28"/>
        </w:rPr>
        <w:t xml:space="preserve">    </w:t>
      </w:r>
      <w:r w:rsidR="00735F2B" w:rsidRPr="00C957C6">
        <w:rPr>
          <w:bCs/>
          <w:spacing w:val="4"/>
          <w:sz w:val="28"/>
          <w:szCs w:val="28"/>
        </w:rPr>
        <w:t>Campionatul Naţional</w:t>
      </w:r>
      <w:r w:rsidR="00154217">
        <w:rPr>
          <w:bCs/>
          <w:spacing w:val="4"/>
          <w:sz w:val="28"/>
          <w:szCs w:val="28"/>
        </w:rPr>
        <w:t xml:space="preserve"> Sportiv</w:t>
      </w:r>
      <w:r w:rsidR="00735F2B" w:rsidRPr="00C957C6">
        <w:rPr>
          <w:bCs/>
          <w:spacing w:val="4"/>
          <w:sz w:val="28"/>
          <w:szCs w:val="28"/>
        </w:rPr>
        <w:t xml:space="preserve"> al porumbeilor se desfăşoară cu respectarea prevederilor stabilite prin prezentul regulament şi a normelor de participare pentru fiecare categorie în parte, după cum urmează:</w:t>
      </w:r>
    </w:p>
    <w:p w:rsidR="00735F2B" w:rsidRPr="00C957C6" w:rsidRDefault="00735F2B">
      <w:pPr>
        <w:jc w:val="both"/>
        <w:rPr>
          <w:bCs/>
          <w:spacing w:val="4"/>
          <w:sz w:val="28"/>
          <w:szCs w:val="28"/>
        </w:rPr>
      </w:pPr>
    </w:p>
    <w:tbl>
      <w:tblPr>
        <w:tblStyle w:val="TableGrid"/>
        <w:tblW w:w="0" w:type="auto"/>
        <w:tblLook w:val="0000"/>
      </w:tblPr>
      <w:tblGrid>
        <w:gridCol w:w="983"/>
        <w:gridCol w:w="2635"/>
        <w:gridCol w:w="5760"/>
        <w:gridCol w:w="1303"/>
      </w:tblGrid>
      <w:tr w:rsidR="008778F9" w:rsidRPr="00C957C6" w:rsidTr="001D1630">
        <w:trPr>
          <w:trHeight w:val="484"/>
        </w:trPr>
        <w:tc>
          <w:tcPr>
            <w:tcW w:w="0" w:type="auto"/>
          </w:tcPr>
          <w:p w:rsidR="008778F9" w:rsidRPr="00C957C6" w:rsidRDefault="008778F9">
            <w:pPr>
              <w:snapToGrid w:val="0"/>
              <w:jc w:val="center"/>
              <w:rPr>
                <w:b/>
                <w:spacing w:val="-6"/>
                <w:sz w:val="28"/>
                <w:szCs w:val="28"/>
              </w:rPr>
            </w:pPr>
            <w:r w:rsidRPr="00C957C6">
              <w:rPr>
                <w:b/>
                <w:spacing w:val="-6"/>
                <w:sz w:val="28"/>
                <w:szCs w:val="28"/>
              </w:rPr>
              <w:t>Nr.crt.</w:t>
            </w:r>
          </w:p>
        </w:tc>
        <w:tc>
          <w:tcPr>
            <w:tcW w:w="2635" w:type="dxa"/>
          </w:tcPr>
          <w:p w:rsidR="008778F9" w:rsidRPr="00C957C6" w:rsidRDefault="008778F9">
            <w:pPr>
              <w:snapToGrid w:val="0"/>
              <w:jc w:val="center"/>
              <w:rPr>
                <w:b/>
                <w:spacing w:val="-6"/>
                <w:sz w:val="28"/>
                <w:szCs w:val="28"/>
              </w:rPr>
            </w:pPr>
            <w:r w:rsidRPr="00C957C6">
              <w:rPr>
                <w:b/>
                <w:spacing w:val="-6"/>
                <w:sz w:val="28"/>
                <w:szCs w:val="28"/>
              </w:rPr>
              <w:t>Denumirea categoriei</w:t>
            </w:r>
          </w:p>
          <w:p w:rsidR="008778F9" w:rsidRPr="00C957C6" w:rsidRDefault="00154217">
            <w:pPr>
              <w:jc w:val="center"/>
              <w:rPr>
                <w:b/>
                <w:spacing w:val="-6"/>
                <w:sz w:val="28"/>
                <w:szCs w:val="28"/>
              </w:rPr>
            </w:pPr>
            <w:r>
              <w:rPr>
                <w:b/>
                <w:spacing w:val="-6"/>
                <w:sz w:val="28"/>
                <w:szCs w:val="28"/>
              </w:rPr>
              <w:t>(campionatul F.R.S.C</w:t>
            </w:r>
            <w:r w:rsidR="008778F9" w:rsidRPr="00C957C6">
              <w:rPr>
                <w:b/>
                <w:spacing w:val="-6"/>
                <w:sz w:val="28"/>
                <w:szCs w:val="28"/>
              </w:rPr>
              <w:t>.)</w:t>
            </w:r>
          </w:p>
        </w:tc>
        <w:tc>
          <w:tcPr>
            <w:tcW w:w="5760" w:type="dxa"/>
          </w:tcPr>
          <w:p w:rsidR="008778F9" w:rsidRPr="00C957C6" w:rsidRDefault="008778F9" w:rsidP="007F288D">
            <w:pPr>
              <w:snapToGrid w:val="0"/>
              <w:jc w:val="center"/>
              <w:rPr>
                <w:b/>
                <w:spacing w:val="-6"/>
                <w:sz w:val="28"/>
                <w:szCs w:val="28"/>
              </w:rPr>
            </w:pPr>
            <w:r w:rsidRPr="00C957C6">
              <w:rPr>
                <w:b/>
                <w:spacing w:val="-6"/>
                <w:sz w:val="28"/>
                <w:szCs w:val="28"/>
              </w:rPr>
              <w:t>Nr. de etaperealizate</w:t>
            </w:r>
            <w:r w:rsidR="007F288D" w:rsidRPr="00C957C6">
              <w:rPr>
                <w:b/>
                <w:spacing w:val="-6"/>
                <w:sz w:val="28"/>
                <w:szCs w:val="28"/>
              </w:rPr>
              <w:t xml:space="preserve"> si tipul de clasament</w:t>
            </w:r>
          </w:p>
          <w:p w:rsidR="007F288D" w:rsidRPr="00C957C6" w:rsidRDefault="007F288D" w:rsidP="007F288D">
            <w:pPr>
              <w:snapToGrid w:val="0"/>
              <w:jc w:val="center"/>
              <w:rPr>
                <w:b/>
                <w:spacing w:val="-6"/>
                <w:sz w:val="28"/>
                <w:szCs w:val="28"/>
              </w:rPr>
            </w:pPr>
            <w:r w:rsidRPr="00C957C6">
              <w:rPr>
                <w:b/>
                <w:spacing w:val="-6"/>
                <w:sz w:val="28"/>
                <w:szCs w:val="28"/>
              </w:rPr>
              <w:t>care genereaza punctajul</w:t>
            </w:r>
          </w:p>
        </w:tc>
        <w:tc>
          <w:tcPr>
            <w:tcW w:w="1303" w:type="dxa"/>
          </w:tcPr>
          <w:p w:rsidR="008778F9" w:rsidRPr="00C957C6" w:rsidRDefault="008778F9">
            <w:pPr>
              <w:snapToGrid w:val="0"/>
              <w:jc w:val="center"/>
              <w:rPr>
                <w:b/>
                <w:spacing w:val="-6"/>
                <w:sz w:val="28"/>
                <w:szCs w:val="28"/>
              </w:rPr>
            </w:pPr>
            <w:r w:rsidRPr="00C957C6">
              <w:rPr>
                <w:b/>
                <w:spacing w:val="-6"/>
                <w:sz w:val="28"/>
                <w:szCs w:val="28"/>
              </w:rPr>
              <w:t>Total Km.</w:t>
            </w:r>
          </w:p>
          <w:p w:rsidR="008778F9" w:rsidRPr="00C957C6" w:rsidRDefault="008778F9">
            <w:pPr>
              <w:jc w:val="center"/>
              <w:rPr>
                <w:b/>
                <w:spacing w:val="-6"/>
                <w:sz w:val="28"/>
                <w:szCs w:val="28"/>
              </w:rPr>
            </w:pPr>
            <w:r w:rsidRPr="00C957C6">
              <w:rPr>
                <w:b/>
                <w:spacing w:val="-6"/>
                <w:sz w:val="28"/>
                <w:szCs w:val="28"/>
              </w:rPr>
              <w:t>( minim )</w:t>
            </w:r>
          </w:p>
        </w:tc>
      </w:tr>
      <w:tr w:rsidR="008778F9" w:rsidRPr="00C957C6" w:rsidTr="001D1630">
        <w:trPr>
          <w:trHeight w:val="227"/>
        </w:trPr>
        <w:tc>
          <w:tcPr>
            <w:tcW w:w="0" w:type="auto"/>
          </w:tcPr>
          <w:p w:rsidR="008778F9" w:rsidRPr="00C957C6" w:rsidRDefault="008778F9">
            <w:pPr>
              <w:snapToGrid w:val="0"/>
              <w:jc w:val="center"/>
              <w:rPr>
                <w:spacing w:val="-6"/>
                <w:sz w:val="28"/>
                <w:szCs w:val="28"/>
              </w:rPr>
            </w:pPr>
            <w:r w:rsidRPr="00C957C6">
              <w:rPr>
                <w:spacing w:val="-6"/>
                <w:sz w:val="28"/>
                <w:szCs w:val="28"/>
              </w:rPr>
              <w:t>1.</w:t>
            </w:r>
          </w:p>
        </w:tc>
        <w:tc>
          <w:tcPr>
            <w:tcW w:w="2635" w:type="dxa"/>
          </w:tcPr>
          <w:p w:rsidR="008778F9" w:rsidRPr="00C957C6" w:rsidRDefault="008778F9">
            <w:pPr>
              <w:snapToGrid w:val="0"/>
              <w:jc w:val="center"/>
              <w:rPr>
                <w:spacing w:val="-6"/>
                <w:sz w:val="28"/>
                <w:szCs w:val="28"/>
              </w:rPr>
            </w:pPr>
            <w:r w:rsidRPr="00C957C6">
              <w:rPr>
                <w:spacing w:val="-6"/>
                <w:sz w:val="28"/>
                <w:szCs w:val="28"/>
              </w:rPr>
              <w:t xml:space="preserve"> viteză tineret</w:t>
            </w:r>
          </w:p>
        </w:tc>
        <w:tc>
          <w:tcPr>
            <w:tcW w:w="5760" w:type="dxa"/>
          </w:tcPr>
          <w:p w:rsidR="008778F9" w:rsidRPr="00C957C6" w:rsidRDefault="008778F9">
            <w:pPr>
              <w:snapToGrid w:val="0"/>
              <w:jc w:val="center"/>
              <w:rPr>
                <w:spacing w:val="-6"/>
                <w:sz w:val="28"/>
                <w:szCs w:val="28"/>
              </w:rPr>
            </w:pPr>
            <w:r w:rsidRPr="00C957C6">
              <w:rPr>
                <w:b/>
                <w:spacing w:val="-6"/>
                <w:sz w:val="28"/>
                <w:szCs w:val="28"/>
              </w:rPr>
              <w:t>5</w:t>
            </w:r>
            <w:r w:rsidR="00FE53D8" w:rsidRPr="00C957C6">
              <w:rPr>
                <w:b/>
                <w:spacing w:val="-6"/>
                <w:sz w:val="28"/>
                <w:szCs w:val="28"/>
              </w:rPr>
              <w:t xml:space="preserve"> - </w:t>
            </w:r>
            <w:r w:rsidR="00E305E3" w:rsidRPr="00C957C6">
              <w:rPr>
                <w:spacing w:val="-6"/>
                <w:sz w:val="28"/>
                <w:szCs w:val="28"/>
              </w:rPr>
              <w:t>numai</w:t>
            </w:r>
            <w:r w:rsidR="00FE53D8" w:rsidRPr="00C957C6">
              <w:rPr>
                <w:spacing w:val="-6"/>
                <w:sz w:val="28"/>
                <w:szCs w:val="28"/>
              </w:rPr>
              <w:t xml:space="preserve"> din clasamentul pe club</w:t>
            </w:r>
          </w:p>
        </w:tc>
        <w:tc>
          <w:tcPr>
            <w:tcW w:w="1303" w:type="dxa"/>
          </w:tcPr>
          <w:p w:rsidR="008778F9" w:rsidRPr="00C957C6" w:rsidRDefault="008778F9">
            <w:pPr>
              <w:snapToGrid w:val="0"/>
              <w:jc w:val="center"/>
              <w:rPr>
                <w:spacing w:val="-6"/>
                <w:sz w:val="28"/>
                <w:szCs w:val="28"/>
              </w:rPr>
            </w:pPr>
            <w:r w:rsidRPr="00C957C6">
              <w:rPr>
                <w:spacing w:val="-6"/>
                <w:sz w:val="28"/>
                <w:szCs w:val="28"/>
              </w:rPr>
              <w:t>750 Km.</w:t>
            </w:r>
          </w:p>
        </w:tc>
      </w:tr>
      <w:tr w:rsidR="008778F9" w:rsidRPr="00C957C6" w:rsidTr="001D1630">
        <w:trPr>
          <w:trHeight w:val="242"/>
        </w:trPr>
        <w:tc>
          <w:tcPr>
            <w:tcW w:w="0" w:type="auto"/>
          </w:tcPr>
          <w:p w:rsidR="008778F9" w:rsidRPr="00C957C6" w:rsidRDefault="008778F9">
            <w:pPr>
              <w:snapToGrid w:val="0"/>
              <w:jc w:val="center"/>
              <w:rPr>
                <w:spacing w:val="-6"/>
                <w:sz w:val="28"/>
                <w:szCs w:val="28"/>
              </w:rPr>
            </w:pPr>
            <w:r w:rsidRPr="00C957C6">
              <w:rPr>
                <w:spacing w:val="-6"/>
                <w:sz w:val="28"/>
                <w:szCs w:val="28"/>
              </w:rPr>
              <w:t>2.</w:t>
            </w:r>
          </w:p>
        </w:tc>
        <w:tc>
          <w:tcPr>
            <w:tcW w:w="2635" w:type="dxa"/>
          </w:tcPr>
          <w:p w:rsidR="008778F9" w:rsidRPr="00C957C6" w:rsidRDefault="008778F9">
            <w:pPr>
              <w:snapToGrid w:val="0"/>
              <w:jc w:val="center"/>
              <w:rPr>
                <w:spacing w:val="-6"/>
                <w:sz w:val="28"/>
                <w:szCs w:val="28"/>
              </w:rPr>
            </w:pPr>
            <w:r w:rsidRPr="00C957C6">
              <w:rPr>
                <w:spacing w:val="-6"/>
                <w:sz w:val="28"/>
                <w:szCs w:val="28"/>
              </w:rPr>
              <w:t xml:space="preserve"> viteză maturi</w:t>
            </w:r>
          </w:p>
        </w:tc>
        <w:tc>
          <w:tcPr>
            <w:tcW w:w="5760" w:type="dxa"/>
          </w:tcPr>
          <w:p w:rsidR="008778F9" w:rsidRPr="00C957C6" w:rsidRDefault="00FE53D8">
            <w:pPr>
              <w:snapToGrid w:val="0"/>
              <w:jc w:val="center"/>
              <w:rPr>
                <w:spacing w:val="-6"/>
                <w:sz w:val="28"/>
                <w:szCs w:val="28"/>
              </w:rPr>
            </w:pPr>
            <w:r w:rsidRPr="00C957C6">
              <w:rPr>
                <w:b/>
                <w:spacing w:val="-6"/>
                <w:sz w:val="28"/>
                <w:szCs w:val="28"/>
              </w:rPr>
              <w:t xml:space="preserve">5 </w:t>
            </w:r>
            <w:r w:rsidR="00E305E3" w:rsidRPr="00C957C6">
              <w:rPr>
                <w:b/>
                <w:spacing w:val="-6"/>
                <w:sz w:val="28"/>
                <w:szCs w:val="28"/>
              </w:rPr>
              <w:t>–</w:t>
            </w:r>
            <w:r w:rsidR="00E305E3" w:rsidRPr="00C957C6">
              <w:rPr>
                <w:spacing w:val="-6"/>
                <w:sz w:val="28"/>
                <w:szCs w:val="28"/>
              </w:rPr>
              <w:t>numai din</w:t>
            </w:r>
            <w:r w:rsidRPr="00C957C6">
              <w:rPr>
                <w:spacing w:val="-6"/>
                <w:sz w:val="28"/>
                <w:szCs w:val="28"/>
              </w:rPr>
              <w:t xml:space="preserve"> clasamentul pe club</w:t>
            </w:r>
          </w:p>
        </w:tc>
        <w:tc>
          <w:tcPr>
            <w:tcW w:w="1303" w:type="dxa"/>
          </w:tcPr>
          <w:p w:rsidR="008778F9" w:rsidRPr="00C957C6" w:rsidRDefault="008778F9">
            <w:pPr>
              <w:snapToGrid w:val="0"/>
              <w:jc w:val="center"/>
              <w:rPr>
                <w:spacing w:val="-6"/>
                <w:sz w:val="28"/>
                <w:szCs w:val="28"/>
              </w:rPr>
            </w:pPr>
            <w:r w:rsidRPr="00C957C6">
              <w:rPr>
                <w:spacing w:val="-6"/>
                <w:sz w:val="28"/>
                <w:szCs w:val="28"/>
              </w:rPr>
              <w:t>750 Km.</w:t>
            </w:r>
          </w:p>
        </w:tc>
      </w:tr>
      <w:tr w:rsidR="00992A5D" w:rsidRPr="00C957C6" w:rsidTr="001D1630">
        <w:trPr>
          <w:trHeight w:val="242"/>
        </w:trPr>
        <w:tc>
          <w:tcPr>
            <w:tcW w:w="0" w:type="auto"/>
          </w:tcPr>
          <w:p w:rsidR="00992A5D" w:rsidRPr="00C957C6" w:rsidRDefault="00992A5D" w:rsidP="000257EF">
            <w:pPr>
              <w:snapToGrid w:val="0"/>
              <w:jc w:val="center"/>
              <w:rPr>
                <w:spacing w:val="-6"/>
                <w:sz w:val="28"/>
                <w:szCs w:val="28"/>
              </w:rPr>
            </w:pPr>
            <w:r w:rsidRPr="00C957C6">
              <w:rPr>
                <w:spacing w:val="-6"/>
                <w:sz w:val="28"/>
                <w:szCs w:val="28"/>
              </w:rPr>
              <w:t>4.</w:t>
            </w:r>
          </w:p>
        </w:tc>
        <w:tc>
          <w:tcPr>
            <w:tcW w:w="2635" w:type="dxa"/>
          </w:tcPr>
          <w:p w:rsidR="00992A5D" w:rsidRPr="00C957C6" w:rsidRDefault="00992A5D" w:rsidP="000257EF">
            <w:pPr>
              <w:snapToGrid w:val="0"/>
              <w:jc w:val="center"/>
              <w:rPr>
                <w:spacing w:val="-6"/>
                <w:sz w:val="28"/>
                <w:szCs w:val="28"/>
              </w:rPr>
            </w:pPr>
            <w:r w:rsidRPr="00C957C6">
              <w:rPr>
                <w:spacing w:val="-6"/>
                <w:sz w:val="28"/>
                <w:szCs w:val="28"/>
              </w:rPr>
              <w:t>viteză tineret palmares</w:t>
            </w:r>
          </w:p>
        </w:tc>
        <w:tc>
          <w:tcPr>
            <w:tcW w:w="5760" w:type="dxa"/>
          </w:tcPr>
          <w:p w:rsidR="00992A5D" w:rsidRPr="00C957C6" w:rsidRDefault="00992A5D" w:rsidP="000257EF">
            <w:pPr>
              <w:snapToGrid w:val="0"/>
              <w:jc w:val="center"/>
              <w:rPr>
                <w:spacing w:val="-6"/>
                <w:sz w:val="28"/>
                <w:szCs w:val="28"/>
              </w:rPr>
            </w:pPr>
            <w:r w:rsidRPr="00C957C6">
              <w:rPr>
                <w:b/>
                <w:spacing w:val="-6"/>
                <w:sz w:val="28"/>
                <w:szCs w:val="28"/>
              </w:rPr>
              <w:t xml:space="preserve">10 </w:t>
            </w:r>
            <w:r w:rsidRPr="00C957C6">
              <w:rPr>
                <w:spacing w:val="-6"/>
                <w:sz w:val="28"/>
                <w:szCs w:val="28"/>
              </w:rPr>
              <w:t>- numai din clasamentul pe club</w:t>
            </w:r>
          </w:p>
        </w:tc>
        <w:tc>
          <w:tcPr>
            <w:tcW w:w="1303" w:type="dxa"/>
          </w:tcPr>
          <w:p w:rsidR="00992A5D" w:rsidRPr="00C957C6" w:rsidRDefault="00992A5D" w:rsidP="000257EF">
            <w:pPr>
              <w:snapToGrid w:val="0"/>
              <w:jc w:val="center"/>
              <w:rPr>
                <w:spacing w:val="-6"/>
                <w:sz w:val="28"/>
                <w:szCs w:val="28"/>
              </w:rPr>
            </w:pPr>
            <w:r w:rsidRPr="00C957C6">
              <w:rPr>
                <w:spacing w:val="-6"/>
                <w:sz w:val="28"/>
                <w:szCs w:val="28"/>
              </w:rPr>
              <w:t>1500 Km.</w:t>
            </w:r>
          </w:p>
        </w:tc>
      </w:tr>
      <w:tr w:rsidR="00992A5D" w:rsidRPr="00C957C6" w:rsidTr="001D1630">
        <w:trPr>
          <w:trHeight w:val="242"/>
        </w:trPr>
        <w:tc>
          <w:tcPr>
            <w:tcW w:w="0" w:type="auto"/>
          </w:tcPr>
          <w:p w:rsidR="00992A5D" w:rsidRPr="00C957C6" w:rsidRDefault="00992A5D">
            <w:pPr>
              <w:snapToGrid w:val="0"/>
              <w:jc w:val="center"/>
              <w:rPr>
                <w:spacing w:val="-6"/>
                <w:sz w:val="28"/>
                <w:szCs w:val="28"/>
              </w:rPr>
            </w:pPr>
            <w:r w:rsidRPr="00C957C6">
              <w:rPr>
                <w:spacing w:val="-6"/>
                <w:sz w:val="28"/>
                <w:szCs w:val="28"/>
              </w:rPr>
              <w:t>5.</w:t>
            </w:r>
          </w:p>
        </w:tc>
        <w:tc>
          <w:tcPr>
            <w:tcW w:w="2635" w:type="dxa"/>
          </w:tcPr>
          <w:p w:rsidR="00992A5D" w:rsidRPr="00C957C6" w:rsidRDefault="00992A5D">
            <w:pPr>
              <w:snapToGrid w:val="0"/>
              <w:jc w:val="center"/>
              <w:rPr>
                <w:spacing w:val="-6"/>
                <w:sz w:val="28"/>
                <w:szCs w:val="28"/>
              </w:rPr>
            </w:pPr>
            <w:r w:rsidRPr="00C957C6">
              <w:rPr>
                <w:spacing w:val="-6"/>
                <w:sz w:val="28"/>
                <w:szCs w:val="28"/>
              </w:rPr>
              <w:t>viteză maturi palmares</w:t>
            </w:r>
          </w:p>
        </w:tc>
        <w:tc>
          <w:tcPr>
            <w:tcW w:w="5760" w:type="dxa"/>
          </w:tcPr>
          <w:p w:rsidR="00992A5D" w:rsidRPr="00C957C6" w:rsidRDefault="00992A5D">
            <w:pPr>
              <w:snapToGrid w:val="0"/>
              <w:jc w:val="center"/>
              <w:rPr>
                <w:spacing w:val="-6"/>
                <w:sz w:val="28"/>
                <w:szCs w:val="28"/>
              </w:rPr>
            </w:pPr>
            <w:r w:rsidRPr="00C957C6">
              <w:rPr>
                <w:b/>
                <w:spacing w:val="-6"/>
                <w:sz w:val="28"/>
                <w:szCs w:val="28"/>
              </w:rPr>
              <w:t xml:space="preserve">10 </w:t>
            </w:r>
            <w:r w:rsidRPr="00C957C6">
              <w:rPr>
                <w:spacing w:val="-6"/>
                <w:sz w:val="28"/>
                <w:szCs w:val="28"/>
              </w:rPr>
              <w:t>- numai din clasamentul pe club</w:t>
            </w:r>
          </w:p>
        </w:tc>
        <w:tc>
          <w:tcPr>
            <w:tcW w:w="1303" w:type="dxa"/>
          </w:tcPr>
          <w:p w:rsidR="00992A5D" w:rsidRPr="00C957C6" w:rsidRDefault="00992A5D">
            <w:pPr>
              <w:snapToGrid w:val="0"/>
              <w:jc w:val="center"/>
              <w:rPr>
                <w:spacing w:val="-6"/>
                <w:sz w:val="28"/>
                <w:szCs w:val="28"/>
              </w:rPr>
            </w:pPr>
            <w:r w:rsidRPr="00C957C6">
              <w:rPr>
                <w:spacing w:val="-6"/>
                <w:sz w:val="28"/>
                <w:szCs w:val="28"/>
              </w:rPr>
              <w:t>1500 Km.</w:t>
            </w:r>
          </w:p>
        </w:tc>
      </w:tr>
      <w:tr w:rsidR="00992A5D" w:rsidRPr="00C957C6" w:rsidTr="001D1630">
        <w:trPr>
          <w:trHeight w:val="360"/>
        </w:trPr>
        <w:tc>
          <w:tcPr>
            <w:tcW w:w="0" w:type="auto"/>
          </w:tcPr>
          <w:p w:rsidR="00992A5D" w:rsidRPr="00C957C6" w:rsidRDefault="00992A5D">
            <w:pPr>
              <w:snapToGrid w:val="0"/>
              <w:jc w:val="center"/>
              <w:rPr>
                <w:spacing w:val="-6"/>
                <w:sz w:val="28"/>
                <w:szCs w:val="28"/>
              </w:rPr>
            </w:pPr>
            <w:r w:rsidRPr="00C957C6">
              <w:rPr>
                <w:spacing w:val="-6"/>
                <w:sz w:val="28"/>
                <w:szCs w:val="28"/>
              </w:rPr>
              <w:t>6.</w:t>
            </w:r>
          </w:p>
        </w:tc>
        <w:tc>
          <w:tcPr>
            <w:tcW w:w="2635" w:type="dxa"/>
          </w:tcPr>
          <w:p w:rsidR="00992A5D" w:rsidRPr="00C957C6" w:rsidRDefault="00992A5D" w:rsidP="000C729A">
            <w:pPr>
              <w:snapToGrid w:val="0"/>
              <w:jc w:val="center"/>
              <w:rPr>
                <w:spacing w:val="-6"/>
                <w:sz w:val="28"/>
                <w:szCs w:val="28"/>
              </w:rPr>
            </w:pPr>
            <w:r w:rsidRPr="00C957C6">
              <w:rPr>
                <w:spacing w:val="-6"/>
                <w:sz w:val="28"/>
                <w:szCs w:val="28"/>
              </w:rPr>
              <w:t>demifond tineret</w:t>
            </w:r>
          </w:p>
        </w:tc>
        <w:tc>
          <w:tcPr>
            <w:tcW w:w="5760" w:type="dxa"/>
          </w:tcPr>
          <w:p w:rsidR="00992A5D" w:rsidRPr="00C957C6" w:rsidRDefault="00992A5D">
            <w:pPr>
              <w:snapToGrid w:val="0"/>
              <w:jc w:val="center"/>
              <w:rPr>
                <w:spacing w:val="-6"/>
                <w:sz w:val="28"/>
                <w:szCs w:val="28"/>
              </w:rPr>
            </w:pPr>
            <w:r w:rsidRPr="00C957C6">
              <w:rPr>
                <w:b/>
                <w:spacing w:val="-6"/>
                <w:sz w:val="28"/>
                <w:szCs w:val="28"/>
              </w:rPr>
              <w:t>4</w:t>
            </w:r>
            <w:r w:rsidRPr="00C957C6">
              <w:rPr>
                <w:spacing w:val="-6"/>
                <w:sz w:val="28"/>
                <w:szCs w:val="28"/>
              </w:rPr>
              <w:t xml:space="preserve"> – ( indiferent de tipul de clasament )</w:t>
            </w:r>
          </w:p>
        </w:tc>
        <w:tc>
          <w:tcPr>
            <w:tcW w:w="1303" w:type="dxa"/>
          </w:tcPr>
          <w:p w:rsidR="00992A5D" w:rsidRPr="00C957C6" w:rsidRDefault="00992A5D" w:rsidP="007A6A6B">
            <w:pPr>
              <w:snapToGrid w:val="0"/>
              <w:jc w:val="center"/>
              <w:rPr>
                <w:spacing w:val="-6"/>
                <w:sz w:val="28"/>
                <w:szCs w:val="28"/>
              </w:rPr>
            </w:pPr>
            <w:r w:rsidRPr="00C957C6">
              <w:rPr>
                <w:spacing w:val="-6"/>
                <w:sz w:val="28"/>
                <w:szCs w:val="28"/>
              </w:rPr>
              <w:t>1200 Km.</w:t>
            </w:r>
          </w:p>
        </w:tc>
      </w:tr>
      <w:tr w:rsidR="00992A5D" w:rsidRPr="00C957C6" w:rsidTr="001D1630">
        <w:trPr>
          <w:trHeight w:val="270"/>
        </w:trPr>
        <w:tc>
          <w:tcPr>
            <w:tcW w:w="0" w:type="auto"/>
          </w:tcPr>
          <w:p w:rsidR="00992A5D" w:rsidRPr="00C957C6" w:rsidRDefault="00992A5D" w:rsidP="000C729A">
            <w:pPr>
              <w:snapToGrid w:val="0"/>
              <w:jc w:val="center"/>
              <w:rPr>
                <w:spacing w:val="-6"/>
                <w:sz w:val="28"/>
                <w:szCs w:val="28"/>
              </w:rPr>
            </w:pPr>
            <w:r w:rsidRPr="00C957C6">
              <w:rPr>
                <w:spacing w:val="-6"/>
                <w:sz w:val="28"/>
                <w:szCs w:val="28"/>
              </w:rPr>
              <w:t>7.</w:t>
            </w:r>
          </w:p>
        </w:tc>
        <w:tc>
          <w:tcPr>
            <w:tcW w:w="2635" w:type="dxa"/>
          </w:tcPr>
          <w:p w:rsidR="00992A5D" w:rsidRPr="00C957C6" w:rsidRDefault="00992A5D" w:rsidP="000C729A">
            <w:pPr>
              <w:snapToGrid w:val="0"/>
              <w:jc w:val="center"/>
              <w:rPr>
                <w:spacing w:val="-6"/>
                <w:sz w:val="28"/>
                <w:szCs w:val="28"/>
              </w:rPr>
            </w:pPr>
            <w:r w:rsidRPr="00C957C6">
              <w:rPr>
                <w:spacing w:val="-6"/>
                <w:sz w:val="28"/>
                <w:szCs w:val="28"/>
              </w:rPr>
              <w:t>super demifond tineret</w:t>
            </w:r>
          </w:p>
        </w:tc>
        <w:tc>
          <w:tcPr>
            <w:tcW w:w="5760" w:type="dxa"/>
          </w:tcPr>
          <w:p w:rsidR="00992A5D" w:rsidRPr="00C957C6" w:rsidRDefault="00992A5D" w:rsidP="002476B1">
            <w:pPr>
              <w:snapToGrid w:val="0"/>
              <w:jc w:val="center"/>
              <w:rPr>
                <w:spacing w:val="-6"/>
                <w:sz w:val="28"/>
                <w:szCs w:val="28"/>
              </w:rPr>
            </w:pPr>
            <w:r w:rsidRPr="00C957C6">
              <w:rPr>
                <w:spacing w:val="-6"/>
                <w:sz w:val="28"/>
                <w:szCs w:val="28"/>
              </w:rPr>
              <w:t>4 etape demifond din care: 2 etape &gt;400 km,</w:t>
            </w:r>
          </w:p>
          <w:p w:rsidR="00992A5D" w:rsidRPr="00C957C6" w:rsidRDefault="00992A5D" w:rsidP="002476B1">
            <w:pPr>
              <w:snapToGrid w:val="0"/>
              <w:jc w:val="center"/>
              <w:rPr>
                <w:spacing w:val="-6"/>
                <w:sz w:val="28"/>
                <w:szCs w:val="28"/>
              </w:rPr>
            </w:pPr>
            <w:r w:rsidRPr="00C957C6">
              <w:rPr>
                <w:spacing w:val="-6"/>
                <w:sz w:val="28"/>
                <w:szCs w:val="28"/>
              </w:rPr>
              <w:t>( indiferent de tipul de clasament )</w:t>
            </w:r>
          </w:p>
        </w:tc>
        <w:tc>
          <w:tcPr>
            <w:tcW w:w="1303" w:type="dxa"/>
          </w:tcPr>
          <w:p w:rsidR="00992A5D" w:rsidRPr="00C957C6" w:rsidRDefault="00992A5D" w:rsidP="007A6A6B">
            <w:pPr>
              <w:snapToGrid w:val="0"/>
              <w:jc w:val="center"/>
              <w:rPr>
                <w:spacing w:val="-6"/>
                <w:sz w:val="28"/>
                <w:szCs w:val="28"/>
              </w:rPr>
            </w:pPr>
            <w:r w:rsidRPr="00C957C6">
              <w:rPr>
                <w:spacing w:val="-6"/>
                <w:sz w:val="28"/>
                <w:szCs w:val="28"/>
              </w:rPr>
              <w:t>1400 Km.</w:t>
            </w:r>
          </w:p>
        </w:tc>
      </w:tr>
      <w:tr w:rsidR="00992A5D" w:rsidRPr="00C957C6" w:rsidTr="001D1630">
        <w:trPr>
          <w:trHeight w:val="330"/>
        </w:trPr>
        <w:tc>
          <w:tcPr>
            <w:tcW w:w="0" w:type="auto"/>
          </w:tcPr>
          <w:p w:rsidR="00992A5D" w:rsidRPr="00C957C6" w:rsidRDefault="00992A5D">
            <w:pPr>
              <w:snapToGrid w:val="0"/>
              <w:jc w:val="center"/>
              <w:rPr>
                <w:spacing w:val="-6"/>
                <w:sz w:val="28"/>
                <w:szCs w:val="28"/>
              </w:rPr>
            </w:pPr>
            <w:r w:rsidRPr="00C957C6">
              <w:rPr>
                <w:spacing w:val="-6"/>
                <w:sz w:val="28"/>
                <w:szCs w:val="28"/>
              </w:rPr>
              <w:t>8.</w:t>
            </w:r>
          </w:p>
        </w:tc>
        <w:tc>
          <w:tcPr>
            <w:tcW w:w="2635" w:type="dxa"/>
          </w:tcPr>
          <w:p w:rsidR="00992A5D" w:rsidRPr="00C957C6" w:rsidRDefault="00992A5D" w:rsidP="000C729A">
            <w:pPr>
              <w:snapToGrid w:val="0"/>
              <w:jc w:val="center"/>
              <w:rPr>
                <w:spacing w:val="-6"/>
                <w:sz w:val="28"/>
                <w:szCs w:val="28"/>
              </w:rPr>
            </w:pPr>
            <w:r w:rsidRPr="00C957C6">
              <w:rPr>
                <w:spacing w:val="-6"/>
                <w:sz w:val="28"/>
                <w:szCs w:val="28"/>
              </w:rPr>
              <w:t>demifond maturi</w:t>
            </w:r>
          </w:p>
        </w:tc>
        <w:tc>
          <w:tcPr>
            <w:tcW w:w="5760" w:type="dxa"/>
          </w:tcPr>
          <w:p w:rsidR="00992A5D" w:rsidRPr="00C957C6" w:rsidRDefault="00992A5D">
            <w:pPr>
              <w:snapToGrid w:val="0"/>
              <w:jc w:val="center"/>
              <w:rPr>
                <w:spacing w:val="-6"/>
                <w:sz w:val="28"/>
                <w:szCs w:val="28"/>
              </w:rPr>
            </w:pPr>
            <w:r w:rsidRPr="00C957C6">
              <w:rPr>
                <w:b/>
                <w:spacing w:val="-6"/>
                <w:sz w:val="28"/>
                <w:szCs w:val="28"/>
              </w:rPr>
              <w:t>4</w:t>
            </w:r>
            <w:r w:rsidRPr="00C957C6">
              <w:rPr>
                <w:spacing w:val="-6"/>
                <w:sz w:val="28"/>
                <w:szCs w:val="28"/>
              </w:rPr>
              <w:t xml:space="preserve"> - ( indiferent de tipul de clasament )</w:t>
            </w:r>
          </w:p>
        </w:tc>
        <w:tc>
          <w:tcPr>
            <w:tcW w:w="1303" w:type="dxa"/>
          </w:tcPr>
          <w:p w:rsidR="00992A5D" w:rsidRPr="00C957C6" w:rsidRDefault="00992A5D" w:rsidP="007A6A6B">
            <w:pPr>
              <w:snapToGrid w:val="0"/>
              <w:jc w:val="center"/>
              <w:rPr>
                <w:spacing w:val="-6"/>
                <w:sz w:val="28"/>
                <w:szCs w:val="28"/>
              </w:rPr>
            </w:pPr>
            <w:r w:rsidRPr="00C957C6">
              <w:rPr>
                <w:spacing w:val="-6"/>
                <w:sz w:val="28"/>
                <w:szCs w:val="28"/>
              </w:rPr>
              <w:t>1200 Km.</w:t>
            </w:r>
          </w:p>
        </w:tc>
      </w:tr>
      <w:tr w:rsidR="00992A5D" w:rsidRPr="00C957C6" w:rsidTr="001D1630">
        <w:trPr>
          <w:trHeight w:val="300"/>
        </w:trPr>
        <w:tc>
          <w:tcPr>
            <w:tcW w:w="0" w:type="auto"/>
          </w:tcPr>
          <w:p w:rsidR="00992A5D" w:rsidRPr="00C957C6" w:rsidRDefault="00992A5D" w:rsidP="000C729A">
            <w:pPr>
              <w:snapToGrid w:val="0"/>
              <w:jc w:val="center"/>
              <w:rPr>
                <w:spacing w:val="-6"/>
                <w:sz w:val="28"/>
                <w:szCs w:val="28"/>
              </w:rPr>
            </w:pPr>
            <w:r w:rsidRPr="00C957C6">
              <w:rPr>
                <w:spacing w:val="-6"/>
                <w:sz w:val="28"/>
                <w:szCs w:val="28"/>
              </w:rPr>
              <w:t>9.</w:t>
            </w:r>
          </w:p>
        </w:tc>
        <w:tc>
          <w:tcPr>
            <w:tcW w:w="2635" w:type="dxa"/>
          </w:tcPr>
          <w:p w:rsidR="00992A5D" w:rsidRPr="00C957C6" w:rsidRDefault="00992A5D" w:rsidP="000C729A">
            <w:pPr>
              <w:snapToGrid w:val="0"/>
              <w:jc w:val="center"/>
              <w:rPr>
                <w:spacing w:val="-6"/>
                <w:sz w:val="28"/>
                <w:szCs w:val="28"/>
              </w:rPr>
            </w:pPr>
            <w:r w:rsidRPr="00C957C6">
              <w:rPr>
                <w:spacing w:val="-6"/>
                <w:sz w:val="28"/>
                <w:szCs w:val="28"/>
              </w:rPr>
              <w:t>super demifond maturi</w:t>
            </w:r>
          </w:p>
        </w:tc>
        <w:tc>
          <w:tcPr>
            <w:tcW w:w="5760" w:type="dxa"/>
          </w:tcPr>
          <w:p w:rsidR="00992A5D" w:rsidRPr="00C957C6" w:rsidRDefault="00992A5D" w:rsidP="000C729A">
            <w:pPr>
              <w:snapToGrid w:val="0"/>
              <w:jc w:val="center"/>
              <w:rPr>
                <w:spacing w:val="-6"/>
                <w:sz w:val="28"/>
                <w:szCs w:val="28"/>
              </w:rPr>
            </w:pPr>
            <w:r w:rsidRPr="00C957C6">
              <w:rPr>
                <w:spacing w:val="-6"/>
                <w:sz w:val="28"/>
                <w:szCs w:val="28"/>
              </w:rPr>
              <w:t xml:space="preserve">4 etape demifond din care: 2 etape &gt; 400 km, </w:t>
            </w:r>
          </w:p>
          <w:p w:rsidR="00992A5D" w:rsidRPr="00C957C6" w:rsidRDefault="00992A5D" w:rsidP="000C729A">
            <w:pPr>
              <w:snapToGrid w:val="0"/>
              <w:jc w:val="center"/>
              <w:rPr>
                <w:spacing w:val="-6"/>
                <w:sz w:val="28"/>
                <w:szCs w:val="28"/>
              </w:rPr>
            </w:pPr>
            <w:r w:rsidRPr="00C957C6">
              <w:rPr>
                <w:spacing w:val="-6"/>
                <w:sz w:val="28"/>
                <w:szCs w:val="28"/>
              </w:rPr>
              <w:t>( indiferent de tipul de clasament )</w:t>
            </w:r>
          </w:p>
        </w:tc>
        <w:tc>
          <w:tcPr>
            <w:tcW w:w="1303" w:type="dxa"/>
          </w:tcPr>
          <w:p w:rsidR="00992A5D" w:rsidRPr="00C957C6" w:rsidRDefault="00992A5D" w:rsidP="007A6A6B">
            <w:pPr>
              <w:snapToGrid w:val="0"/>
              <w:jc w:val="center"/>
              <w:rPr>
                <w:spacing w:val="-6"/>
                <w:sz w:val="28"/>
                <w:szCs w:val="28"/>
              </w:rPr>
            </w:pPr>
            <w:r w:rsidRPr="00C957C6">
              <w:rPr>
                <w:spacing w:val="-6"/>
                <w:sz w:val="28"/>
                <w:szCs w:val="28"/>
              </w:rPr>
              <w:t>1400 Km.</w:t>
            </w:r>
          </w:p>
        </w:tc>
      </w:tr>
      <w:tr w:rsidR="00992A5D" w:rsidRPr="00C957C6" w:rsidTr="001D1630">
        <w:trPr>
          <w:trHeight w:val="484"/>
        </w:trPr>
        <w:tc>
          <w:tcPr>
            <w:tcW w:w="0" w:type="auto"/>
          </w:tcPr>
          <w:p w:rsidR="00992A5D" w:rsidRPr="00C957C6" w:rsidRDefault="00992A5D" w:rsidP="00004A3B">
            <w:pPr>
              <w:snapToGrid w:val="0"/>
              <w:jc w:val="center"/>
              <w:rPr>
                <w:spacing w:val="-6"/>
                <w:sz w:val="28"/>
                <w:szCs w:val="28"/>
              </w:rPr>
            </w:pPr>
            <w:r w:rsidRPr="00C957C6">
              <w:rPr>
                <w:spacing w:val="-6"/>
                <w:sz w:val="28"/>
                <w:szCs w:val="28"/>
              </w:rPr>
              <w:t>10.</w:t>
            </w:r>
          </w:p>
        </w:tc>
        <w:tc>
          <w:tcPr>
            <w:tcW w:w="2635" w:type="dxa"/>
          </w:tcPr>
          <w:p w:rsidR="00992A5D" w:rsidRPr="00C957C6" w:rsidRDefault="00992A5D">
            <w:pPr>
              <w:snapToGrid w:val="0"/>
              <w:jc w:val="center"/>
              <w:rPr>
                <w:spacing w:val="-6"/>
                <w:sz w:val="28"/>
                <w:szCs w:val="28"/>
              </w:rPr>
            </w:pPr>
            <w:r w:rsidRPr="00C957C6">
              <w:rPr>
                <w:spacing w:val="-6"/>
                <w:sz w:val="28"/>
                <w:szCs w:val="28"/>
              </w:rPr>
              <w:t>demifond maturi palmares</w:t>
            </w:r>
          </w:p>
        </w:tc>
        <w:tc>
          <w:tcPr>
            <w:tcW w:w="5760" w:type="dxa"/>
          </w:tcPr>
          <w:p w:rsidR="00992A5D" w:rsidRPr="00C957C6" w:rsidRDefault="00992A5D" w:rsidP="00803D83">
            <w:pPr>
              <w:snapToGrid w:val="0"/>
              <w:jc w:val="center"/>
              <w:rPr>
                <w:spacing w:val="-6"/>
                <w:sz w:val="28"/>
                <w:szCs w:val="28"/>
              </w:rPr>
            </w:pPr>
            <w:r w:rsidRPr="00C957C6">
              <w:rPr>
                <w:b/>
                <w:spacing w:val="-6"/>
                <w:sz w:val="28"/>
                <w:szCs w:val="28"/>
              </w:rPr>
              <w:t>8</w:t>
            </w:r>
            <w:r w:rsidRPr="00C957C6">
              <w:rPr>
                <w:spacing w:val="-6"/>
                <w:sz w:val="28"/>
                <w:szCs w:val="28"/>
              </w:rPr>
              <w:t xml:space="preserve"> – ( indiferent de tipul de clasament )</w:t>
            </w:r>
          </w:p>
        </w:tc>
        <w:tc>
          <w:tcPr>
            <w:tcW w:w="1303" w:type="dxa"/>
          </w:tcPr>
          <w:p w:rsidR="00992A5D" w:rsidRPr="00C957C6" w:rsidRDefault="00992A5D" w:rsidP="007A6A6B">
            <w:pPr>
              <w:snapToGrid w:val="0"/>
              <w:jc w:val="center"/>
              <w:rPr>
                <w:spacing w:val="-6"/>
                <w:sz w:val="28"/>
                <w:szCs w:val="28"/>
              </w:rPr>
            </w:pPr>
            <w:r w:rsidRPr="00C957C6">
              <w:rPr>
                <w:spacing w:val="-6"/>
                <w:sz w:val="28"/>
                <w:szCs w:val="28"/>
              </w:rPr>
              <w:t>2400 Km.</w:t>
            </w:r>
          </w:p>
        </w:tc>
      </w:tr>
      <w:tr w:rsidR="00992A5D" w:rsidRPr="00C957C6" w:rsidTr="001D1630">
        <w:trPr>
          <w:trHeight w:val="484"/>
        </w:trPr>
        <w:tc>
          <w:tcPr>
            <w:tcW w:w="0" w:type="auto"/>
          </w:tcPr>
          <w:p w:rsidR="00992A5D" w:rsidRPr="00C957C6" w:rsidRDefault="00992A5D" w:rsidP="00004A3B">
            <w:pPr>
              <w:snapToGrid w:val="0"/>
              <w:jc w:val="center"/>
              <w:rPr>
                <w:spacing w:val="-6"/>
                <w:sz w:val="28"/>
                <w:szCs w:val="28"/>
              </w:rPr>
            </w:pPr>
            <w:r w:rsidRPr="00C957C6">
              <w:rPr>
                <w:spacing w:val="-6"/>
                <w:sz w:val="28"/>
                <w:szCs w:val="28"/>
              </w:rPr>
              <w:t>11.</w:t>
            </w:r>
          </w:p>
        </w:tc>
        <w:tc>
          <w:tcPr>
            <w:tcW w:w="2635" w:type="dxa"/>
          </w:tcPr>
          <w:p w:rsidR="00992A5D" w:rsidRPr="00C957C6" w:rsidRDefault="00992A5D" w:rsidP="006839A0">
            <w:pPr>
              <w:snapToGrid w:val="0"/>
              <w:jc w:val="center"/>
              <w:rPr>
                <w:spacing w:val="-6"/>
                <w:sz w:val="28"/>
                <w:szCs w:val="28"/>
              </w:rPr>
            </w:pPr>
            <w:r w:rsidRPr="00C957C6">
              <w:rPr>
                <w:spacing w:val="-6"/>
                <w:sz w:val="28"/>
                <w:szCs w:val="28"/>
              </w:rPr>
              <w:t>super demifond maturi palmares</w:t>
            </w:r>
          </w:p>
        </w:tc>
        <w:tc>
          <w:tcPr>
            <w:tcW w:w="5760" w:type="dxa"/>
          </w:tcPr>
          <w:p w:rsidR="00992A5D" w:rsidRPr="00C957C6" w:rsidRDefault="00992A5D" w:rsidP="006839A0">
            <w:pPr>
              <w:snapToGrid w:val="0"/>
              <w:jc w:val="center"/>
              <w:rPr>
                <w:spacing w:val="-6"/>
                <w:sz w:val="28"/>
                <w:szCs w:val="28"/>
              </w:rPr>
            </w:pPr>
            <w:r w:rsidRPr="00C957C6">
              <w:rPr>
                <w:b/>
                <w:spacing w:val="-6"/>
                <w:sz w:val="28"/>
                <w:szCs w:val="28"/>
              </w:rPr>
              <w:t>8</w:t>
            </w:r>
            <w:r w:rsidRPr="00C957C6">
              <w:rPr>
                <w:spacing w:val="-6"/>
                <w:sz w:val="28"/>
                <w:szCs w:val="28"/>
              </w:rPr>
              <w:t xml:space="preserve"> etape demifond din care: 4 etape &gt;400 km, </w:t>
            </w:r>
          </w:p>
          <w:p w:rsidR="00992A5D" w:rsidRPr="00C957C6" w:rsidRDefault="00992A5D" w:rsidP="006839A0">
            <w:pPr>
              <w:snapToGrid w:val="0"/>
              <w:jc w:val="center"/>
              <w:rPr>
                <w:spacing w:val="-6"/>
                <w:sz w:val="28"/>
                <w:szCs w:val="28"/>
              </w:rPr>
            </w:pPr>
            <w:r w:rsidRPr="00C957C6">
              <w:rPr>
                <w:spacing w:val="-6"/>
                <w:sz w:val="28"/>
                <w:szCs w:val="28"/>
              </w:rPr>
              <w:t>( indiferent de tipul de clasament )</w:t>
            </w:r>
          </w:p>
        </w:tc>
        <w:tc>
          <w:tcPr>
            <w:tcW w:w="1303" w:type="dxa"/>
          </w:tcPr>
          <w:p w:rsidR="00992A5D" w:rsidRPr="00C957C6" w:rsidRDefault="00992A5D" w:rsidP="004A2DC1">
            <w:pPr>
              <w:snapToGrid w:val="0"/>
              <w:rPr>
                <w:spacing w:val="-6"/>
                <w:sz w:val="28"/>
                <w:szCs w:val="28"/>
              </w:rPr>
            </w:pPr>
            <w:r w:rsidRPr="00C957C6">
              <w:rPr>
                <w:spacing w:val="-6"/>
                <w:sz w:val="28"/>
                <w:szCs w:val="28"/>
              </w:rPr>
              <w:t>2800 Km.</w:t>
            </w:r>
          </w:p>
        </w:tc>
      </w:tr>
      <w:tr w:rsidR="00992A5D" w:rsidRPr="00C957C6" w:rsidTr="001D1630">
        <w:trPr>
          <w:trHeight w:val="227"/>
        </w:trPr>
        <w:tc>
          <w:tcPr>
            <w:tcW w:w="0" w:type="auto"/>
          </w:tcPr>
          <w:p w:rsidR="00992A5D" w:rsidRPr="00C957C6" w:rsidRDefault="00992A5D" w:rsidP="00004A3B">
            <w:pPr>
              <w:snapToGrid w:val="0"/>
              <w:jc w:val="center"/>
              <w:rPr>
                <w:spacing w:val="-6"/>
                <w:sz w:val="28"/>
                <w:szCs w:val="28"/>
              </w:rPr>
            </w:pPr>
            <w:r w:rsidRPr="00C957C6">
              <w:rPr>
                <w:spacing w:val="-6"/>
                <w:sz w:val="28"/>
                <w:szCs w:val="28"/>
              </w:rPr>
              <w:t>12.</w:t>
            </w:r>
          </w:p>
        </w:tc>
        <w:tc>
          <w:tcPr>
            <w:tcW w:w="2635" w:type="dxa"/>
          </w:tcPr>
          <w:p w:rsidR="00992A5D" w:rsidRPr="00C957C6" w:rsidRDefault="00992A5D">
            <w:pPr>
              <w:snapToGrid w:val="0"/>
              <w:jc w:val="center"/>
              <w:rPr>
                <w:spacing w:val="-6"/>
                <w:sz w:val="28"/>
                <w:szCs w:val="28"/>
              </w:rPr>
            </w:pPr>
            <w:r w:rsidRPr="00C957C6">
              <w:rPr>
                <w:spacing w:val="-6"/>
                <w:sz w:val="28"/>
                <w:szCs w:val="28"/>
              </w:rPr>
              <w:t>fond tineret</w:t>
            </w:r>
          </w:p>
        </w:tc>
        <w:tc>
          <w:tcPr>
            <w:tcW w:w="5760" w:type="dxa"/>
          </w:tcPr>
          <w:p w:rsidR="00992A5D" w:rsidRPr="00C957C6" w:rsidRDefault="00992A5D">
            <w:pPr>
              <w:snapToGrid w:val="0"/>
              <w:jc w:val="center"/>
              <w:rPr>
                <w:spacing w:val="-6"/>
                <w:sz w:val="28"/>
                <w:szCs w:val="28"/>
              </w:rPr>
            </w:pPr>
            <w:r w:rsidRPr="00C957C6">
              <w:rPr>
                <w:b/>
                <w:spacing w:val="-6"/>
                <w:sz w:val="28"/>
                <w:szCs w:val="28"/>
              </w:rPr>
              <w:t>3</w:t>
            </w:r>
            <w:r w:rsidRPr="00C957C6">
              <w:rPr>
                <w:spacing w:val="-6"/>
                <w:sz w:val="28"/>
                <w:szCs w:val="28"/>
              </w:rPr>
              <w:t xml:space="preserve"> - din care: max. 1 din clasamentul pe club</w:t>
            </w:r>
          </w:p>
        </w:tc>
        <w:tc>
          <w:tcPr>
            <w:tcW w:w="1303" w:type="dxa"/>
          </w:tcPr>
          <w:p w:rsidR="00992A5D" w:rsidRPr="00C957C6" w:rsidRDefault="00992A5D">
            <w:pPr>
              <w:snapToGrid w:val="0"/>
              <w:jc w:val="center"/>
              <w:rPr>
                <w:spacing w:val="-6"/>
                <w:sz w:val="28"/>
                <w:szCs w:val="28"/>
              </w:rPr>
            </w:pPr>
            <w:smartTag w:uri="urn:schemas-microsoft-com:office:smarttags" w:element="metricconverter">
              <w:smartTagPr>
                <w:attr w:name="ProductID" w:val="1600 Km"/>
              </w:smartTagPr>
              <w:r w:rsidRPr="00C957C6">
                <w:rPr>
                  <w:spacing w:val="-6"/>
                  <w:sz w:val="28"/>
                  <w:szCs w:val="28"/>
                </w:rPr>
                <w:t>1600 Km</w:t>
              </w:r>
            </w:smartTag>
            <w:r w:rsidRPr="00C957C6">
              <w:rPr>
                <w:spacing w:val="-6"/>
                <w:sz w:val="28"/>
                <w:szCs w:val="28"/>
              </w:rPr>
              <w:t>.</w:t>
            </w:r>
          </w:p>
        </w:tc>
      </w:tr>
      <w:tr w:rsidR="00992A5D" w:rsidRPr="00C957C6" w:rsidTr="001D1630">
        <w:trPr>
          <w:trHeight w:val="242"/>
        </w:trPr>
        <w:tc>
          <w:tcPr>
            <w:tcW w:w="0" w:type="auto"/>
          </w:tcPr>
          <w:p w:rsidR="00992A5D" w:rsidRPr="00C957C6" w:rsidRDefault="00992A5D" w:rsidP="00004A3B">
            <w:pPr>
              <w:snapToGrid w:val="0"/>
              <w:jc w:val="center"/>
              <w:rPr>
                <w:spacing w:val="-6"/>
                <w:sz w:val="28"/>
                <w:szCs w:val="28"/>
              </w:rPr>
            </w:pPr>
            <w:r w:rsidRPr="00C957C6">
              <w:rPr>
                <w:spacing w:val="-6"/>
                <w:sz w:val="28"/>
                <w:szCs w:val="28"/>
              </w:rPr>
              <w:t>13.</w:t>
            </w:r>
          </w:p>
        </w:tc>
        <w:tc>
          <w:tcPr>
            <w:tcW w:w="2635" w:type="dxa"/>
          </w:tcPr>
          <w:p w:rsidR="00992A5D" w:rsidRPr="00C957C6" w:rsidRDefault="00992A5D">
            <w:pPr>
              <w:snapToGrid w:val="0"/>
              <w:jc w:val="center"/>
              <w:rPr>
                <w:spacing w:val="-6"/>
                <w:sz w:val="28"/>
                <w:szCs w:val="28"/>
              </w:rPr>
            </w:pPr>
            <w:r w:rsidRPr="00C957C6">
              <w:rPr>
                <w:spacing w:val="-6"/>
                <w:sz w:val="28"/>
                <w:szCs w:val="28"/>
              </w:rPr>
              <w:t>fond maturi</w:t>
            </w:r>
          </w:p>
        </w:tc>
        <w:tc>
          <w:tcPr>
            <w:tcW w:w="5760" w:type="dxa"/>
          </w:tcPr>
          <w:p w:rsidR="00992A5D" w:rsidRPr="00C957C6" w:rsidRDefault="00992A5D">
            <w:pPr>
              <w:snapToGrid w:val="0"/>
              <w:jc w:val="center"/>
              <w:rPr>
                <w:spacing w:val="-6"/>
                <w:sz w:val="28"/>
                <w:szCs w:val="28"/>
              </w:rPr>
            </w:pPr>
            <w:r w:rsidRPr="00C957C6">
              <w:rPr>
                <w:b/>
                <w:spacing w:val="-6"/>
                <w:sz w:val="28"/>
                <w:szCs w:val="28"/>
              </w:rPr>
              <w:t>3</w:t>
            </w:r>
            <w:r w:rsidRPr="00C957C6">
              <w:rPr>
                <w:spacing w:val="-6"/>
                <w:sz w:val="28"/>
                <w:szCs w:val="28"/>
              </w:rPr>
              <w:t xml:space="preserve"> - din care: max. 1 din clasamentul pe club</w:t>
            </w:r>
          </w:p>
        </w:tc>
        <w:tc>
          <w:tcPr>
            <w:tcW w:w="1303" w:type="dxa"/>
          </w:tcPr>
          <w:p w:rsidR="00992A5D" w:rsidRPr="00C957C6" w:rsidRDefault="00992A5D">
            <w:pPr>
              <w:snapToGrid w:val="0"/>
              <w:jc w:val="center"/>
              <w:rPr>
                <w:spacing w:val="-6"/>
                <w:sz w:val="28"/>
                <w:szCs w:val="28"/>
              </w:rPr>
            </w:pPr>
            <w:smartTag w:uri="urn:schemas-microsoft-com:office:smarttags" w:element="metricconverter">
              <w:smartTagPr>
                <w:attr w:name="ProductID" w:val="1600 Km"/>
              </w:smartTagPr>
              <w:r w:rsidRPr="00C957C6">
                <w:rPr>
                  <w:spacing w:val="-6"/>
                  <w:sz w:val="28"/>
                  <w:szCs w:val="28"/>
                </w:rPr>
                <w:t>1600 Km</w:t>
              </w:r>
            </w:smartTag>
            <w:r w:rsidRPr="00C957C6">
              <w:rPr>
                <w:spacing w:val="-6"/>
                <w:sz w:val="28"/>
                <w:szCs w:val="28"/>
              </w:rPr>
              <w:t>.</w:t>
            </w:r>
          </w:p>
        </w:tc>
      </w:tr>
      <w:tr w:rsidR="00992A5D" w:rsidRPr="00C957C6" w:rsidTr="001D1630">
        <w:trPr>
          <w:trHeight w:val="242"/>
        </w:trPr>
        <w:tc>
          <w:tcPr>
            <w:tcW w:w="0" w:type="auto"/>
          </w:tcPr>
          <w:p w:rsidR="00992A5D" w:rsidRPr="00C957C6" w:rsidRDefault="00992A5D" w:rsidP="00004A3B">
            <w:pPr>
              <w:snapToGrid w:val="0"/>
              <w:jc w:val="center"/>
              <w:rPr>
                <w:spacing w:val="-6"/>
                <w:sz w:val="28"/>
                <w:szCs w:val="28"/>
              </w:rPr>
            </w:pPr>
            <w:r w:rsidRPr="00C957C6">
              <w:rPr>
                <w:spacing w:val="-6"/>
                <w:sz w:val="28"/>
                <w:szCs w:val="28"/>
              </w:rPr>
              <w:t>14.</w:t>
            </w:r>
          </w:p>
        </w:tc>
        <w:tc>
          <w:tcPr>
            <w:tcW w:w="2635" w:type="dxa"/>
          </w:tcPr>
          <w:p w:rsidR="00992A5D" w:rsidRPr="00C957C6" w:rsidRDefault="00992A5D">
            <w:pPr>
              <w:snapToGrid w:val="0"/>
              <w:jc w:val="center"/>
              <w:rPr>
                <w:spacing w:val="-6"/>
                <w:sz w:val="28"/>
                <w:szCs w:val="28"/>
              </w:rPr>
            </w:pPr>
            <w:r w:rsidRPr="00C957C6">
              <w:rPr>
                <w:spacing w:val="-6"/>
                <w:sz w:val="28"/>
                <w:szCs w:val="28"/>
              </w:rPr>
              <w:t>fond maturi palmares</w:t>
            </w:r>
          </w:p>
        </w:tc>
        <w:tc>
          <w:tcPr>
            <w:tcW w:w="5760" w:type="dxa"/>
          </w:tcPr>
          <w:p w:rsidR="00992A5D" w:rsidRPr="00C957C6" w:rsidRDefault="00992A5D">
            <w:pPr>
              <w:snapToGrid w:val="0"/>
              <w:jc w:val="center"/>
              <w:rPr>
                <w:spacing w:val="-6"/>
                <w:sz w:val="28"/>
                <w:szCs w:val="28"/>
              </w:rPr>
            </w:pPr>
            <w:r w:rsidRPr="00C957C6">
              <w:rPr>
                <w:b/>
                <w:spacing w:val="-6"/>
                <w:sz w:val="28"/>
                <w:szCs w:val="28"/>
              </w:rPr>
              <w:t>6</w:t>
            </w:r>
            <w:r w:rsidRPr="00C957C6">
              <w:rPr>
                <w:spacing w:val="-6"/>
                <w:sz w:val="28"/>
                <w:szCs w:val="28"/>
              </w:rPr>
              <w:t xml:space="preserve"> - din care: max. 2 din clasamentul pe club</w:t>
            </w:r>
          </w:p>
        </w:tc>
        <w:tc>
          <w:tcPr>
            <w:tcW w:w="1303" w:type="dxa"/>
          </w:tcPr>
          <w:p w:rsidR="00992A5D" w:rsidRPr="00C957C6" w:rsidRDefault="00992A5D">
            <w:pPr>
              <w:snapToGrid w:val="0"/>
              <w:jc w:val="center"/>
              <w:rPr>
                <w:spacing w:val="-6"/>
                <w:sz w:val="28"/>
                <w:szCs w:val="28"/>
              </w:rPr>
            </w:pPr>
            <w:smartTag w:uri="urn:schemas-microsoft-com:office:smarttags" w:element="metricconverter">
              <w:smartTagPr>
                <w:attr w:name="ProductID" w:val="3200 Km"/>
              </w:smartTagPr>
              <w:r w:rsidRPr="00C957C6">
                <w:rPr>
                  <w:spacing w:val="-6"/>
                  <w:sz w:val="28"/>
                  <w:szCs w:val="28"/>
                </w:rPr>
                <w:t>3200 Km</w:t>
              </w:r>
            </w:smartTag>
            <w:r w:rsidRPr="00C957C6">
              <w:rPr>
                <w:spacing w:val="-6"/>
                <w:sz w:val="28"/>
                <w:szCs w:val="28"/>
              </w:rPr>
              <w:t>.</w:t>
            </w:r>
          </w:p>
        </w:tc>
      </w:tr>
      <w:tr w:rsidR="00992A5D" w:rsidRPr="00C957C6" w:rsidTr="001D1630">
        <w:trPr>
          <w:trHeight w:val="832"/>
        </w:trPr>
        <w:tc>
          <w:tcPr>
            <w:tcW w:w="0" w:type="auto"/>
          </w:tcPr>
          <w:p w:rsidR="00992A5D" w:rsidRPr="00C957C6" w:rsidRDefault="00992A5D">
            <w:pPr>
              <w:snapToGrid w:val="0"/>
              <w:jc w:val="center"/>
              <w:rPr>
                <w:spacing w:val="-6"/>
                <w:sz w:val="28"/>
                <w:szCs w:val="28"/>
              </w:rPr>
            </w:pPr>
          </w:p>
          <w:p w:rsidR="00992A5D" w:rsidRPr="00C957C6" w:rsidRDefault="00992A5D" w:rsidP="00004A3B">
            <w:pPr>
              <w:jc w:val="center"/>
              <w:rPr>
                <w:spacing w:val="-6"/>
                <w:sz w:val="28"/>
                <w:szCs w:val="28"/>
              </w:rPr>
            </w:pPr>
            <w:r w:rsidRPr="00C957C6">
              <w:rPr>
                <w:spacing w:val="-6"/>
                <w:sz w:val="28"/>
                <w:szCs w:val="28"/>
              </w:rPr>
              <w:t>15.</w:t>
            </w:r>
          </w:p>
        </w:tc>
        <w:tc>
          <w:tcPr>
            <w:tcW w:w="2635" w:type="dxa"/>
          </w:tcPr>
          <w:p w:rsidR="00992A5D" w:rsidRPr="00C957C6" w:rsidRDefault="00992A5D">
            <w:pPr>
              <w:snapToGrid w:val="0"/>
              <w:jc w:val="center"/>
              <w:rPr>
                <w:spacing w:val="-6"/>
                <w:sz w:val="28"/>
                <w:szCs w:val="28"/>
              </w:rPr>
            </w:pPr>
          </w:p>
          <w:p w:rsidR="00992A5D" w:rsidRPr="00C957C6" w:rsidRDefault="00992A5D">
            <w:pPr>
              <w:jc w:val="center"/>
              <w:rPr>
                <w:spacing w:val="-6"/>
                <w:sz w:val="28"/>
                <w:szCs w:val="28"/>
              </w:rPr>
            </w:pPr>
            <w:r w:rsidRPr="00C957C6">
              <w:rPr>
                <w:spacing w:val="-6"/>
                <w:sz w:val="28"/>
                <w:szCs w:val="28"/>
              </w:rPr>
              <w:t>general tineret</w:t>
            </w:r>
          </w:p>
        </w:tc>
        <w:tc>
          <w:tcPr>
            <w:tcW w:w="5760" w:type="dxa"/>
          </w:tcPr>
          <w:p w:rsidR="00992A5D" w:rsidRPr="00C957C6" w:rsidRDefault="00992A5D">
            <w:pPr>
              <w:snapToGrid w:val="0"/>
              <w:jc w:val="center"/>
              <w:rPr>
                <w:spacing w:val="-6"/>
                <w:sz w:val="28"/>
                <w:szCs w:val="28"/>
              </w:rPr>
            </w:pPr>
            <w:r w:rsidRPr="00C957C6">
              <w:rPr>
                <w:spacing w:val="-6"/>
                <w:sz w:val="28"/>
                <w:szCs w:val="28"/>
              </w:rPr>
              <w:t>5 etape din care:</w:t>
            </w:r>
          </w:p>
          <w:p w:rsidR="00992A5D" w:rsidRPr="00C957C6" w:rsidRDefault="00992A5D">
            <w:pPr>
              <w:rPr>
                <w:spacing w:val="-6"/>
              </w:rPr>
            </w:pPr>
            <w:r w:rsidRPr="00C957C6">
              <w:rPr>
                <w:spacing w:val="-6"/>
                <w:sz w:val="28"/>
                <w:szCs w:val="28"/>
              </w:rPr>
              <w:t>-</w:t>
            </w:r>
            <w:r w:rsidRPr="00C957C6">
              <w:rPr>
                <w:spacing w:val="-6"/>
              </w:rPr>
              <w:t xml:space="preserve">2 etapă viteză – </w:t>
            </w:r>
            <w:r w:rsidR="00902627" w:rsidRPr="00C957C6">
              <w:rPr>
                <w:spacing w:val="-6"/>
                <w:sz w:val="28"/>
                <w:szCs w:val="28"/>
              </w:rPr>
              <w:t>numai din clasamentul pe club</w:t>
            </w:r>
          </w:p>
          <w:p w:rsidR="00992A5D" w:rsidRPr="00C957C6" w:rsidRDefault="00992A5D">
            <w:pPr>
              <w:rPr>
                <w:spacing w:val="-6"/>
              </w:rPr>
            </w:pPr>
            <w:r w:rsidRPr="00C957C6">
              <w:rPr>
                <w:spacing w:val="-6"/>
              </w:rPr>
              <w:t xml:space="preserve">-2 etape demif. – </w:t>
            </w:r>
            <w:r w:rsidR="005B45D7" w:rsidRPr="00C957C6">
              <w:rPr>
                <w:spacing w:val="-6"/>
              </w:rPr>
              <w:t xml:space="preserve">( indiferent de tipul de </w:t>
            </w:r>
            <w:r w:rsidRPr="00C957C6">
              <w:rPr>
                <w:spacing w:val="-6"/>
              </w:rPr>
              <w:t>clasament )</w:t>
            </w:r>
          </w:p>
          <w:p w:rsidR="00992A5D" w:rsidRPr="00C957C6" w:rsidRDefault="00992A5D" w:rsidP="00923BAC">
            <w:pPr>
              <w:rPr>
                <w:b/>
                <w:spacing w:val="-6"/>
              </w:rPr>
            </w:pPr>
            <w:r w:rsidRPr="00C957C6">
              <w:rPr>
                <w:spacing w:val="-6"/>
              </w:rPr>
              <w:lastRenderedPageBreak/>
              <w:t>-1 etapa peste 550 km din clasamentul pe zona, judet sau grupare</w:t>
            </w:r>
          </w:p>
        </w:tc>
        <w:tc>
          <w:tcPr>
            <w:tcW w:w="1303" w:type="dxa"/>
          </w:tcPr>
          <w:p w:rsidR="00992A5D" w:rsidRPr="00C957C6" w:rsidRDefault="00992A5D">
            <w:pPr>
              <w:snapToGrid w:val="0"/>
              <w:jc w:val="center"/>
              <w:rPr>
                <w:b/>
                <w:spacing w:val="-6"/>
                <w:sz w:val="28"/>
                <w:szCs w:val="28"/>
              </w:rPr>
            </w:pPr>
          </w:p>
          <w:p w:rsidR="00992A5D" w:rsidRPr="00C957C6" w:rsidRDefault="001D1630" w:rsidP="00923BAC">
            <w:pPr>
              <w:jc w:val="center"/>
              <w:rPr>
                <w:spacing w:val="-6"/>
                <w:sz w:val="28"/>
                <w:szCs w:val="28"/>
              </w:rPr>
            </w:pPr>
            <w:r w:rsidRPr="00C957C6">
              <w:rPr>
                <w:spacing w:val="-6"/>
                <w:sz w:val="28"/>
                <w:szCs w:val="28"/>
              </w:rPr>
              <w:t>1350</w:t>
            </w:r>
            <w:r w:rsidR="00992A5D" w:rsidRPr="00C957C6">
              <w:rPr>
                <w:spacing w:val="-6"/>
                <w:sz w:val="28"/>
                <w:szCs w:val="28"/>
              </w:rPr>
              <w:t xml:space="preserve"> Km.</w:t>
            </w:r>
          </w:p>
        </w:tc>
      </w:tr>
      <w:tr w:rsidR="00992A5D" w:rsidRPr="00C957C6" w:rsidTr="001D1630">
        <w:trPr>
          <w:trHeight w:val="832"/>
        </w:trPr>
        <w:tc>
          <w:tcPr>
            <w:tcW w:w="0" w:type="auto"/>
          </w:tcPr>
          <w:p w:rsidR="00992A5D" w:rsidRPr="00C957C6" w:rsidRDefault="00992A5D">
            <w:pPr>
              <w:snapToGrid w:val="0"/>
              <w:jc w:val="center"/>
              <w:rPr>
                <w:spacing w:val="-6"/>
                <w:sz w:val="28"/>
                <w:szCs w:val="28"/>
              </w:rPr>
            </w:pPr>
          </w:p>
          <w:p w:rsidR="00992A5D" w:rsidRPr="00C957C6" w:rsidRDefault="00992A5D" w:rsidP="00004A3B">
            <w:pPr>
              <w:jc w:val="center"/>
              <w:rPr>
                <w:spacing w:val="-6"/>
                <w:sz w:val="28"/>
                <w:szCs w:val="28"/>
              </w:rPr>
            </w:pPr>
            <w:r w:rsidRPr="00C957C6">
              <w:rPr>
                <w:spacing w:val="-6"/>
                <w:sz w:val="28"/>
                <w:szCs w:val="28"/>
              </w:rPr>
              <w:t>16.</w:t>
            </w:r>
          </w:p>
        </w:tc>
        <w:tc>
          <w:tcPr>
            <w:tcW w:w="2635" w:type="dxa"/>
          </w:tcPr>
          <w:p w:rsidR="00992A5D" w:rsidRPr="00C957C6" w:rsidRDefault="00992A5D">
            <w:pPr>
              <w:snapToGrid w:val="0"/>
              <w:jc w:val="center"/>
              <w:rPr>
                <w:spacing w:val="-6"/>
                <w:sz w:val="28"/>
                <w:szCs w:val="28"/>
              </w:rPr>
            </w:pPr>
          </w:p>
          <w:p w:rsidR="00992A5D" w:rsidRPr="00C957C6" w:rsidRDefault="00992A5D">
            <w:pPr>
              <w:jc w:val="center"/>
              <w:rPr>
                <w:spacing w:val="-6"/>
                <w:sz w:val="28"/>
                <w:szCs w:val="28"/>
              </w:rPr>
            </w:pPr>
            <w:r w:rsidRPr="00C957C6">
              <w:rPr>
                <w:spacing w:val="-6"/>
                <w:sz w:val="28"/>
                <w:szCs w:val="28"/>
              </w:rPr>
              <w:t>general maturi</w:t>
            </w:r>
          </w:p>
        </w:tc>
        <w:tc>
          <w:tcPr>
            <w:tcW w:w="5760" w:type="dxa"/>
          </w:tcPr>
          <w:p w:rsidR="00992A5D" w:rsidRPr="00C957C6" w:rsidRDefault="00992A5D" w:rsidP="00923BAC">
            <w:pPr>
              <w:snapToGrid w:val="0"/>
              <w:jc w:val="center"/>
              <w:rPr>
                <w:spacing w:val="-6"/>
                <w:sz w:val="28"/>
                <w:szCs w:val="28"/>
              </w:rPr>
            </w:pPr>
            <w:r w:rsidRPr="00C957C6">
              <w:rPr>
                <w:spacing w:val="-6"/>
                <w:sz w:val="28"/>
                <w:szCs w:val="28"/>
              </w:rPr>
              <w:t>5 etape din care:</w:t>
            </w:r>
          </w:p>
          <w:p w:rsidR="00992A5D" w:rsidRPr="00C957C6" w:rsidRDefault="00992A5D" w:rsidP="00923BAC">
            <w:pPr>
              <w:rPr>
                <w:spacing w:val="-6"/>
              </w:rPr>
            </w:pPr>
            <w:r w:rsidRPr="00C957C6">
              <w:rPr>
                <w:spacing w:val="-6"/>
                <w:sz w:val="28"/>
                <w:szCs w:val="28"/>
              </w:rPr>
              <w:t>-</w:t>
            </w:r>
            <w:r w:rsidRPr="00C957C6">
              <w:rPr>
                <w:spacing w:val="-6"/>
              </w:rPr>
              <w:t xml:space="preserve">2 etapă viteză – </w:t>
            </w:r>
            <w:r w:rsidR="00902627" w:rsidRPr="00C957C6">
              <w:rPr>
                <w:spacing w:val="-6"/>
                <w:sz w:val="28"/>
                <w:szCs w:val="28"/>
              </w:rPr>
              <w:t>numai din clasamentul pe club</w:t>
            </w:r>
          </w:p>
          <w:p w:rsidR="00992A5D" w:rsidRPr="00C957C6" w:rsidRDefault="00992A5D" w:rsidP="00923BAC">
            <w:pPr>
              <w:rPr>
                <w:spacing w:val="-6"/>
              </w:rPr>
            </w:pPr>
            <w:r w:rsidRPr="00C957C6">
              <w:rPr>
                <w:spacing w:val="-6"/>
              </w:rPr>
              <w:t>-2 etape demif - ( indiferent de tipul de clasament )</w:t>
            </w:r>
          </w:p>
          <w:p w:rsidR="00992A5D" w:rsidRPr="00C957C6" w:rsidRDefault="00992A5D" w:rsidP="00923BAC">
            <w:pPr>
              <w:rPr>
                <w:b/>
                <w:spacing w:val="-6"/>
              </w:rPr>
            </w:pPr>
            <w:r w:rsidRPr="00C957C6">
              <w:rPr>
                <w:spacing w:val="-6"/>
              </w:rPr>
              <w:t>-1 etapa peste 550 km din clasamentul pe zona, judet sau grupare</w:t>
            </w:r>
          </w:p>
        </w:tc>
        <w:tc>
          <w:tcPr>
            <w:tcW w:w="1303" w:type="dxa"/>
          </w:tcPr>
          <w:p w:rsidR="00992A5D" w:rsidRPr="00C957C6" w:rsidRDefault="00992A5D">
            <w:pPr>
              <w:snapToGrid w:val="0"/>
              <w:jc w:val="center"/>
              <w:rPr>
                <w:b/>
                <w:spacing w:val="-6"/>
                <w:sz w:val="28"/>
                <w:szCs w:val="28"/>
              </w:rPr>
            </w:pPr>
          </w:p>
          <w:p w:rsidR="00992A5D" w:rsidRPr="00C957C6" w:rsidRDefault="001D1630" w:rsidP="00923BAC">
            <w:pPr>
              <w:jc w:val="center"/>
              <w:rPr>
                <w:spacing w:val="-6"/>
                <w:sz w:val="28"/>
                <w:szCs w:val="28"/>
              </w:rPr>
            </w:pPr>
            <w:r w:rsidRPr="00C957C6">
              <w:rPr>
                <w:spacing w:val="-6"/>
                <w:sz w:val="28"/>
                <w:szCs w:val="28"/>
              </w:rPr>
              <w:t>1350</w:t>
            </w:r>
            <w:r w:rsidR="00992A5D" w:rsidRPr="00C957C6">
              <w:rPr>
                <w:spacing w:val="-6"/>
                <w:sz w:val="28"/>
                <w:szCs w:val="28"/>
              </w:rPr>
              <w:t xml:space="preserve"> Km.</w:t>
            </w:r>
          </w:p>
        </w:tc>
      </w:tr>
      <w:tr w:rsidR="00A700BC" w:rsidRPr="00C957C6" w:rsidTr="001D1630">
        <w:trPr>
          <w:trHeight w:val="832"/>
        </w:trPr>
        <w:tc>
          <w:tcPr>
            <w:tcW w:w="0" w:type="auto"/>
          </w:tcPr>
          <w:p w:rsidR="00A700BC" w:rsidRPr="0071071D" w:rsidRDefault="00A700BC" w:rsidP="00571128">
            <w:pPr>
              <w:snapToGrid w:val="0"/>
              <w:jc w:val="center"/>
              <w:rPr>
                <w:spacing w:val="-6"/>
                <w:sz w:val="28"/>
                <w:szCs w:val="28"/>
              </w:rPr>
            </w:pPr>
          </w:p>
          <w:p w:rsidR="00A700BC" w:rsidRPr="0071071D" w:rsidRDefault="00A700BC" w:rsidP="00571128">
            <w:pPr>
              <w:jc w:val="center"/>
              <w:rPr>
                <w:spacing w:val="-6"/>
                <w:sz w:val="28"/>
                <w:szCs w:val="28"/>
              </w:rPr>
            </w:pPr>
            <w:r w:rsidRPr="0071071D">
              <w:rPr>
                <w:spacing w:val="-6"/>
                <w:sz w:val="28"/>
                <w:szCs w:val="28"/>
              </w:rPr>
              <w:t>17.</w:t>
            </w:r>
          </w:p>
        </w:tc>
        <w:tc>
          <w:tcPr>
            <w:tcW w:w="2635" w:type="dxa"/>
          </w:tcPr>
          <w:p w:rsidR="00A700BC" w:rsidRPr="0071071D" w:rsidRDefault="00A700BC" w:rsidP="00571128">
            <w:pPr>
              <w:snapToGrid w:val="0"/>
              <w:jc w:val="center"/>
              <w:rPr>
                <w:spacing w:val="-6"/>
                <w:sz w:val="28"/>
                <w:szCs w:val="28"/>
              </w:rPr>
            </w:pPr>
            <w:r w:rsidRPr="0071071D">
              <w:rPr>
                <w:spacing w:val="-6"/>
                <w:sz w:val="28"/>
                <w:szCs w:val="28"/>
              </w:rPr>
              <w:t>general tineret</w:t>
            </w:r>
          </w:p>
          <w:p w:rsidR="00A700BC" w:rsidRPr="0071071D" w:rsidRDefault="00A700BC" w:rsidP="00571128">
            <w:pPr>
              <w:jc w:val="center"/>
              <w:rPr>
                <w:spacing w:val="-6"/>
                <w:sz w:val="28"/>
                <w:szCs w:val="28"/>
              </w:rPr>
            </w:pPr>
            <w:r w:rsidRPr="0071071D">
              <w:rPr>
                <w:spacing w:val="-6"/>
                <w:sz w:val="28"/>
                <w:szCs w:val="28"/>
              </w:rPr>
              <w:t xml:space="preserve"> palmares</w:t>
            </w:r>
          </w:p>
        </w:tc>
        <w:tc>
          <w:tcPr>
            <w:tcW w:w="5760" w:type="dxa"/>
          </w:tcPr>
          <w:p w:rsidR="00A700BC" w:rsidRPr="0071071D" w:rsidRDefault="00A700BC" w:rsidP="00571128">
            <w:pPr>
              <w:snapToGrid w:val="0"/>
              <w:jc w:val="center"/>
              <w:rPr>
                <w:spacing w:val="-6"/>
              </w:rPr>
            </w:pPr>
            <w:r w:rsidRPr="0071071D">
              <w:rPr>
                <w:b/>
                <w:spacing w:val="-6"/>
              </w:rPr>
              <w:t>10</w:t>
            </w:r>
            <w:r w:rsidRPr="0071071D">
              <w:rPr>
                <w:spacing w:val="-6"/>
              </w:rPr>
              <w:t xml:space="preserve"> etape din care:</w:t>
            </w:r>
          </w:p>
          <w:p w:rsidR="00A700BC" w:rsidRPr="0071071D" w:rsidRDefault="00A700BC" w:rsidP="00571128">
            <w:pPr>
              <w:rPr>
                <w:spacing w:val="-6"/>
              </w:rPr>
            </w:pPr>
            <w:r w:rsidRPr="0071071D">
              <w:rPr>
                <w:spacing w:val="-6"/>
              </w:rPr>
              <w:t xml:space="preserve">-4 etapă viteză – </w:t>
            </w:r>
            <w:r w:rsidRPr="0071071D">
              <w:rPr>
                <w:spacing w:val="-6"/>
                <w:sz w:val="28"/>
                <w:szCs w:val="28"/>
              </w:rPr>
              <w:t>numai din clasamentul pe club</w:t>
            </w:r>
          </w:p>
          <w:p w:rsidR="00A700BC" w:rsidRPr="0071071D" w:rsidRDefault="00A700BC" w:rsidP="00571128">
            <w:pPr>
              <w:rPr>
                <w:spacing w:val="-6"/>
              </w:rPr>
            </w:pPr>
            <w:r w:rsidRPr="0071071D">
              <w:rPr>
                <w:spacing w:val="-6"/>
              </w:rPr>
              <w:t>-4 etape demif- ( indiferent de tipul de clasament )</w:t>
            </w:r>
          </w:p>
          <w:p w:rsidR="00A700BC" w:rsidRPr="0071071D" w:rsidRDefault="00A700BC" w:rsidP="00571128">
            <w:pPr>
              <w:rPr>
                <w:spacing w:val="-6"/>
              </w:rPr>
            </w:pPr>
            <w:r w:rsidRPr="0071071D">
              <w:rPr>
                <w:spacing w:val="-6"/>
              </w:rPr>
              <w:t xml:space="preserve">2 etape peste 500 km din clasamentul pe zona, judet,grupare. </w:t>
            </w:r>
          </w:p>
        </w:tc>
        <w:tc>
          <w:tcPr>
            <w:tcW w:w="1303" w:type="dxa"/>
          </w:tcPr>
          <w:p w:rsidR="00A700BC" w:rsidRPr="0071071D" w:rsidRDefault="00A700BC" w:rsidP="00571128">
            <w:pPr>
              <w:snapToGrid w:val="0"/>
              <w:jc w:val="center"/>
              <w:rPr>
                <w:spacing w:val="-6"/>
                <w:sz w:val="28"/>
                <w:szCs w:val="28"/>
              </w:rPr>
            </w:pPr>
          </w:p>
          <w:p w:rsidR="00A700BC" w:rsidRPr="0071071D" w:rsidRDefault="00A700BC" w:rsidP="00571128">
            <w:pPr>
              <w:jc w:val="center"/>
              <w:rPr>
                <w:spacing w:val="-6"/>
                <w:sz w:val="28"/>
                <w:szCs w:val="28"/>
              </w:rPr>
            </w:pPr>
            <w:r w:rsidRPr="0071071D">
              <w:rPr>
                <w:spacing w:val="-6"/>
                <w:sz w:val="28"/>
                <w:szCs w:val="28"/>
              </w:rPr>
              <w:t>2700 Km.</w:t>
            </w:r>
          </w:p>
        </w:tc>
      </w:tr>
      <w:tr w:rsidR="00A700BC" w:rsidRPr="00C957C6" w:rsidTr="001D1630">
        <w:trPr>
          <w:trHeight w:val="832"/>
        </w:trPr>
        <w:tc>
          <w:tcPr>
            <w:tcW w:w="0" w:type="auto"/>
          </w:tcPr>
          <w:p w:rsidR="00A700BC" w:rsidRPr="00C957C6" w:rsidRDefault="00A700BC">
            <w:pPr>
              <w:snapToGrid w:val="0"/>
              <w:jc w:val="center"/>
              <w:rPr>
                <w:spacing w:val="-6"/>
                <w:sz w:val="28"/>
                <w:szCs w:val="28"/>
              </w:rPr>
            </w:pPr>
          </w:p>
          <w:p w:rsidR="00A700BC" w:rsidRPr="00C957C6" w:rsidRDefault="00A700BC" w:rsidP="00004A3B">
            <w:pPr>
              <w:jc w:val="center"/>
              <w:rPr>
                <w:spacing w:val="-6"/>
                <w:sz w:val="28"/>
                <w:szCs w:val="28"/>
              </w:rPr>
            </w:pPr>
            <w:r>
              <w:rPr>
                <w:spacing w:val="-6"/>
                <w:sz w:val="28"/>
                <w:szCs w:val="28"/>
              </w:rPr>
              <w:t>18</w:t>
            </w:r>
            <w:r w:rsidRPr="00C957C6">
              <w:rPr>
                <w:spacing w:val="-6"/>
                <w:sz w:val="28"/>
                <w:szCs w:val="28"/>
              </w:rPr>
              <w:t>.</w:t>
            </w:r>
          </w:p>
        </w:tc>
        <w:tc>
          <w:tcPr>
            <w:tcW w:w="2635" w:type="dxa"/>
          </w:tcPr>
          <w:p w:rsidR="00A700BC" w:rsidRPr="00C957C6" w:rsidRDefault="00A700BC">
            <w:pPr>
              <w:snapToGrid w:val="0"/>
              <w:jc w:val="center"/>
              <w:rPr>
                <w:spacing w:val="-6"/>
                <w:sz w:val="28"/>
                <w:szCs w:val="28"/>
              </w:rPr>
            </w:pPr>
            <w:r w:rsidRPr="00C957C6">
              <w:rPr>
                <w:spacing w:val="-6"/>
                <w:sz w:val="28"/>
                <w:szCs w:val="28"/>
              </w:rPr>
              <w:t>general maturi</w:t>
            </w:r>
          </w:p>
          <w:p w:rsidR="00A700BC" w:rsidRPr="00C957C6" w:rsidRDefault="00A700BC">
            <w:pPr>
              <w:jc w:val="center"/>
              <w:rPr>
                <w:spacing w:val="-6"/>
                <w:sz w:val="28"/>
                <w:szCs w:val="28"/>
              </w:rPr>
            </w:pPr>
            <w:r w:rsidRPr="00C957C6">
              <w:rPr>
                <w:spacing w:val="-6"/>
                <w:sz w:val="28"/>
                <w:szCs w:val="28"/>
              </w:rPr>
              <w:t xml:space="preserve"> palmares</w:t>
            </w:r>
          </w:p>
        </w:tc>
        <w:tc>
          <w:tcPr>
            <w:tcW w:w="5760" w:type="dxa"/>
          </w:tcPr>
          <w:p w:rsidR="00A700BC" w:rsidRPr="00C957C6" w:rsidRDefault="00A700BC" w:rsidP="002D6F1B">
            <w:pPr>
              <w:snapToGrid w:val="0"/>
              <w:jc w:val="center"/>
              <w:rPr>
                <w:spacing w:val="-6"/>
              </w:rPr>
            </w:pPr>
            <w:r w:rsidRPr="0071071D">
              <w:rPr>
                <w:b/>
                <w:spacing w:val="-6"/>
              </w:rPr>
              <w:t>10</w:t>
            </w:r>
            <w:r w:rsidRPr="00C957C6">
              <w:rPr>
                <w:spacing w:val="-6"/>
              </w:rPr>
              <w:t xml:space="preserve"> etape din care:</w:t>
            </w:r>
          </w:p>
          <w:p w:rsidR="00A700BC" w:rsidRPr="00C957C6" w:rsidRDefault="00A700BC" w:rsidP="002D6F1B">
            <w:pPr>
              <w:rPr>
                <w:spacing w:val="-6"/>
              </w:rPr>
            </w:pPr>
            <w:r w:rsidRPr="00C957C6">
              <w:rPr>
                <w:spacing w:val="-6"/>
              </w:rPr>
              <w:t xml:space="preserve">-4 etapă viteză – </w:t>
            </w:r>
            <w:r w:rsidRPr="00C957C6">
              <w:rPr>
                <w:spacing w:val="-6"/>
                <w:sz w:val="28"/>
                <w:szCs w:val="28"/>
              </w:rPr>
              <w:t>numai din clasamentul pe club</w:t>
            </w:r>
          </w:p>
          <w:p w:rsidR="00A700BC" w:rsidRPr="00C957C6" w:rsidRDefault="00A700BC" w:rsidP="002D6F1B">
            <w:pPr>
              <w:rPr>
                <w:spacing w:val="-6"/>
              </w:rPr>
            </w:pPr>
            <w:r w:rsidRPr="00C957C6">
              <w:rPr>
                <w:spacing w:val="-6"/>
              </w:rPr>
              <w:t>-4 etape demif- ( indiferent de tipul de clasament )</w:t>
            </w:r>
          </w:p>
          <w:p w:rsidR="00A700BC" w:rsidRPr="00C957C6" w:rsidRDefault="00A700BC" w:rsidP="002D6F1B">
            <w:pPr>
              <w:rPr>
                <w:spacing w:val="-6"/>
              </w:rPr>
            </w:pPr>
            <w:r w:rsidRPr="00C957C6">
              <w:rPr>
                <w:spacing w:val="-6"/>
              </w:rPr>
              <w:t xml:space="preserve">2 etape peste 550 km din clasamentul pe zona, judet,grupare. </w:t>
            </w:r>
          </w:p>
        </w:tc>
        <w:tc>
          <w:tcPr>
            <w:tcW w:w="1303" w:type="dxa"/>
          </w:tcPr>
          <w:p w:rsidR="00A700BC" w:rsidRPr="00C957C6" w:rsidRDefault="00A700BC">
            <w:pPr>
              <w:snapToGrid w:val="0"/>
              <w:jc w:val="center"/>
              <w:rPr>
                <w:spacing w:val="-6"/>
                <w:sz w:val="28"/>
                <w:szCs w:val="28"/>
              </w:rPr>
            </w:pPr>
          </w:p>
          <w:p w:rsidR="00A700BC" w:rsidRPr="00C957C6" w:rsidRDefault="00A700BC">
            <w:pPr>
              <w:jc w:val="center"/>
              <w:rPr>
                <w:spacing w:val="-6"/>
                <w:sz w:val="28"/>
                <w:szCs w:val="28"/>
              </w:rPr>
            </w:pPr>
            <w:r w:rsidRPr="00C957C6">
              <w:rPr>
                <w:spacing w:val="-6"/>
                <w:sz w:val="28"/>
                <w:szCs w:val="28"/>
              </w:rPr>
              <w:t>2700 Km.</w:t>
            </w:r>
          </w:p>
        </w:tc>
      </w:tr>
      <w:tr w:rsidR="00A700BC" w:rsidRPr="00C957C6" w:rsidTr="001D1630">
        <w:trPr>
          <w:trHeight w:val="620"/>
        </w:trPr>
        <w:tc>
          <w:tcPr>
            <w:tcW w:w="0" w:type="auto"/>
          </w:tcPr>
          <w:p w:rsidR="00A700BC" w:rsidRPr="00C957C6" w:rsidRDefault="00A700BC">
            <w:pPr>
              <w:snapToGrid w:val="0"/>
              <w:jc w:val="center"/>
              <w:rPr>
                <w:spacing w:val="-6"/>
                <w:sz w:val="28"/>
                <w:szCs w:val="28"/>
              </w:rPr>
            </w:pPr>
          </w:p>
          <w:p w:rsidR="00A700BC" w:rsidRPr="00C957C6" w:rsidRDefault="00A700BC" w:rsidP="00004A3B">
            <w:pPr>
              <w:jc w:val="center"/>
              <w:rPr>
                <w:spacing w:val="-6"/>
                <w:sz w:val="28"/>
                <w:szCs w:val="28"/>
              </w:rPr>
            </w:pPr>
            <w:r>
              <w:rPr>
                <w:spacing w:val="-6"/>
                <w:sz w:val="28"/>
                <w:szCs w:val="28"/>
              </w:rPr>
              <w:t>19</w:t>
            </w:r>
            <w:r w:rsidRPr="00C957C6">
              <w:rPr>
                <w:spacing w:val="-6"/>
                <w:sz w:val="28"/>
                <w:szCs w:val="28"/>
              </w:rPr>
              <w:t>.</w:t>
            </w:r>
          </w:p>
        </w:tc>
        <w:tc>
          <w:tcPr>
            <w:tcW w:w="2635" w:type="dxa"/>
          </w:tcPr>
          <w:p w:rsidR="00A700BC" w:rsidRPr="00C957C6" w:rsidRDefault="00A700BC">
            <w:pPr>
              <w:snapToGrid w:val="0"/>
              <w:jc w:val="center"/>
              <w:rPr>
                <w:spacing w:val="-6"/>
                <w:sz w:val="28"/>
                <w:szCs w:val="28"/>
              </w:rPr>
            </w:pPr>
          </w:p>
          <w:p w:rsidR="00A700BC" w:rsidRPr="00C957C6" w:rsidRDefault="00A700BC">
            <w:pPr>
              <w:jc w:val="center"/>
              <w:rPr>
                <w:spacing w:val="-6"/>
                <w:sz w:val="28"/>
                <w:szCs w:val="28"/>
              </w:rPr>
            </w:pPr>
            <w:r w:rsidRPr="00C957C6">
              <w:rPr>
                <w:spacing w:val="-6"/>
                <w:sz w:val="28"/>
                <w:szCs w:val="28"/>
              </w:rPr>
              <w:t xml:space="preserve">fond-maraton tineret </w:t>
            </w:r>
          </w:p>
        </w:tc>
        <w:tc>
          <w:tcPr>
            <w:tcW w:w="5760" w:type="dxa"/>
          </w:tcPr>
          <w:p w:rsidR="00A700BC" w:rsidRPr="00C957C6" w:rsidRDefault="00A700BC">
            <w:pPr>
              <w:snapToGrid w:val="0"/>
              <w:jc w:val="center"/>
              <w:rPr>
                <w:spacing w:val="-6"/>
              </w:rPr>
            </w:pPr>
            <w:r w:rsidRPr="00C957C6">
              <w:rPr>
                <w:b/>
                <w:spacing w:val="-6"/>
              </w:rPr>
              <w:t>3</w:t>
            </w:r>
            <w:r w:rsidRPr="00C957C6">
              <w:rPr>
                <w:spacing w:val="-6"/>
              </w:rPr>
              <w:t xml:space="preserve"> etape din care:</w:t>
            </w:r>
          </w:p>
          <w:p w:rsidR="00A700BC" w:rsidRPr="00C957C6" w:rsidRDefault="00A700BC">
            <w:pPr>
              <w:rPr>
                <w:spacing w:val="-6"/>
              </w:rPr>
            </w:pPr>
            <w:r w:rsidRPr="00C957C6">
              <w:rPr>
                <w:spacing w:val="-6"/>
              </w:rPr>
              <w:t>1-2 etape maraton din clasamentul pe zona, judet sau grupare</w:t>
            </w:r>
          </w:p>
          <w:p w:rsidR="00A700BC" w:rsidRPr="00C957C6" w:rsidRDefault="00A700BC" w:rsidP="00BE3BD0">
            <w:pPr>
              <w:rPr>
                <w:spacing w:val="-6"/>
              </w:rPr>
            </w:pPr>
            <w:r w:rsidRPr="00C957C6">
              <w:rPr>
                <w:spacing w:val="-6"/>
              </w:rPr>
              <w:t>1-2 etape fond–(max. 1 din clasamentul pe club)</w:t>
            </w:r>
          </w:p>
          <w:p w:rsidR="00A700BC" w:rsidRPr="00C957C6" w:rsidRDefault="00A700BC">
            <w:pPr>
              <w:rPr>
                <w:spacing w:val="-6"/>
              </w:rPr>
            </w:pPr>
          </w:p>
        </w:tc>
        <w:tc>
          <w:tcPr>
            <w:tcW w:w="1303" w:type="dxa"/>
          </w:tcPr>
          <w:p w:rsidR="00A700BC" w:rsidRPr="00C957C6" w:rsidRDefault="00A700BC">
            <w:pPr>
              <w:snapToGrid w:val="0"/>
              <w:jc w:val="center"/>
              <w:rPr>
                <w:spacing w:val="-6"/>
                <w:sz w:val="28"/>
                <w:szCs w:val="28"/>
              </w:rPr>
            </w:pPr>
          </w:p>
          <w:p w:rsidR="00A700BC" w:rsidRPr="00C957C6" w:rsidRDefault="00A700BC">
            <w:pPr>
              <w:jc w:val="center"/>
              <w:rPr>
                <w:spacing w:val="-6"/>
                <w:sz w:val="28"/>
                <w:szCs w:val="28"/>
              </w:rPr>
            </w:pPr>
            <w:smartTag w:uri="urn:schemas-microsoft-com:office:smarttags" w:element="metricconverter">
              <w:smartTagPr>
                <w:attr w:name="ProductID" w:val="1800 Km"/>
              </w:smartTagPr>
              <w:r w:rsidRPr="00C957C6">
                <w:rPr>
                  <w:spacing w:val="-6"/>
                  <w:sz w:val="28"/>
                  <w:szCs w:val="28"/>
                </w:rPr>
                <w:t>1800 Km</w:t>
              </w:r>
            </w:smartTag>
            <w:r w:rsidRPr="00C957C6">
              <w:rPr>
                <w:spacing w:val="-6"/>
                <w:sz w:val="28"/>
                <w:szCs w:val="28"/>
              </w:rPr>
              <w:t>.</w:t>
            </w:r>
          </w:p>
        </w:tc>
      </w:tr>
      <w:tr w:rsidR="00A700BC" w:rsidRPr="00C957C6" w:rsidTr="001D1630">
        <w:trPr>
          <w:trHeight w:val="620"/>
        </w:trPr>
        <w:tc>
          <w:tcPr>
            <w:tcW w:w="0" w:type="auto"/>
          </w:tcPr>
          <w:p w:rsidR="00A700BC" w:rsidRPr="00C957C6" w:rsidRDefault="00A700BC">
            <w:pPr>
              <w:snapToGrid w:val="0"/>
              <w:jc w:val="center"/>
              <w:rPr>
                <w:spacing w:val="-6"/>
                <w:sz w:val="28"/>
                <w:szCs w:val="28"/>
              </w:rPr>
            </w:pPr>
          </w:p>
          <w:p w:rsidR="00A700BC" w:rsidRPr="00C957C6" w:rsidRDefault="00A700BC" w:rsidP="00004A3B">
            <w:pPr>
              <w:jc w:val="center"/>
              <w:rPr>
                <w:spacing w:val="-6"/>
                <w:sz w:val="28"/>
                <w:szCs w:val="28"/>
              </w:rPr>
            </w:pPr>
            <w:r>
              <w:rPr>
                <w:spacing w:val="-6"/>
                <w:sz w:val="28"/>
                <w:szCs w:val="28"/>
              </w:rPr>
              <w:t>20</w:t>
            </w:r>
            <w:r w:rsidRPr="00C957C6">
              <w:rPr>
                <w:spacing w:val="-6"/>
                <w:sz w:val="28"/>
                <w:szCs w:val="28"/>
              </w:rPr>
              <w:t>.</w:t>
            </w:r>
          </w:p>
        </w:tc>
        <w:tc>
          <w:tcPr>
            <w:tcW w:w="2635" w:type="dxa"/>
          </w:tcPr>
          <w:p w:rsidR="00A700BC" w:rsidRPr="00C957C6" w:rsidRDefault="00A700BC">
            <w:pPr>
              <w:snapToGrid w:val="0"/>
              <w:jc w:val="center"/>
              <w:rPr>
                <w:spacing w:val="-6"/>
                <w:sz w:val="28"/>
                <w:szCs w:val="28"/>
              </w:rPr>
            </w:pPr>
          </w:p>
          <w:p w:rsidR="00A700BC" w:rsidRPr="00C957C6" w:rsidRDefault="00A700BC">
            <w:pPr>
              <w:jc w:val="center"/>
              <w:rPr>
                <w:spacing w:val="-6"/>
                <w:sz w:val="28"/>
                <w:szCs w:val="28"/>
              </w:rPr>
            </w:pPr>
            <w:r w:rsidRPr="00C957C6">
              <w:rPr>
                <w:spacing w:val="-6"/>
                <w:sz w:val="28"/>
                <w:szCs w:val="28"/>
              </w:rPr>
              <w:t xml:space="preserve">fond-maraton maturi </w:t>
            </w:r>
          </w:p>
        </w:tc>
        <w:tc>
          <w:tcPr>
            <w:tcW w:w="5760" w:type="dxa"/>
          </w:tcPr>
          <w:p w:rsidR="00A700BC" w:rsidRPr="00C957C6" w:rsidRDefault="00A700BC" w:rsidP="00EB5E62">
            <w:pPr>
              <w:snapToGrid w:val="0"/>
              <w:jc w:val="center"/>
              <w:rPr>
                <w:spacing w:val="-6"/>
              </w:rPr>
            </w:pPr>
            <w:r w:rsidRPr="00C957C6">
              <w:rPr>
                <w:b/>
                <w:spacing w:val="-6"/>
              </w:rPr>
              <w:t>3</w:t>
            </w:r>
            <w:r w:rsidRPr="00C957C6">
              <w:rPr>
                <w:spacing w:val="-6"/>
              </w:rPr>
              <w:t xml:space="preserve"> etape din care:</w:t>
            </w:r>
          </w:p>
          <w:p w:rsidR="00A700BC" w:rsidRPr="00C957C6" w:rsidRDefault="00A700BC" w:rsidP="00EB5E62">
            <w:pPr>
              <w:rPr>
                <w:spacing w:val="-6"/>
              </w:rPr>
            </w:pPr>
            <w:r w:rsidRPr="00C957C6">
              <w:rPr>
                <w:spacing w:val="-6"/>
              </w:rPr>
              <w:t>1-2 etape maraton din clasamentul pe zona, judet sau grupare</w:t>
            </w:r>
          </w:p>
          <w:p w:rsidR="00A700BC" w:rsidRPr="00C957C6" w:rsidRDefault="00A700BC">
            <w:pPr>
              <w:rPr>
                <w:spacing w:val="-6"/>
              </w:rPr>
            </w:pPr>
            <w:r w:rsidRPr="00C957C6">
              <w:rPr>
                <w:spacing w:val="-6"/>
              </w:rPr>
              <w:t>1-2 etape fond–(max. 1 din clasamentul pe club)</w:t>
            </w:r>
          </w:p>
        </w:tc>
        <w:tc>
          <w:tcPr>
            <w:tcW w:w="1303" w:type="dxa"/>
          </w:tcPr>
          <w:p w:rsidR="00A700BC" w:rsidRPr="00C957C6" w:rsidRDefault="00A700BC">
            <w:pPr>
              <w:snapToGrid w:val="0"/>
              <w:jc w:val="center"/>
              <w:rPr>
                <w:spacing w:val="-6"/>
                <w:sz w:val="28"/>
                <w:szCs w:val="28"/>
              </w:rPr>
            </w:pPr>
          </w:p>
          <w:p w:rsidR="00A700BC" w:rsidRPr="00C957C6" w:rsidRDefault="00A700BC">
            <w:pPr>
              <w:jc w:val="center"/>
              <w:rPr>
                <w:spacing w:val="-6"/>
                <w:sz w:val="28"/>
                <w:szCs w:val="28"/>
              </w:rPr>
            </w:pPr>
            <w:smartTag w:uri="urn:schemas-microsoft-com:office:smarttags" w:element="metricconverter">
              <w:smartTagPr>
                <w:attr w:name="ProductID" w:val="1800 Km"/>
              </w:smartTagPr>
              <w:r w:rsidRPr="00C957C6">
                <w:rPr>
                  <w:spacing w:val="-6"/>
                  <w:sz w:val="28"/>
                  <w:szCs w:val="28"/>
                </w:rPr>
                <w:t>1800 Km</w:t>
              </w:r>
            </w:smartTag>
            <w:r w:rsidRPr="00C957C6">
              <w:rPr>
                <w:spacing w:val="-6"/>
                <w:sz w:val="28"/>
                <w:szCs w:val="28"/>
              </w:rPr>
              <w:t>.</w:t>
            </w:r>
          </w:p>
        </w:tc>
      </w:tr>
      <w:tr w:rsidR="00A700BC" w:rsidRPr="00C957C6" w:rsidTr="001D1630">
        <w:trPr>
          <w:trHeight w:val="635"/>
        </w:trPr>
        <w:tc>
          <w:tcPr>
            <w:tcW w:w="0" w:type="auto"/>
          </w:tcPr>
          <w:p w:rsidR="00A700BC" w:rsidRPr="00C957C6" w:rsidRDefault="00A700BC">
            <w:pPr>
              <w:snapToGrid w:val="0"/>
              <w:jc w:val="center"/>
              <w:rPr>
                <w:spacing w:val="-6"/>
                <w:sz w:val="28"/>
                <w:szCs w:val="28"/>
              </w:rPr>
            </w:pPr>
          </w:p>
          <w:p w:rsidR="00A700BC" w:rsidRPr="00C957C6" w:rsidRDefault="00A700BC" w:rsidP="00004A3B">
            <w:pPr>
              <w:jc w:val="center"/>
              <w:rPr>
                <w:spacing w:val="-6"/>
                <w:sz w:val="28"/>
                <w:szCs w:val="28"/>
              </w:rPr>
            </w:pPr>
            <w:r>
              <w:rPr>
                <w:spacing w:val="-6"/>
                <w:sz w:val="28"/>
                <w:szCs w:val="28"/>
              </w:rPr>
              <w:t>21</w:t>
            </w:r>
            <w:r w:rsidRPr="00C957C6">
              <w:rPr>
                <w:spacing w:val="-6"/>
                <w:sz w:val="28"/>
                <w:szCs w:val="28"/>
              </w:rPr>
              <w:t>.</w:t>
            </w:r>
          </w:p>
        </w:tc>
        <w:tc>
          <w:tcPr>
            <w:tcW w:w="2635" w:type="dxa"/>
          </w:tcPr>
          <w:p w:rsidR="00A700BC" w:rsidRPr="00C957C6" w:rsidRDefault="00A700BC">
            <w:pPr>
              <w:snapToGrid w:val="0"/>
              <w:jc w:val="center"/>
              <w:rPr>
                <w:spacing w:val="-6"/>
                <w:sz w:val="28"/>
                <w:szCs w:val="28"/>
              </w:rPr>
            </w:pPr>
            <w:r w:rsidRPr="00C957C6">
              <w:rPr>
                <w:spacing w:val="-6"/>
                <w:sz w:val="28"/>
                <w:szCs w:val="28"/>
              </w:rPr>
              <w:t xml:space="preserve">fond-maraton palmares maturi </w:t>
            </w:r>
          </w:p>
        </w:tc>
        <w:tc>
          <w:tcPr>
            <w:tcW w:w="5760" w:type="dxa"/>
          </w:tcPr>
          <w:p w:rsidR="00A700BC" w:rsidRPr="00C957C6" w:rsidRDefault="00A700BC">
            <w:pPr>
              <w:snapToGrid w:val="0"/>
              <w:jc w:val="center"/>
              <w:rPr>
                <w:spacing w:val="-6"/>
              </w:rPr>
            </w:pPr>
            <w:r w:rsidRPr="00C957C6">
              <w:rPr>
                <w:b/>
                <w:spacing w:val="-6"/>
              </w:rPr>
              <w:t>6</w:t>
            </w:r>
            <w:r w:rsidRPr="00C957C6">
              <w:rPr>
                <w:spacing w:val="-6"/>
              </w:rPr>
              <w:t xml:space="preserve"> etape din care:</w:t>
            </w:r>
          </w:p>
          <w:p w:rsidR="00A700BC" w:rsidRPr="00C957C6" w:rsidRDefault="00A700BC" w:rsidP="002A3FF9">
            <w:pPr>
              <w:rPr>
                <w:spacing w:val="-6"/>
              </w:rPr>
            </w:pPr>
            <w:r w:rsidRPr="00C957C6">
              <w:rPr>
                <w:spacing w:val="-6"/>
              </w:rPr>
              <w:t>2-4 etape maraton din clasamentul pe zona, judet sau grupare</w:t>
            </w:r>
          </w:p>
          <w:p w:rsidR="00A700BC" w:rsidRPr="00C957C6" w:rsidRDefault="00A700BC" w:rsidP="002A3FF9">
            <w:pPr>
              <w:rPr>
                <w:spacing w:val="-6"/>
              </w:rPr>
            </w:pPr>
            <w:r w:rsidRPr="00C957C6">
              <w:rPr>
                <w:spacing w:val="-6"/>
              </w:rPr>
              <w:t>2-4 etape fond–(max. 2 din clasamentul pe club)</w:t>
            </w:r>
          </w:p>
          <w:p w:rsidR="00A700BC" w:rsidRPr="00C957C6" w:rsidRDefault="00A700BC">
            <w:pPr>
              <w:rPr>
                <w:spacing w:val="-6"/>
              </w:rPr>
            </w:pPr>
          </w:p>
        </w:tc>
        <w:tc>
          <w:tcPr>
            <w:tcW w:w="1303" w:type="dxa"/>
          </w:tcPr>
          <w:p w:rsidR="00A700BC" w:rsidRPr="00C957C6" w:rsidRDefault="00A700BC">
            <w:pPr>
              <w:snapToGrid w:val="0"/>
              <w:jc w:val="center"/>
              <w:rPr>
                <w:spacing w:val="-6"/>
                <w:sz w:val="28"/>
                <w:szCs w:val="28"/>
              </w:rPr>
            </w:pPr>
          </w:p>
          <w:p w:rsidR="00A700BC" w:rsidRPr="00C957C6" w:rsidRDefault="00A700BC">
            <w:pPr>
              <w:jc w:val="center"/>
              <w:rPr>
                <w:spacing w:val="-6"/>
                <w:sz w:val="28"/>
                <w:szCs w:val="28"/>
              </w:rPr>
            </w:pPr>
            <w:smartTag w:uri="urn:schemas-microsoft-com:office:smarttags" w:element="metricconverter">
              <w:smartTagPr>
                <w:attr w:name="ProductID" w:val="3600 Km"/>
              </w:smartTagPr>
              <w:r w:rsidRPr="00C957C6">
                <w:rPr>
                  <w:spacing w:val="-6"/>
                  <w:sz w:val="28"/>
                  <w:szCs w:val="28"/>
                </w:rPr>
                <w:t>3600 Km</w:t>
              </w:r>
            </w:smartTag>
            <w:r w:rsidRPr="00C957C6">
              <w:rPr>
                <w:spacing w:val="-6"/>
                <w:sz w:val="28"/>
                <w:szCs w:val="28"/>
              </w:rPr>
              <w:t>.</w:t>
            </w:r>
          </w:p>
        </w:tc>
      </w:tr>
      <w:tr w:rsidR="00A700BC" w:rsidRPr="00C957C6" w:rsidTr="001D1630">
        <w:trPr>
          <w:trHeight w:val="469"/>
        </w:trPr>
        <w:tc>
          <w:tcPr>
            <w:tcW w:w="0" w:type="auto"/>
          </w:tcPr>
          <w:p w:rsidR="00A700BC" w:rsidRPr="00C957C6" w:rsidRDefault="00A700BC" w:rsidP="00004A3B">
            <w:pPr>
              <w:snapToGrid w:val="0"/>
              <w:jc w:val="center"/>
              <w:rPr>
                <w:spacing w:val="-6"/>
                <w:sz w:val="28"/>
                <w:szCs w:val="28"/>
              </w:rPr>
            </w:pPr>
            <w:r>
              <w:rPr>
                <w:spacing w:val="-6"/>
                <w:sz w:val="28"/>
                <w:szCs w:val="28"/>
              </w:rPr>
              <w:t>22</w:t>
            </w:r>
            <w:r w:rsidRPr="00C957C6">
              <w:rPr>
                <w:spacing w:val="-6"/>
                <w:sz w:val="28"/>
                <w:szCs w:val="28"/>
              </w:rPr>
              <w:t>.</w:t>
            </w:r>
          </w:p>
        </w:tc>
        <w:tc>
          <w:tcPr>
            <w:tcW w:w="2635" w:type="dxa"/>
          </w:tcPr>
          <w:p w:rsidR="00A700BC" w:rsidRPr="00C957C6" w:rsidRDefault="00A700BC">
            <w:pPr>
              <w:snapToGrid w:val="0"/>
              <w:jc w:val="center"/>
              <w:rPr>
                <w:spacing w:val="-6"/>
                <w:sz w:val="28"/>
                <w:szCs w:val="28"/>
              </w:rPr>
            </w:pPr>
            <w:r w:rsidRPr="00C957C6">
              <w:rPr>
                <w:spacing w:val="-6"/>
                <w:sz w:val="28"/>
                <w:szCs w:val="28"/>
              </w:rPr>
              <w:t>maraton as</w:t>
            </w:r>
          </w:p>
          <w:p w:rsidR="00A700BC" w:rsidRPr="00C957C6" w:rsidRDefault="00A700BC">
            <w:pPr>
              <w:jc w:val="center"/>
              <w:rPr>
                <w:spacing w:val="-6"/>
                <w:sz w:val="28"/>
                <w:szCs w:val="28"/>
              </w:rPr>
            </w:pPr>
            <w:r w:rsidRPr="00C957C6">
              <w:rPr>
                <w:spacing w:val="-6"/>
                <w:sz w:val="28"/>
                <w:szCs w:val="28"/>
              </w:rPr>
              <w:t>maturi</w:t>
            </w:r>
          </w:p>
        </w:tc>
        <w:tc>
          <w:tcPr>
            <w:tcW w:w="5760" w:type="dxa"/>
          </w:tcPr>
          <w:p w:rsidR="00A700BC" w:rsidRPr="00C957C6" w:rsidRDefault="00A700BC">
            <w:pPr>
              <w:snapToGrid w:val="0"/>
              <w:jc w:val="center"/>
              <w:rPr>
                <w:spacing w:val="-6"/>
              </w:rPr>
            </w:pPr>
            <w:r w:rsidRPr="00C957C6">
              <w:rPr>
                <w:b/>
                <w:spacing w:val="-6"/>
              </w:rPr>
              <w:t>2</w:t>
            </w:r>
            <w:r w:rsidRPr="00C957C6">
              <w:rPr>
                <w:spacing w:val="-6"/>
              </w:rPr>
              <w:t xml:space="preserve"> etape </w:t>
            </w:r>
            <w:r w:rsidRPr="00C957C6">
              <w:rPr>
                <w:spacing w:val="-6"/>
                <w:lang w:val="en-US"/>
              </w:rPr>
              <w:t>&gt;</w:t>
            </w:r>
            <w:smartTag w:uri="urn:schemas-microsoft-com:office:smarttags" w:element="metricconverter">
              <w:smartTagPr>
                <w:attr w:name="ProductID" w:val="800 Km"/>
              </w:smartTagPr>
              <w:r w:rsidRPr="00C957C6">
                <w:rPr>
                  <w:spacing w:val="-6"/>
                  <w:lang w:val="en-US"/>
                </w:rPr>
                <w:t>800 Km</w:t>
              </w:r>
            </w:smartTag>
            <w:r w:rsidRPr="00C957C6">
              <w:rPr>
                <w:spacing w:val="-6"/>
                <w:lang w:val="en-US"/>
              </w:rPr>
              <w:t>.</w:t>
            </w:r>
            <w:r w:rsidRPr="00C957C6">
              <w:rPr>
                <w:spacing w:val="-6"/>
              </w:rPr>
              <w:t xml:space="preserve"> -1 an competiţional </w:t>
            </w:r>
          </w:p>
          <w:p w:rsidR="00A700BC" w:rsidRPr="00C957C6" w:rsidRDefault="00A700BC">
            <w:pPr>
              <w:snapToGrid w:val="0"/>
              <w:jc w:val="center"/>
              <w:rPr>
                <w:spacing w:val="-6"/>
              </w:rPr>
            </w:pPr>
            <w:r w:rsidRPr="00C957C6">
              <w:rPr>
                <w:spacing w:val="-6"/>
              </w:rPr>
              <w:t>(din clasamentul pe zona, judet sau grupare)</w:t>
            </w:r>
          </w:p>
        </w:tc>
        <w:tc>
          <w:tcPr>
            <w:tcW w:w="1303" w:type="dxa"/>
          </w:tcPr>
          <w:p w:rsidR="00A700BC" w:rsidRPr="00C957C6" w:rsidRDefault="00A700BC">
            <w:pPr>
              <w:snapToGrid w:val="0"/>
              <w:jc w:val="center"/>
              <w:rPr>
                <w:spacing w:val="-6"/>
                <w:sz w:val="28"/>
                <w:szCs w:val="28"/>
              </w:rPr>
            </w:pPr>
            <w:r w:rsidRPr="00C957C6">
              <w:rPr>
                <w:spacing w:val="-6"/>
                <w:sz w:val="28"/>
                <w:szCs w:val="28"/>
              </w:rPr>
              <w:t>1600 Km</w:t>
            </w:r>
          </w:p>
        </w:tc>
      </w:tr>
      <w:tr w:rsidR="00A700BC" w:rsidRPr="00C957C6" w:rsidTr="001D1630">
        <w:trPr>
          <w:trHeight w:val="484"/>
        </w:trPr>
        <w:tc>
          <w:tcPr>
            <w:tcW w:w="0" w:type="auto"/>
          </w:tcPr>
          <w:p w:rsidR="00A700BC" w:rsidRPr="00C957C6" w:rsidRDefault="00A700BC" w:rsidP="00004A3B">
            <w:pPr>
              <w:snapToGrid w:val="0"/>
              <w:jc w:val="center"/>
              <w:rPr>
                <w:spacing w:val="-6"/>
                <w:sz w:val="28"/>
                <w:szCs w:val="28"/>
              </w:rPr>
            </w:pPr>
            <w:r>
              <w:rPr>
                <w:spacing w:val="-6"/>
                <w:sz w:val="28"/>
                <w:szCs w:val="28"/>
              </w:rPr>
              <w:t>23</w:t>
            </w:r>
            <w:r w:rsidRPr="00C957C6">
              <w:rPr>
                <w:spacing w:val="-6"/>
                <w:sz w:val="28"/>
                <w:szCs w:val="28"/>
              </w:rPr>
              <w:t>.</w:t>
            </w:r>
          </w:p>
        </w:tc>
        <w:tc>
          <w:tcPr>
            <w:tcW w:w="2635" w:type="dxa"/>
          </w:tcPr>
          <w:p w:rsidR="00A700BC" w:rsidRPr="00C957C6" w:rsidRDefault="00A700BC">
            <w:pPr>
              <w:snapToGrid w:val="0"/>
              <w:jc w:val="center"/>
              <w:rPr>
                <w:spacing w:val="-6"/>
                <w:sz w:val="28"/>
                <w:szCs w:val="28"/>
              </w:rPr>
            </w:pPr>
            <w:r w:rsidRPr="00C957C6">
              <w:rPr>
                <w:spacing w:val="-6"/>
                <w:sz w:val="28"/>
                <w:szCs w:val="28"/>
              </w:rPr>
              <w:t>maraton as</w:t>
            </w:r>
          </w:p>
          <w:p w:rsidR="00A700BC" w:rsidRPr="00C957C6" w:rsidRDefault="00A700BC">
            <w:pPr>
              <w:jc w:val="center"/>
              <w:rPr>
                <w:spacing w:val="-6"/>
                <w:sz w:val="28"/>
                <w:szCs w:val="28"/>
              </w:rPr>
            </w:pPr>
            <w:r w:rsidRPr="00C957C6">
              <w:rPr>
                <w:spacing w:val="-6"/>
                <w:sz w:val="28"/>
                <w:szCs w:val="28"/>
              </w:rPr>
              <w:t>tineret</w:t>
            </w:r>
          </w:p>
        </w:tc>
        <w:tc>
          <w:tcPr>
            <w:tcW w:w="5760" w:type="dxa"/>
          </w:tcPr>
          <w:p w:rsidR="00A700BC" w:rsidRPr="00C957C6" w:rsidRDefault="00A700BC">
            <w:pPr>
              <w:snapToGrid w:val="0"/>
              <w:jc w:val="center"/>
              <w:rPr>
                <w:spacing w:val="-6"/>
              </w:rPr>
            </w:pPr>
            <w:r w:rsidRPr="00C957C6">
              <w:rPr>
                <w:b/>
                <w:spacing w:val="-6"/>
              </w:rPr>
              <w:t>2</w:t>
            </w:r>
            <w:r w:rsidRPr="00C957C6">
              <w:rPr>
                <w:spacing w:val="-6"/>
              </w:rPr>
              <w:t xml:space="preserve"> etape </w:t>
            </w:r>
            <w:r w:rsidRPr="00C957C6">
              <w:rPr>
                <w:spacing w:val="-6"/>
                <w:lang w:val="en-US"/>
              </w:rPr>
              <w:t>&gt;</w:t>
            </w:r>
            <w:smartTag w:uri="urn:schemas-microsoft-com:office:smarttags" w:element="metricconverter">
              <w:smartTagPr>
                <w:attr w:name="ProductID" w:val="800 Km"/>
              </w:smartTagPr>
              <w:r w:rsidRPr="00C957C6">
                <w:rPr>
                  <w:spacing w:val="-6"/>
                  <w:lang w:val="en-US"/>
                </w:rPr>
                <w:t>800 Km</w:t>
              </w:r>
            </w:smartTag>
            <w:r w:rsidRPr="00C957C6">
              <w:rPr>
                <w:spacing w:val="-6"/>
                <w:lang w:val="en-US"/>
              </w:rPr>
              <w:t>.</w:t>
            </w:r>
            <w:r w:rsidRPr="00C957C6">
              <w:rPr>
                <w:spacing w:val="-6"/>
              </w:rPr>
              <w:t xml:space="preserve"> 1 an competiţional </w:t>
            </w:r>
          </w:p>
          <w:p w:rsidR="00A700BC" w:rsidRPr="00C957C6" w:rsidRDefault="00A700BC">
            <w:pPr>
              <w:snapToGrid w:val="0"/>
              <w:jc w:val="center"/>
              <w:rPr>
                <w:spacing w:val="-6"/>
              </w:rPr>
            </w:pPr>
            <w:r w:rsidRPr="00C957C6">
              <w:rPr>
                <w:spacing w:val="-6"/>
              </w:rPr>
              <w:t>(din clasamentul pe zona, judet sau grupare)</w:t>
            </w:r>
          </w:p>
        </w:tc>
        <w:tc>
          <w:tcPr>
            <w:tcW w:w="1303" w:type="dxa"/>
          </w:tcPr>
          <w:p w:rsidR="00A700BC" w:rsidRPr="00C957C6" w:rsidRDefault="00A700BC">
            <w:pPr>
              <w:snapToGrid w:val="0"/>
              <w:jc w:val="center"/>
              <w:rPr>
                <w:spacing w:val="-6"/>
                <w:sz w:val="28"/>
                <w:szCs w:val="28"/>
              </w:rPr>
            </w:pPr>
            <w:r w:rsidRPr="00C957C6">
              <w:rPr>
                <w:spacing w:val="-6"/>
                <w:sz w:val="28"/>
                <w:szCs w:val="28"/>
              </w:rPr>
              <w:t>1600 Km</w:t>
            </w:r>
          </w:p>
        </w:tc>
      </w:tr>
      <w:tr w:rsidR="00A700BC" w:rsidRPr="00C957C6" w:rsidTr="001D1630">
        <w:trPr>
          <w:trHeight w:val="975"/>
        </w:trPr>
        <w:tc>
          <w:tcPr>
            <w:tcW w:w="0" w:type="auto"/>
          </w:tcPr>
          <w:p w:rsidR="00A700BC" w:rsidRPr="00C957C6" w:rsidRDefault="00A700BC" w:rsidP="00004A3B">
            <w:pPr>
              <w:snapToGrid w:val="0"/>
              <w:jc w:val="center"/>
              <w:rPr>
                <w:spacing w:val="-6"/>
                <w:sz w:val="28"/>
                <w:szCs w:val="28"/>
              </w:rPr>
            </w:pPr>
            <w:r>
              <w:rPr>
                <w:spacing w:val="-6"/>
                <w:sz w:val="28"/>
                <w:szCs w:val="28"/>
              </w:rPr>
              <w:t>24</w:t>
            </w:r>
            <w:r w:rsidRPr="00C957C6">
              <w:rPr>
                <w:spacing w:val="-6"/>
                <w:sz w:val="28"/>
                <w:szCs w:val="28"/>
              </w:rPr>
              <w:t>.</w:t>
            </w:r>
          </w:p>
        </w:tc>
        <w:tc>
          <w:tcPr>
            <w:tcW w:w="2635" w:type="dxa"/>
          </w:tcPr>
          <w:p w:rsidR="00A700BC" w:rsidRPr="00C957C6" w:rsidRDefault="00A700BC">
            <w:pPr>
              <w:snapToGrid w:val="0"/>
              <w:jc w:val="center"/>
              <w:rPr>
                <w:spacing w:val="-6"/>
                <w:sz w:val="28"/>
                <w:szCs w:val="28"/>
              </w:rPr>
            </w:pPr>
            <w:r w:rsidRPr="00C957C6">
              <w:rPr>
                <w:spacing w:val="-6"/>
                <w:sz w:val="28"/>
                <w:szCs w:val="28"/>
              </w:rPr>
              <w:t>maraton as maturi</w:t>
            </w:r>
          </w:p>
          <w:p w:rsidR="00A700BC" w:rsidRPr="00C957C6" w:rsidRDefault="00A700BC">
            <w:pPr>
              <w:jc w:val="center"/>
              <w:rPr>
                <w:spacing w:val="-6"/>
                <w:sz w:val="28"/>
                <w:szCs w:val="28"/>
              </w:rPr>
            </w:pPr>
            <w:r w:rsidRPr="00C957C6">
              <w:rPr>
                <w:spacing w:val="-6"/>
                <w:sz w:val="28"/>
                <w:szCs w:val="28"/>
              </w:rPr>
              <w:t>palmares</w:t>
            </w:r>
          </w:p>
          <w:p w:rsidR="00A700BC" w:rsidRPr="00C957C6" w:rsidRDefault="00A700BC">
            <w:pPr>
              <w:jc w:val="center"/>
              <w:rPr>
                <w:spacing w:val="-6"/>
                <w:sz w:val="28"/>
                <w:szCs w:val="28"/>
              </w:rPr>
            </w:pPr>
          </w:p>
        </w:tc>
        <w:tc>
          <w:tcPr>
            <w:tcW w:w="5760" w:type="dxa"/>
          </w:tcPr>
          <w:p w:rsidR="00A700BC" w:rsidRPr="00C957C6" w:rsidRDefault="00A700BC">
            <w:pPr>
              <w:snapToGrid w:val="0"/>
              <w:jc w:val="center"/>
              <w:rPr>
                <w:spacing w:val="-6"/>
                <w:lang w:val="en-US"/>
              </w:rPr>
            </w:pPr>
            <w:r w:rsidRPr="00C957C6">
              <w:rPr>
                <w:b/>
                <w:spacing w:val="-6"/>
              </w:rPr>
              <w:t>4</w:t>
            </w:r>
            <w:r w:rsidRPr="00C957C6">
              <w:rPr>
                <w:spacing w:val="-6"/>
              </w:rPr>
              <w:t xml:space="preserve"> etape </w:t>
            </w:r>
            <w:r w:rsidRPr="00C957C6">
              <w:rPr>
                <w:spacing w:val="-6"/>
                <w:lang w:val="en-US"/>
              </w:rPr>
              <w:t>&gt; 800 Km</w:t>
            </w:r>
          </w:p>
          <w:p w:rsidR="00A700BC" w:rsidRPr="00C957C6" w:rsidRDefault="00A700BC">
            <w:pPr>
              <w:jc w:val="center"/>
              <w:rPr>
                <w:spacing w:val="-6"/>
                <w:lang w:val="en-US"/>
              </w:rPr>
            </w:pPr>
            <w:r w:rsidRPr="00C957C6">
              <w:rPr>
                <w:spacing w:val="-6"/>
                <w:lang w:val="en-US"/>
              </w:rPr>
              <w:t>2 ani competiţionali</w:t>
            </w:r>
          </w:p>
          <w:p w:rsidR="00A700BC" w:rsidRPr="00C957C6" w:rsidRDefault="00A700BC">
            <w:pPr>
              <w:jc w:val="center"/>
              <w:rPr>
                <w:spacing w:val="-6"/>
                <w:lang w:val="en-US"/>
              </w:rPr>
            </w:pPr>
            <w:r w:rsidRPr="00C957C6">
              <w:rPr>
                <w:spacing w:val="-6"/>
              </w:rPr>
              <w:t>(din clasamentul pe zona, judet sau grupare)</w:t>
            </w:r>
          </w:p>
        </w:tc>
        <w:tc>
          <w:tcPr>
            <w:tcW w:w="1303" w:type="dxa"/>
          </w:tcPr>
          <w:p w:rsidR="00A700BC" w:rsidRPr="00C957C6" w:rsidRDefault="00A700BC">
            <w:pPr>
              <w:snapToGrid w:val="0"/>
              <w:jc w:val="center"/>
              <w:rPr>
                <w:spacing w:val="-6"/>
                <w:sz w:val="28"/>
                <w:szCs w:val="28"/>
              </w:rPr>
            </w:pPr>
            <w:r w:rsidRPr="00C957C6">
              <w:rPr>
                <w:spacing w:val="-6"/>
                <w:sz w:val="28"/>
                <w:szCs w:val="28"/>
              </w:rPr>
              <w:t>3200 Km</w:t>
            </w:r>
          </w:p>
        </w:tc>
      </w:tr>
      <w:tr w:rsidR="00A700BC" w:rsidRPr="00C957C6" w:rsidTr="001D1630">
        <w:trPr>
          <w:trHeight w:val="555"/>
        </w:trPr>
        <w:tc>
          <w:tcPr>
            <w:tcW w:w="0" w:type="auto"/>
          </w:tcPr>
          <w:p w:rsidR="00A700BC" w:rsidRPr="00C957C6" w:rsidRDefault="00A700BC" w:rsidP="00004A3B">
            <w:pPr>
              <w:snapToGrid w:val="0"/>
              <w:jc w:val="center"/>
              <w:rPr>
                <w:spacing w:val="-6"/>
                <w:sz w:val="28"/>
                <w:szCs w:val="28"/>
              </w:rPr>
            </w:pPr>
            <w:r>
              <w:rPr>
                <w:spacing w:val="-6"/>
                <w:sz w:val="28"/>
                <w:szCs w:val="28"/>
              </w:rPr>
              <w:t>25</w:t>
            </w:r>
            <w:r w:rsidRPr="00C957C6">
              <w:rPr>
                <w:spacing w:val="-6"/>
                <w:sz w:val="28"/>
                <w:szCs w:val="28"/>
              </w:rPr>
              <w:t>.</w:t>
            </w:r>
          </w:p>
        </w:tc>
        <w:tc>
          <w:tcPr>
            <w:tcW w:w="2635" w:type="dxa"/>
          </w:tcPr>
          <w:p w:rsidR="00A700BC" w:rsidRPr="00C957C6" w:rsidRDefault="00A700BC">
            <w:pPr>
              <w:snapToGrid w:val="0"/>
              <w:jc w:val="center"/>
              <w:rPr>
                <w:spacing w:val="-6"/>
                <w:sz w:val="28"/>
                <w:szCs w:val="28"/>
              </w:rPr>
            </w:pPr>
            <w:r w:rsidRPr="00C957C6">
              <w:rPr>
                <w:spacing w:val="-6"/>
                <w:sz w:val="28"/>
                <w:szCs w:val="28"/>
              </w:rPr>
              <w:t xml:space="preserve">super maraton </w:t>
            </w:r>
          </w:p>
          <w:p w:rsidR="00A700BC" w:rsidRPr="00C957C6" w:rsidRDefault="00A700BC">
            <w:pPr>
              <w:jc w:val="center"/>
              <w:rPr>
                <w:spacing w:val="-6"/>
                <w:sz w:val="28"/>
                <w:szCs w:val="28"/>
              </w:rPr>
            </w:pPr>
          </w:p>
        </w:tc>
        <w:tc>
          <w:tcPr>
            <w:tcW w:w="5760" w:type="dxa"/>
          </w:tcPr>
          <w:p w:rsidR="00A700BC" w:rsidRPr="00C957C6" w:rsidRDefault="00A700BC" w:rsidP="00DF34FE">
            <w:pPr>
              <w:snapToGrid w:val="0"/>
              <w:jc w:val="center"/>
              <w:rPr>
                <w:spacing w:val="-6"/>
              </w:rPr>
            </w:pPr>
            <w:r w:rsidRPr="00C957C6">
              <w:rPr>
                <w:b/>
                <w:spacing w:val="-6"/>
              </w:rPr>
              <w:t>3</w:t>
            </w:r>
            <w:r w:rsidRPr="00C957C6">
              <w:rPr>
                <w:spacing w:val="-6"/>
              </w:rPr>
              <w:t xml:space="preserve"> etape &gt;</w:t>
            </w:r>
            <w:smartTag w:uri="urn:schemas-microsoft-com:office:smarttags" w:element="metricconverter">
              <w:smartTagPr>
                <w:attr w:name="ProductID" w:val="800 Km"/>
              </w:smartTagPr>
              <w:r w:rsidRPr="00C957C6">
                <w:rPr>
                  <w:spacing w:val="-6"/>
                </w:rPr>
                <w:t>800 Km</w:t>
              </w:r>
            </w:smartTag>
          </w:p>
          <w:p w:rsidR="00A700BC" w:rsidRPr="00C957C6" w:rsidRDefault="00A700BC" w:rsidP="00DF34FE">
            <w:pPr>
              <w:snapToGrid w:val="0"/>
              <w:jc w:val="center"/>
              <w:rPr>
                <w:spacing w:val="-6"/>
              </w:rPr>
            </w:pPr>
            <w:r w:rsidRPr="00C957C6">
              <w:rPr>
                <w:spacing w:val="-6"/>
              </w:rPr>
              <w:t>(din clasamentul pe zona, judet sau grupare)</w:t>
            </w:r>
          </w:p>
        </w:tc>
        <w:tc>
          <w:tcPr>
            <w:tcW w:w="1303" w:type="dxa"/>
          </w:tcPr>
          <w:p w:rsidR="00A700BC" w:rsidRPr="00C957C6" w:rsidRDefault="00A700BC">
            <w:pPr>
              <w:snapToGrid w:val="0"/>
              <w:jc w:val="center"/>
              <w:rPr>
                <w:spacing w:val="-6"/>
                <w:sz w:val="28"/>
                <w:szCs w:val="28"/>
              </w:rPr>
            </w:pPr>
            <w:r w:rsidRPr="00C957C6">
              <w:rPr>
                <w:spacing w:val="-6"/>
                <w:sz w:val="28"/>
                <w:szCs w:val="28"/>
              </w:rPr>
              <w:t>2400 Km</w:t>
            </w:r>
          </w:p>
        </w:tc>
      </w:tr>
      <w:tr w:rsidR="00A700BC" w:rsidRPr="00C957C6" w:rsidTr="00DF34FE">
        <w:trPr>
          <w:trHeight w:val="555"/>
        </w:trPr>
        <w:tc>
          <w:tcPr>
            <w:tcW w:w="0" w:type="auto"/>
          </w:tcPr>
          <w:p w:rsidR="00A700BC" w:rsidRPr="00C957C6" w:rsidRDefault="00A700BC" w:rsidP="00004A3B">
            <w:pPr>
              <w:snapToGrid w:val="0"/>
              <w:jc w:val="center"/>
              <w:rPr>
                <w:spacing w:val="-6"/>
                <w:sz w:val="28"/>
                <w:szCs w:val="28"/>
              </w:rPr>
            </w:pPr>
            <w:r>
              <w:rPr>
                <w:spacing w:val="-6"/>
                <w:sz w:val="28"/>
                <w:szCs w:val="28"/>
              </w:rPr>
              <w:t>26</w:t>
            </w:r>
            <w:r w:rsidRPr="00C957C6">
              <w:rPr>
                <w:spacing w:val="-6"/>
                <w:sz w:val="28"/>
                <w:szCs w:val="28"/>
              </w:rPr>
              <w:t>.</w:t>
            </w:r>
          </w:p>
        </w:tc>
        <w:tc>
          <w:tcPr>
            <w:tcW w:w="2635" w:type="dxa"/>
            <w:vAlign w:val="center"/>
          </w:tcPr>
          <w:p w:rsidR="00A700BC" w:rsidRPr="00C957C6" w:rsidRDefault="00A700BC" w:rsidP="00DF34FE">
            <w:pPr>
              <w:snapToGrid w:val="0"/>
              <w:jc w:val="center"/>
              <w:rPr>
                <w:spacing w:val="-6"/>
                <w:sz w:val="28"/>
                <w:szCs w:val="28"/>
              </w:rPr>
            </w:pPr>
            <w:r w:rsidRPr="00C957C6">
              <w:rPr>
                <w:spacing w:val="-6"/>
                <w:sz w:val="28"/>
                <w:szCs w:val="28"/>
              </w:rPr>
              <w:t>super maraton tineret</w:t>
            </w:r>
          </w:p>
        </w:tc>
        <w:tc>
          <w:tcPr>
            <w:tcW w:w="5760" w:type="dxa"/>
          </w:tcPr>
          <w:p w:rsidR="00A700BC" w:rsidRPr="00C957C6" w:rsidRDefault="00A700BC" w:rsidP="00DF34FE">
            <w:pPr>
              <w:snapToGrid w:val="0"/>
              <w:jc w:val="center"/>
              <w:rPr>
                <w:spacing w:val="-6"/>
              </w:rPr>
            </w:pPr>
            <w:r w:rsidRPr="00C957C6">
              <w:rPr>
                <w:b/>
                <w:spacing w:val="-6"/>
              </w:rPr>
              <w:t>3</w:t>
            </w:r>
            <w:r w:rsidRPr="00C957C6">
              <w:rPr>
                <w:spacing w:val="-6"/>
              </w:rPr>
              <w:t xml:space="preserve"> etape &gt;</w:t>
            </w:r>
            <w:smartTag w:uri="urn:schemas-microsoft-com:office:smarttags" w:element="metricconverter">
              <w:smartTagPr>
                <w:attr w:name="ProductID" w:val="800 Km"/>
              </w:smartTagPr>
              <w:r w:rsidRPr="00C957C6">
                <w:rPr>
                  <w:spacing w:val="-6"/>
                </w:rPr>
                <w:t>800 Km</w:t>
              </w:r>
            </w:smartTag>
          </w:p>
          <w:p w:rsidR="00A700BC" w:rsidRPr="00C957C6" w:rsidRDefault="00A700BC" w:rsidP="00DF34FE">
            <w:pPr>
              <w:snapToGrid w:val="0"/>
              <w:jc w:val="center"/>
              <w:rPr>
                <w:spacing w:val="-6"/>
              </w:rPr>
            </w:pPr>
            <w:r w:rsidRPr="00C957C6">
              <w:rPr>
                <w:spacing w:val="-6"/>
              </w:rPr>
              <w:t>(din clasamentul pe zona, judet sau grupare)</w:t>
            </w:r>
          </w:p>
        </w:tc>
        <w:tc>
          <w:tcPr>
            <w:tcW w:w="1303" w:type="dxa"/>
          </w:tcPr>
          <w:p w:rsidR="00A700BC" w:rsidRPr="00C957C6" w:rsidRDefault="00A700BC">
            <w:pPr>
              <w:snapToGrid w:val="0"/>
              <w:jc w:val="center"/>
              <w:rPr>
                <w:spacing w:val="-6"/>
                <w:sz w:val="28"/>
                <w:szCs w:val="28"/>
              </w:rPr>
            </w:pPr>
            <w:r w:rsidRPr="00C957C6">
              <w:rPr>
                <w:spacing w:val="-6"/>
                <w:sz w:val="28"/>
                <w:szCs w:val="28"/>
              </w:rPr>
              <w:t>2400 Km</w:t>
            </w:r>
          </w:p>
        </w:tc>
      </w:tr>
      <w:tr w:rsidR="00A700BC" w:rsidRPr="00C957C6" w:rsidTr="001D1630">
        <w:trPr>
          <w:trHeight w:val="555"/>
        </w:trPr>
        <w:tc>
          <w:tcPr>
            <w:tcW w:w="0" w:type="auto"/>
          </w:tcPr>
          <w:p w:rsidR="00A700BC" w:rsidRPr="00C957C6" w:rsidRDefault="00A700BC" w:rsidP="001F1929">
            <w:pPr>
              <w:snapToGrid w:val="0"/>
              <w:jc w:val="center"/>
              <w:rPr>
                <w:spacing w:val="-6"/>
                <w:sz w:val="28"/>
                <w:szCs w:val="28"/>
              </w:rPr>
            </w:pPr>
            <w:r>
              <w:rPr>
                <w:spacing w:val="-6"/>
                <w:sz w:val="28"/>
                <w:szCs w:val="28"/>
              </w:rPr>
              <w:t>27</w:t>
            </w:r>
            <w:r w:rsidRPr="00C957C6">
              <w:rPr>
                <w:spacing w:val="-6"/>
                <w:sz w:val="28"/>
                <w:szCs w:val="28"/>
              </w:rPr>
              <w:t>.</w:t>
            </w:r>
          </w:p>
        </w:tc>
        <w:tc>
          <w:tcPr>
            <w:tcW w:w="2635" w:type="dxa"/>
          </w:tcPr>
          <w:p w:rsidR="00A700BC" w:rsidRPr="00C957C6" w:rsidRDefault="00A700BC" w:rsidP="00E5318C">
            <w:pPr>
              <w:snapToGrid w:val="0"/>
              <w:jc w:val="center"/>
              <w:rPr>
                <w:spacing w:val="-6"/>
                <w:sz w:val="28"/>
                <w:szCs w:val="28"/>
              </w:rPr>
            </w:pPr>
            <w:r w:rsidRPr="00C957C6">
              <w:rPr>
                <w:spacing w:val="-6"/>
                <w:sz w:val="28"/>
                <w:szCs w:val="28"/>
              </w:rPr>
              <w:t>super maraton maturi</w:t>
            </w:r>
          </w:p>
          <w:p w:rsidR="00A700BC" w:rsidRPr="00C957C6" w:rsidRDefault="00A700BC">
            <w:pPr>
              <w:snapToGrid w:val="0"/>
              <w:jc w:val="center"/>
              <w:rPr>
                <w:spacing w:val="-6"/>
                <w:sz w:val="28"/>
                <w:szCs w:val="28"/>
              </w:rPr>
            </w:pPr>
            <w:r w:rsidRPr="00C957C6">
              <w:rPr>
                <w:spacing w:val="-6"/>
                <w:sz w:val="28"/>
                <w:szCs w:val="28"/>
              </w:rPr>
              <w:t>palmares</w:t>
            </w:r>
          </w:p>
        </w:tc>
        <w:tc>
          <w:tcPr>
            <w:tcW w:w="5760" w:type="dxa"/>
          </w:tcPr>
          <w:p w:rsidR="00A700BC" w:rsidRPr="00C957C6" w:rsidRDefault="00A700BC" w:rsidP="00DF34FE">
            <w:pPr>
              <w:snapToGrid w:val="0"/>
              <w:jc w:val="center"/>
              <w:rPr>
                <w:spacing w:val="-6"/>
              </w:rPr>
            </w:pPr>
            <w:r w:rsidRPr="00C957C6">
              <w:rPr>
                <w:b/>
                <w:spacing w:val="-6"/>
              </w:rPr>
              <w:t>6</w:t>
            </w:r>
            <w:r w:rsidRPr="00C957C6">
              <w:rPr>
                <w:spacing w:val="-6"/>
              </w:rPr>
              <w:t xml:space="preserve"> etape &gt;</w:t>
            </w:r>
            <w:smartTag w:uri="urn:schemas-microsoft-com:office:smarttags" w:element="metricconverter">
              <w:smartTagPr>
                <w:attr w:name="ProductID" w:val="800 Km"/>
              </w:smartTagPr>
              <w:r w:rsidRPr="00C957C6">
                <w:rPr>
                  <w:spacing w:val="-6"/>
                </w:rPr>
                <w:t>800 Km</w:t>
              </w:r>
            </w:smartTag>
          </w:p>
          <w:p w:rsidR="00A700BC" w:rsidRPr="00C957C6" w:rsidRDefault="00A700BC" w:rsidP="00DF34FE">
            <w:pPr>
              <w:snapToGrid w:val="0"/>
              <w:jc w:val="center"/>
              <w:rPr>
                <w:spacing w:val="-6"/>
              </w:rPr>
            </w:pPr>
            <w:r w:rsidRPr="00C957C6">
              <w:rPr>
                <w:spacing w:val="-6"/>
              </w:rPr>
              <w:t>(din clasamentul pe zona, judet sau grupare</w:t>
            </w:r>
          </w:p>
        </w:tc>
        <w:tc>
          <w:tcPr>
            <w:tcW w:w="1303" w:type="dxa"/>
          </w:tcPr>
          <w:p w:rsidR="00A700BC" w:rsidRPr="00C957C6" w:rsidRDefault="00A700BC">
            <w:pPr>
              <w:snapToGrid w:val="0"/>
              <w:jc w:val="center"/>
              <w:rPr>
                <w:spacing w:val="-6"/>
                <w:sz w:val="28"/>
                <w:szCs w:val="28"/>
              </w:rPr>
            </w:pPr>
            <w:r w:rsidRPr="00C957C6">
              <w:rPr>
                <w:spacing w:val="-6"/>
                <w:sz w:val="28"/>
                <w:szCs w:val="28"/>
              </w:rPr>
              <w:t>4800 Km</w:t>
            </w:r>
          </w:p>
        </w:tc>
      </w:tr>
      <w:tr w:rsidR="00A700BC" w:rsidRPr="00C957C6" w:rsidTr="00E838F6">
        <w:trPr>
          <w:trHeight w:val="675"/>
        </w:trPr>
        <w:tc>
          <w:tcPr>
            <w:tcW w:w="0" w:type="auto"/>
          </w:tcPr>
          <w:p w:rsidR="00A700BC" w:rsidRPr="0071071D" w:rsidRDefault="00A700BC" w:rsidP="00571128">
            <w:pPr>
              <w:snapToGrid w:val="0"/>
              <w:jc w:val="center"/>
              <w:rPr>
                <w:color w:val="000000" w:themeColor="text1"/>
                <w:spacing w:val="-6"/>
                <w:sz w:val="28"/>
                <w:szCs w:val="28"/>
              </w:rPr>
            </w:pPr>
            <w:r w:rsidRPr="0071071D">
              <w:rPr>
                <w:color w:val="000000" w:themeColor="text1"/>
                <w:spacing w:val="-6"/>
                <w:sz w:val="28"/>
                <w:szCs w:val="28"/>
              </w:rPr>
              <w:t>28.</w:t>
            </w:r>
          </w:p>
        </w:tc>
        <w:tc>
          <w:tcPr>
            <w:tcW w:w="2635" w:type="dxa"/>
            <w:vAlign w:val="center"/>
          </w:tcPr>
          <w:p w:rsidR="00A700BC" w:rsidRPr="0071071D" w:rsidRDefault="00A700BC" w:rsidP="00DF34FE">
            <w:pPr>
              <w:snapToGrid w:val="0"/>
              <w:jc w:val="center"/>
              <w:rPr>
                <w:color w:val="000000" w:themeColor="text1"/>
                <w:spacing w:val="-6"/>
                <w:sz w:val="28"/>
                <w:szCs w:val="28"/>
              </w:rPr>
            </w:pPr>
            <w:r w:rsidRPr="0071071D">
              <w:rPr>
                <w:color w:val="000000" w:themeColor="text1"/>
                <w:spacing w:val="-6"/>
                <w:sz w:val="28"/>
                <w:szCs w:val="28"/>
              </w:rPr>
              <w:t>maraton - extrem</w:t>
            </w:r>
          </w:p>
        </w:tc>
        <w:tc>
          <w:tcPr>
            <w:tcW w:w="5760" w:type="dxa"/>
          </w:tcPr>
          <w:p w:rsidR="00A700BC" w:rsidRPr="0071071D" w:rsidRDefault="00A700BC" w:rsidP="00DF34FE">
            <w:pPr>
              <w:snapToGrid w:val="0"/>
              <w:jc w:val="center"/>
              <w:rPr>
                <w:color w:val="000000" w:themeColor="text1"/>
                <w:spacing w:val="-6"/>
              </w:rPr>
            </w:pPr>
            <w:r w:rsidRPr="0071071D">
              <w:rPr>
                <w:b/>
                <w:color w:val="000000" w:themeColor="text1"/>
                <w:spacing w:val="-6"/>
              </w:rPr>
              <w:t>2</w:t>
            </w:r>
            <w:r w:rsidRPr="0071071D">
              <w:rPr>
                <w:color w:val="000000" w:themeColor="text1"/>
                <w:spacing w:val="-6"/>
              </w:rPr>
              <w:t xml:space="preserve"> etape &gt; 900 Km</w:t>
            </w:r>
          </w:p>
          <w:p w:rsidR="00A700BC" w:rsidRPr="0071071D" w:rsidRDefault="00A700BC" w:rsidP="00DF34FE">
            <w:pPr>
              <w:snapToGrid w:val="0"/>
              <w:jc w:val="center"/>
              <w:rPr>
                <w:color w:val="000000" w:themeColor="text1"/>
                <w:spacing w:val="-6"/>
              </w:rPr>
            </w:pPr>
            <w:r w:rsidRPr="0071071D">
              <w:rPr>
                <w:color w:val="000000" w:themeColor="text1"/>
                <w:spacing w:val="-6"/>
              </w:rPr>
              <w:t>(din clasamentul pe zona, judet sau grupare)</w:t>
            </w:r>
          </w:p>
        </w:tc>
        <w:tc>
          <w:tcPr>
            <w:tcW w:w="1303" w:type="dxa"/>
          </w:tcPr>
          <w:p w:rsidR="00A700BC" w:rsidRPr="0071071D" w:rsidRDefault="00292ACF" w:rsidP="00571128">
            <w:pPr>
              <w:snapToGrid w:val="0"/>
              <w:jc w:val="center"/>
              <w:rPr>
                <w:color w:val="000000" w:themeColor="text1"/>
                <w:spacing w:val="-6"/>
                <w:sz w:val="28"/>
                <w:szCs w:val="28"/>
              </w:rPr>
            </w:pPr>
            <w:r w:rsidRPr="0071071D">
              <w:rPr>
                <w:color w:val="000000" w:themeColor="text1"/>
                <w:spacing w:val="-6"/>
                <w:sz w:val="28"/>
                <w:szCs w:val="28"/>
              </w:rPr>
              <w:t>1900</w:t>
            </w:r>
            <w:r w:rsidR="00A700BC" w:rsidRPr="0071071D">
              <w:rPr>
                <w:color w:val="000000" w:themeColor="text1"/>
                <w:spacing w:val="-6"/>
                <w:sz w:val="28"/>
                <w:szCs w:val="28"/>
              </w:rPr>
              <w:t xml:space="preserve"> Km</w:t>
            </w:r>
          </w:p>
          <w:p w:rsidR="00E838F6" w:rsidRPr="0071071D" w:rsidRDefault="00E838F6" w:rsidP="00571128">
            <w:pPr>
              <w:snapToGrid w:val="0"/>
              <w:jc w:val="center"/>
              <w:rPr>
                <w:color w:val="000000" w:themeColor="text1"/>
                <w:spacing w:val="-6"/>
                <w:sz w:val="28"/>
                <w:szCs w:val="28"/>
              </w:rPr>
            </w:pPr>
          </w:p>
        </w:tc>
      </w:tr>
      <w:tr w:rsidR="00E838F6" w:rsidRPr="00C957C6" w:rsidTr="00DF34FE">
        <w:trPr>
          <w:trHeight w:val="276"/>
        </w:trPr>
        <w:tc>
          <w:tcPr>
            <w:tcW w:w="0" w:type="auto"/>
          </w:tcPr>
          <w:p w:rsidR="00E838F6" w:rsidRPr="0071071D" w:rsidRDefault="00E838F6" w:rsidP="00571128">
            <w:pPr>
              <w:snapToGrid w:val="0"/>
              <w:jc w:val="center"/>
              <w:rPr>
                <w:color w:val="000000" w:themeColor="text1"/>
                <w:spacing w:val="-6"/>
                <w:sz w:val="28"/>
                <w:szCs w:val="28"/>
              </w:rPr>
            </w:pPr>
            <w:r w:rsidRPr="0071071D">
              <w:rPr>
                <w:color w:val="000000" w:themeColor="text1"/>
                <w:spacing w:val="-6"/>
                <w:sz w:val="28"/>
                <w:szCs w:val="28"/>
              </w:rPr>
              <w:t>29.</w:t>
            </w:r>
          </w:p>
        </w:tc>
        <w:tc>
          <w:tcPr>
            <w:tcW w:w="2635" w:type="dxa"/>
            <w:vAlign w:val="center"/>
          </w:tcPr>
          <w:p w:rsidR="00E838F6" w:rsidRPr="0071071D" w:rsidRDefault="00E838F6" w:rsidP="00DF34FE">
            <w:pPr>
              <w:snapToGrid w:val="0"/>
              <w:jc w:val="center"/>
              <w:rPr>
                <w:color w:val="000000" w:themeColor="text1"/>
                <w:spacing w:val="-6"/>
                <w:sz w:val="28"/>
                <w:szCs w:val="28"/>
              </w:rPr>
            </w:pPr>
            <w:r w:rsidRPr="0071071D">
              <w:rPr>
                <w:color w:val="000000" w:themeColor="text1"/>
                <w:spacing w:val="-6"/>
                <w:sz w:val="28"/>
                <w:szCs w:val="28"/>
              </w:rPr>
              <w:t>maraton - extrem</w:t>
            </w:r>
          </w:p>
        </w:tc>
        <w:tc>
          <w:tcPr>
            <w:tcW w:w="5760" w:type="dxa"/>
          </w:tcPr>
          <w:p w:rsidR="00E838F6" w:rsidRPr="0071071D" w:rsidRDefault="00E838F6" w:rsidP="00DF34FE">
            <w:pPr>
              <w:snapToGrid w:val="0"/>
              <w:jc w:val="center"/>
              <w:rPr>
                <w:color w:val="000000" w:themeColor="text1"/>
                <w:spacing w:val="-6"/>
              </w:rPr>
            </w:pPr>
            <w:r w:rsidRPr="0071071D">
              <w:rPr>
                <w:b/>
                <w:color w:val="000000" w:themeColor="text1"/>
                <w:spacing w:val="-6"/>
              </w:rPr>
              <w:t>4</w:t>
            </w:r>
            <w:r w:rsidRPr="0071071D">
              <w:rPr>
                <w:color w:val="000000" w:themeColor="text1"/>
                <w:spacing w:val="-6"/>
              </w:rPr>
              <w:t xml:space="preserve"> etape &gt; 900 Km</w:t>
            </w:r>
          </w:p>
          <w:p w:rsidR="00E838F6" w:rsidRPr="0071071D" w:rsidRDefault="00E838F6" w:rsidP="00DF34FE">
            <w:pPr>
              <w:snapToGrid w:val="0"/>
              <w:jc w:val="center"/>
              <w:rPr>
                <w:b/>
                <w:color w:val="000000" w:themeColor="text1"/>
                <w:spacing w:val="-6"/>
              </w:rPr>
            </w:pPr>
            <w:r w:rsidRPr="0071071D">
              <w:rPr>
                <w:color w:val="000000" w:themeColor="text1"/>
                <w:spacing w:val="-6"/>
              </w:rPr>
              <w:t>(din clasamentul pe zona, judet sau grupare)</w:t>
            </w:r>
          </w:p>
        </w:tc>
        <w:tc>
          <w:tcPr>
            <w:tcW w:w="1303" w:type="dxa"/>
          </w:tcPr>
          <w:p w:rsidR="00E838F6" w:rsidRPr="0071071D" w:rsidRDefault="00E838F6" w:rsidP="00571128">
            <w:pPr>
              <w:snapToGrid w:val="0"/>
              <w:jc w:val="center"/>
              <w:rPr>
                <w:color w:val="000000" w:themeColor="text1"/>
                <w:spacing w:val="-6"/>
                <w:sz w:val="28"/>
                <w:szCs w:val="28"/>
              </w:rPr>
            </w:pPr>
            <w:r w:rsidRPr="0071071D">
              <w:rPr>
                <w:color w:val="000000" w:themeColor="text1"/>
                <w:spacing w:val="-6"/>
                <w:sz w:val="28"/>
                <w:szCs w:val="28"/>
              </w:rPr>
              <w:t>3800 Km</w:t>
            </w:r>
          </w:p>
        </w:tc>
      </w:tr>
      <w:tr w:rsidR="00A700BC" w:rsidRPr="00C957C6" w:rsidTr="00DF34FE">
        <w:trPr>
          <w:trHeight w:val="635"/>
        </w:trPr>
        <w:tc>
          <w:tcPr>
            <w:tcW w:w="0" w:type="auto"/>
            <w:vAlign w:val="center"/>
          </w:tcPr>
          <w:p w:rsidR="00A700BC" w:rsidRPr="0071071D" w:rsidRDefault="00B438C5" w:rsidP="00DF34FE">
            <w:pPr>
              <w:snapToGrid w:val="0"/>
              <w:jc w:val="center"/>
              <w:rPr>
                <w:color w:val="000000" w:themeColor="text1"/>
                <w:spacing w:val="-6"/>
                <w:sz w:val="28"/>
                <w:szCs w:val="28"/>
              </w:rPr>
            </w:pPr>
            <w:r w:rsidRPr="0071071D">
              <w:rPr>
                <w:color w:val="000000" w:themeColor="text1"/>
                <w:spacing w:val="-6"/>
                <w:sz w:val="28"/>
                <w:szCs w:val="28"/>
              </w:rPr>
              <w:t>30</w:t>
            </w:r>
            <w:r w:rsidR="00A700BC" w:rsidRPr="0071071D">
              <w:rPr>
                <w:color w:val="000000" w:themeColor="text1"/>
                <w:spacing w:val="-6"/>
                <w:sz w:val="28"/>
                <w:szCs w:val="28"/>
              </w:rPr>
              <w:t>.</w:t>
            </w:r>
          </w:p>
        </w:tc>
        <w:tc>
          <w:tcPr>
            <w:tcW w:w="2635" w:type="dxa"/>
            <w:vAlign w:val="center"/>
          </w:tcPr>
          <w:p w:rsidR="00A700BC" w:rsidRPr="0071071D" w:rsidRDefault="00A700BC" w:rsidP="00DF34FE">
            <w:pPr>
              <w:jc w:val="center"/>
              <w:rPr>
                <w:color w:val="000000" w:themeColor="text1"/>
                <w:spacing w:val="-6"/>
                <w:sz w:val="28"/>
                <w:szCs w:val="28"/>
              </w:rPr>
            </w:pPr>
            <w:r w:rsidRPr="0071071D">
              <w:rPr>
                <w:color w:val="000000" w:themeColor="text1"/>
                <w:spacing w:val="-6"/>
                <w:sz w:val="28"/>
                <w:szCs w:val="28"/>
              </w:rPr>
              <w:t>AS “SPEED”</w:t>
            </w:r>
          </w:p>
          <w:p w:rsidR="00A700BC" w:rsidRPr="0071071D" w:rsidRDefault="00A700BC" w:rsidP="00DF34FE">
            <w:pPr>
              <w:ind w:firstLine="240"/>
              <w:jc w:val="center"/>
              <w:rPr>
                <w:color w:val="000000" w:themeColor="text1"/>
                <w:spacing w:val="-6"/>
                <w:sz w:val="28"/>
                <w:szCs w:val="28"/>
              </w:rPr>
            </w:pPr>
            <w:r w:rsidRPr="0071071D">
              <w:rPr>
                <w:color w:val="000000" w:themeColor="text1"/>
                <w:spacing w:val="-6"/>
                <w:sz w:val="28"/>
                <w:szCs w:val="28"/>
              </w:rPr>
              <w:t>tineret</w:t>
            </w:r>
          </w:p>
        </w:tc>
        <w:tc>
          <w:tcPr>
            <w:tcW w:w="5760" w:type="dxa"/>
          </w:tcPr>
          <w:p w:rsidR="00A700BC" w:rsidRPr="0071071D" w:rsidRDefault="00A700BC" w:rsidP="00571128">
            <w:pPr>
              <w:snapToGrid w:val="0"/>
              <w:jc w:val="center"/>
              <w:rPr>
                <w:color w:val="000000" w:themeColor="text1"/>
                <w:spacing w:val="-6"/>
              </w:rPr>
            </w:pPr>
            <w:r w:rsidRPr="0071071D">
              <w:rPr>
                <w:color w:val="000000" w:themeColor="text1"/>
                <w:spacing w:val="-6"/>
              </w:rPr>
              <w:t xml:space="preserve">Punctajul cumulat în </w:t>
            </w:r>
            <w:r w:rsidRPr="0071071D">
              <w:rPr>
                <w:b/>
                <w:color w:val="000000" w:themeColor="text1"/>
                <w:spacing w:val="-6"/>
              </w:rPr>
              <w:t>10</w:t>
            </w:r>
            <w:r w:rsidRPr="0071071D">
              <w:rPr>
                <w:color w:val="000000" w:themeColor="text1"/>
                <w:spacing w:val="-6"/>
              </w:rPr>
              <w:t xml:space="preserve"> etape concurs ( viteză si demifond )</w:t>
            </w:r>
          </w:p>
          <w:p w:rsidR="00A700BC" w:rsidRPr="0071071D" w:rsidRDefault="00A700BC" w:rsidP="00571128">
            <w:pPr>
              <w:jc w:val="center"/>
              <w:rPr>
                <w:color w:val="000000" w:themeColor="text1"/>
                <w:spacing w:val="-6"/>
              </w:rPr>
            </w:pPr>
            <w:r w:rsidRPr="0071071D">
              <w:rPr>
                <w:color w:val="000000" w:themeColor="text1"/>
                <w:spacing w:val="-6"/>
              </w:rPr>
              <w:t>1 an competiţional</w:t>
            </w:r>
          </w:p>
          <w:p w:rsidR="00A700BC" w:rsidRPr="0071071D" w:rsidRDefault="00A700BC" w:rsidP="00A700BC">
            <w:pPr>
              <w:rPr>
                <w:color w:val="000000" w:themeColor="text1"/>
                <w:spacing w:val="-6"/>
              </w:rPr>
            </w:pPr>
            <w:r w:rsidRPr="0071071D">
              <w:rPr>
                <w:color w:val="000000" w:themeColor="text1"/>
                <w:spacing w:val="-6"/>
              </w:rPr>
              <w:t xml:space="preserve">             ( indiferent de tipul de clasament )</w:t>
            </w:r>
          </w:p>
        </w:tc>
        <w:tc>
          <w:tcPr>
            <w:tcW w:w="1303" w:type="dxa"/>
          </w:tcPr>
          <w:p w:rsidR="00A700BC" w:rsidRPr="0071071D" w:rsidRDefault="00A700BC" w:rsidP="00571128">
            <w:pPr>
              <w:snapToGrid w:val="0"/>
              <w:jc w:val="center"/>
              <w:rPr>
                <w:color w:val="000000" w:themeColor="text1"/>
                <w:spacing w:val="-6"/>
              </w:rPr>
            </w:pPr>
          </w:p>
          <w:p w:rsidR="00A700BC" w:rsidRPr="0071071D" w:rsidRDefault="00A700BC" w:rsidP="00571128">
            <w:pPr>
              <w:snapToGrid w:val="0"/>
              <w:jc w:val="center"/>
              <w:rPr>
                <w:color w:val="000000" w:themeColor="text1"/>
                <w:spacing w:val="-6"/>
              </w:rPr>
            </w:pPr>
            <w:r w:rsidRPr="0071071D">
              <w:rPr>
                <w:color w:val="000000" w:themeColor="text1"/>
                <w:spacing w:val="-6"/>
                <w:sz w:val="28"/>
                <w:szCs w:val="28"/>
              </w:rPr>
              <w:t>2000 km</w:t>
            </w:r>
            <w:r w:rsidRPr="0071071D">
              <w:rPr>
                <w:color w:val="000000" w:themeColor="text1"/>
                <w:spacing w:val="-6"/>
              </w:rPr>
              <w:t>.</w:t>
            </w:r>
          </w:p>
        </w:tc>
      </w:tr>
      <w:tr w:rsidR="00DF34FE" w:rsidRPr="00C957C6" w:rsidTr="00DF34FE">
        <w:trPr>
          <w:trHeight w:val="242"/>
        </w:trPr>
        <w:tc>
          <w:tcPr>
            <w:tcW w:w="0" w:type="auto"/>
            <w:vAlign w:val="center"/>
          </w:tcPr>
          <w:p w:rsidR="00DF34FE" w:rsidRPr="0071071D" w:rsidRDefault="00DF34FE" w:rsidP="00B438C5">
            <w:pPr>
              <w:jc w:val="center"/>
              <w:rPr>
                <w:color w:val="000000" w:themeColor="text1"/>
                <w:spacing w:val="-6"/>
                <w:sz w:val="28"/>
                <w:szCs w:val="28"/>
              </w:rPr>
            </w:pPr>
            <w:r w:rsidRPr="0071071D">
              <w:rPr>
                <w:color w:val="000000" w:themeColor="text1"/>
                <w:spacing w:val="-6"/>
                <w:sz w:val="28"/>
                <w:szCs w:val="28"/>
              </w:rPr>
              <w:t>3</w:t>
            </w:r>
            <w:r w:rsidR="00B438C5" w:rsidRPr="0071071D">
              <w:rPr>
                <w:color w:val="000000" w:themeColor="text1"/>
                <w:spacing w:val="-6"/>
                <w:sz w:val="28"/>
                <w:szCs w:val="28"/>
              </w:rPr>
              <w:t>1</w:t>
            </w:r>
            <w:r w:rsidRPr="0071071D">
              <w:rPr>
                <w:color w:val="000000" w:themeColor="text1"/>
                <w:spacing w:val="-6"/>
                <w:sz w:val="28"/>
                <w:szCs w:val="28"/>
              </w:rPr>
              <w:t>.</w:t>
            </w:r>
          </w:p>
        </w:tc>
        <w:tc>
          <w:tcPr>
            <w:tcW w:w="2635" w:type="dxa"/>
            <w:vAlign w:val="center"/>
          </w:tcPr>
          <w:p w:rsidR="00DF34FE" w:rsidRPr="0071071D" w:rsidRDefault="00DF34FE" w:rsidP="00DF34FE">
            <w:pPr>
              <w:jc w:val="center"/>
              <w:rPr>
                <w:color w:val="000000" w:themeColor="text1"/>
                <w:spacing w:val="-6"/>
                <w:sz w:val="28"/>
                <w:szCs w:val="28"/>
              </w:rPr>
            </w:pPr>
            <w:r w:rsidRPr="0071071D">
              <w:rPr>
                <w:color w:val="000000" w:themeColor="text1"/>
                <w:spacing w:val="-6"/>
                <w:sz w:val="28"/>
                <w:szCs w:val="28"/>
              </w:rPr>
              <w:t>AS “SPEED”</w:t>
            </w:r>
          </w:p>
          <w:p w:rsidR="00DF34FE" w:rsidRPr="0071071D" w:rsidRDefault="00DF34FE" w:rsidP="00DF34FE">
            <w:pPr>
              <w:jc w:val="center"/>
              <w:rPr>
                <w:color w:val="000000" w:themeColor="text1"/>
                <w:spacing w:val="-6"/>
                <w:sz w:val="28"/>
                <w:szCs w:val="28"/>
              </w:rPr>
            </w:pPr>
            <w:r w:rsidRPr="0071071D">
              <w:rPr>
                <w:color w:val="000000" w:themeColor="text1"/>
                <w:spacing w:val="-6"/>
                <w:sz w:val="28"/>
                <w:szCs w:val="28"/>
              </w:rPr>
              <w:t>maturi</w:t>
            </w:r>
          </w:p>
        </w:tc>
        <w:tc>
          <w:tcPr>
            <w:tcW w:w="5760" w:type="dxa"/>
          </w:tcPr>
          <w:p w:rsidR="00DF34FE" w:rsidRPr="0071071D" w:rsidRDefault="00DF34FE" w:rsidP="00DF34FE">
            <w:pPr>
              <w:snapToGrid w:val="0"/>
              <w:jc w:val="center"/>
              <w:rPr>
                <w:color w:val="000000" w:themeColor="text1"/>
                <w:spacing w:val="-6"/>
              </w:rPr>
            </w:pPr>
            <w:r w:rsidRPr="0071071D">
              <w:rPr>
                <w:color w:val="000000" w:themeColor="text1"/>
                <w:spacing w:val="-6"/>
              </w:rPr>
              <w:t xml:space="preserve">Punctajul cumulat în </w:t>
            </w:r>
            <w:r w:rsidRPr="0071071D">
              <w:rPr>
                <w:b/>
                <w:color w:val="000000" w:themeColor="text1"/>
                <w:spacing w:val="-6"/>
              </w:rPr>
              <w:t>10</w:t>
            </w:r>
            <w:r w:rsidRPr="0071071D">
              <w:rPr>
                <w:color w:val="000000" w:themeColor="text1"/>
                <w:spacing w:val="-6"/>
              </w:rPr>
              <w:t xml:space="preserve"> etape concurs ( viteză si demifond )</w:t>
            </w:r>
          </w:p>
          <w:p w:rsidR="00DF34FE" w:rsidRPr="0071071D" w:rsidRDefault="00DF34FE" w:rsidP="00DF34FE">
            <w:pPr>
              <w:jc w:val="center"/>
              <w:rPr>
                <w:color w:val="000000" w:themeColor="text1"/>
                <w:spacing w:val="-6"/>
              </w:rPr>
            </w:pPr>
            <w:r w:rsidRPr="0071071D">
              <w:rPr>
                <w:color w:val="000000" w:themeColor="text1"/>
                <w:spacing w:val="-6"/>
              </w:rPr>
              <w:t>1 an competiţional</w:t>
            </w:r>
          </w:p>
          <w:p w:rsidR="00DF34FE" w:rsidRPr="0071071D" w:rsidRDefault="00DF34FE" w:rsidP="00DF34FE">
            <w:pPr>
              <w:jc w:val="center"/>
              <w:rPr>
                <w:color w:val="000000" w:themeColor="text1"/>
                <w:spacing w:val="-6"/>
              </w:rPr>
            </w:pPr>
            <w:r w:rsidRPr="0071071D">
              <w:rPr>
                <w:color w:val="000000" w:themeColor="text1"/>
                <w:spacing w:val="-6"/>
              </w:rPr>
              <w:t>( indiferent de tipul de clasament )</w:t>
            </w:r>
          </w:p>
        </w:tc>
        <w:tc>
          <w:tcPr>
            <w:tcW w:w="1303" w:type="dxa"/>
          </w:tcPr>
          <w:p w:rsidR="00DF34FE" w:rsidRPr="0071071D" w:rsidRDefault="00DF34FE" w:rsidP="00571128">
            <w:pPr>
              <w:snapToGrid w:val="0"/>
              <w:jc w:val="center"/>
              <w:rPr>
                <w:color w:val="000000" w:themeColor="text1"/>
                <w:spacing w:val="-6"/>
              </w:rPr>
            </w:pPr>
          </w:p>
          <w:p w:rsidR="00DF34FE" w:rsidRPr="0071071D" w:rsidRDefault="00DF34FE" w:rsidP="00571128">
            <w:pPr>
              <w:jc w:val="center"/>
              <w:rPr>
                <w:color w:val="000000" w:themeColor="text1"/>
                <w:spacing w:val="-6"/>
                <w:sz w:val="28"/>
                <w:szCs w:val="28"/>
              </w:rPr>
            </w:pPr>
            <w:r w:rsidRPr="0071071D">
              <w:rPr>
                <w:color w:val="000000" w:themeColor="text1"/>
                <w:spacing w:val="-6"/>
                <w:sz w:val="28"/>
                <w:szCs w:val="28"/>
              </w:rPr>
              <w:t>2000 Km.</w:t>
            </w:r>
          </w:p>
        </w:tc>
      </w:tr>
      <w:tr w:rsidR="00DF34FE" w:rsidRPr="00C957C6" w:rsidTr="00DF34FE">
        <w:trPr>
          <w:trHeight w:val="427"/>
        </w:trPr>
        <w:tc>
          <w:tcPr>
            <w:tcW w:w="0" w:type="auto"/>
            <w:vAlign w:val="center"/>
          </w:tcPr>
          <w:p w:rsidR="00DF34FE" w:rsidRPr="0071071D" w:rsidRDefault="00DF34FE" w:rsidP="00B438C5">
            <w:pPr>
              <w:snapToGrid w:val="0"/>
              <w:jc w:val="center"/>
              <w:rPr>
                <w:color w:val="000000" w:themeColor="text1"/>
                <w:spacing w:val="-6"/>
                <w:sz w:val="28"/>
                <w:szCs w:val="28"/>
              </w:rPr>
            </w:pPr>
            <w:r w:rsidRPr="0071071D">
              <w:rPr>
                <w:color w:val="000000" w:themeColor="text1"/>
                <w:spacing w:val="-6"/>
                <w:sz w:val="28"/>
                <w:szCs w:val="28"/>
              </w:rPr>
              <w:lastRenderedPageBreak/>
              <w:t>3</w:t>
            </w:r>
            <w:r w:rsidR="00B438C5" w:rsidRPr="0071071D">
              <w:rPr>
                <w:color w:val="000000" w:themeColor="text1"/>
                <w:spacing w:val="-6"/>
                <w:sz w:val="28"/>
                <w:szCs w:val="28"/>
              </w:rPr>
              <w:t>2</w:t>
            </w:r>
            <w:r w:rsidRPr="0071071D">
              <w:rPr>
                <w:color w:val="000000" w:themeColor="text1"/>
                <w:spacing w:val="-6"/>
                <w:sz w:val="28"/>
                <w:szCs w:val="28"/>
              </w:rPr>
              <w:t>.</w:t>
            </w:r>
          </w:p>
        </w:tc>
        <w:tc>
          <w:tcPr>
            <w:tcW w:w="2635" w:type="dxa"/>
            <w:vAlign w:val="center"/>
          </w:tcPr>
          <w:p w:rsidR="00DF34FE" w:rsidRPr="0071071D" w:rsidRDefault="00DF34FE" w:rsidP="00DF34FE">
            <w:pPr>
              <w:snapToGrid w:val="0"/>
              <w:jc w:val="center"/>
              <w:rPr>
                <w:color w:val="000000" w:themeColor="text1"/>
                <w:spacing w:val="-6"/>
                <w:sz w:val="28"/>
                <w:szCs w:val="28"/>
              </w:rPr>
            </w:pPr>
            <w:r w:rsidRPr="0071071D">
              <w:rPr>
                <w:color w:val="000000" w:themeColor="text1"/>
                <w:spacing w:val="-6"/>
                <w:sz w:val="28"/>
                <w:szCs w:val="28"/>
              </w:rPr>
              <w:t>“AS PIGEON”</w:t>
            </w:r>
          </w:p>
          <w:p w:rsidR="00DF34FE" w:rsidRPr="0071071D" w:rsidRDefault="00DF34FE" w:rsidP="00DF34FE">
            <w:pPr>
              <w:jc w:val="center"/>
              <w:rPr>
                <w:color w:val="000000" w:themeColor="text1"/>
                <w:spacing w:val="-6"/>
                <w:sz w:val="28"/>
                <w:szCs w:val="28"/>
              </w:rPr>
            </w:pPr>
            <w:r w:rsidRPr="0071071D">
              <w:rPr>
                <w:color w:val="000000" w:themeColor="text1"/>
                <w:spacing w:val="-6"/>
                <w:sz w:val="28"/>
                <w:szCs w:val="28"/>
              </w:rPr>
              <w:t>tineret</w:t>
            </w:r>
          </w:p>
        </w:tc>
        <w:tc>
          <w:tcPr>
            <w:tcW w:w="5760" w:type="dxa"/>
          </w:tcPr>
          <w:p w:rsidR="00DF34FE" w:rsidRPr="0071071D" w:rsidRDefault="00DF34FE" w:rsidP="00DF34FE">
            <w:pPr>
              <w:snapToGrid w:val="0"/>
              <w:jc w:val="center"/>
              <w:rPr>
                <w:color w:val="000000" w:themeColor="text1"/>
                <w:spacing w:val="-6"/>
              </w:rPr>
            </w:pPr>
            <w:r w:rsidRPr="0071071D">
              <w:rPr>
                <w:color w:val="000000" w:themeColor="text1"/>
                <w:spacing w:val="-6"/>
              </w:rPr>
              <w:t xml:space="preserve">Punctajul cumulat în </w:t>
            </w:r>
            <w:r w:rsidRPr="0071071D">
              <w:rPr>
                <w:b/>
                <w:color w:val="000000" w:themeColor="text1"/>
                <w:spacing w:val="-6"/>
              </w:rPr>
              <w:t>10</w:t>
            </w:r>
            <w:r w:rsidRPr="0071071D">
              <w:rPr>
                <w:color w:val="000000" w:themeColor="text1"/>
                <w:spacing w:val="-6"/>
              </w:rPr>
              <w:t xml:space="preserve"> etape, indiferent de tipul concursului</w:t>
            </w:r>
          </w:p>
          <w:p w:rsidR="00DF34FE" w:rsidRPr="0071071D" w:rsidRDefault="00DF34FE" w:rsidP="00DF34FE">
            <w:pPr>
              <w:snapToGrid w:val="0"/>
              <w:jc w:val="center"/>
              <w:rPr>
                <w:color w:val="000000" w:themeColor="text1"/>
                <w:spacing w:val="-6"/>
              </w:rPr>
            </w:pPr>
            <w:r w:rsidRPr="0071071D">
              <w:rPr>
                <w:color w:val="000000" w:themeColor="text1"/>
                <w:spacing w:val="-6"/>
              </w:rPr>
              <w:t>( viteză, demifond, fond, maraton )</w:t>
            </w:r>
          </w:p>
          <w:p w:rsidR="00DF34FE" w:rsidRPr="0071071D" w:rsidRDefault="00DF34FE" w:rsidP="00DF34FE">
            <w:pPr>
              <w:jc w:val="center"/>
              <w:rPr>
                <w:color w:val="000000" w:themeColor="text1"/>
                <w:spacing w:val="-6"/>
              </w:rPr>
            </w:pPr>
            <w:r w:rsidRPr="0071071D">
              <w:rPr>
                <w:color w:val="000000" w:themeColor="text1"/>
                <w:spacing w:val="-6"/>
              </w:rPr>
              <w:t>1 an competiţional</w:t>
            </w:r>
          </w:p>
          <w:p w:rsidR="00DF34FE" w:rsidRPr="0071071D" w:rsidRDefault="00DF34FE" w:rsidP="00DF34FE">
            <w:pPr>
              <w:jc w:val="center"/>
              <w:rPr>
                <w:color w:val="000000" w:themeColor="text1"/>
                <w:spacing w:val="-6"/>
              </w:rPr>
            </w:pPr>
            <w:r w:rsidRPr="0071071D">
              <w:rPr>
                <w:color w:val="000000" w:themeColor="text1"/>
                <w:spacing w:val="-6"/>
              </w:rPr>
              <w:t>( indiferent de tipul de clasament )</w:t>
            </w:r>
          </w:p>
        </w:tc>
        <w:tc>
          <w:tcPr>
            <w:tcW w:w="1303" w:type="dxa"/>
          </w:tcPr>
          <w:p w:rsidR="00DF34FE" w:rsidRPr="0071071D" w:rsidRDefault="00DF34FE" w:rsidP="00571128">
            <w:pPr>
              <w:snapToGrid w:val="0"/>
              <w:jc w:val="center"/>
              <w:rPr>
                <w:color w:val="000000" w:themeColor="text1"/>
                <w:spacing w:val="-6"/>
              </w:rPr>
            </w:pPr>
          </w:p>
          <w:p w:rsidR="00DF34FE" w:rsidRPr="0071071D" w:rsidRDefault="00DF34FE" w:rsidP="00571128">
            <w:pPr>
              <w:snapToGrid w:val="0"/>
              <w:jc w:val="center"/>
              <w:rPr>
                <w:color w:val="000000" w:themeColor="text1"/>
                <w:spacing w:val="-6"/>
                <w:sz w:val="28"/>
                <w:szCs w:val="28"/>
              </w:rPr>
            </w:pPr>
            <w:r w:rsidRPr="0071071D">
              <w:rPr>
                <w:color w:val="000000" w:themeColor="text1"/>
                <w:spacing w:val="-6"/>
                <w:sz w:val="28"/>
                <w:szCs w:val="28"/>
              </w:rPr>
              <w:t>3600 km.</w:t>
            </w:r>
          </w:p>
        </w:tc>
      </w:tr>
      <w:tr w:rsidR="00DF34FE" w:rsidRPr="00C957C6" w:rsidTr="00DF34FE">
        <w:trPr>
          <w:trHeight w:val="427"/>
        </w:trPr>
        <w:tc>
          <w:tcPr>
            <w:tcW w:w="0" w:type="auto"/>
            <w:vAlign w:val="center"/>
          </w:tcPr>
          <w:p w:rsidR="00DF34FE" w:rsidRPr="0071071D" w:rsidRDefault="00DF34FE" w:rsidP="00B438C5">
            <w:pPr>
              <w:snapToGrid w:val="0"/>
              <w:jc w:val="center"/>
              <w:rPr>
                <w:color w:val="000000" w:themeColor="text1"/>
                <w:spacing w:val="-6"/>
                <w:sz w:val="28"/>
                <w:szCs w:val="28"/>
              </w:rPr>
            </w:pPr>
            <w:r w:rsidRPr="0071071D">
              <w:rPr>
                <w:color w:val="000000" w:themeColor="text1"/>
                <w:spacing w:val="-6"/>
                <w:sz w:val="28"/>
                <w:szCs w:val="28"/>
              </w:rPr>
              <w:t>3</w:t>
            </w:r>
            <w:r w:rsidR="00B438C5" w:rsidRPr="0071071D">
              <w:rPr>
                <w:color w:val="000000" w:themeColor="text1"/>
                <w:spacing w:val="-6"/>
                <w:sz w:val="28"/>
                <w:szCs w:val="28"/>
              </w:rPr>
              <w:t>3</w:t>
            </w:r>
            <w:r w:rsidRPr="0071071D">
              <w:rPr>
                <w:color w:val="000000" w:themeColor="text1"/>
                <w:spacing w:val="-6"/>
                <w:sz w:val="28"/>
                <w:szCs w:val="28"/>
              </w:rPr>
              <w:t>.</w:t>
            </w:r>
          </w:p>
        </w:tc>
        <w:tc>
          <w:tcPr>
            <w:tcW w:w="2635" w:type="dxa"/>
            <w:vAlign w:val="center"/>
          </w:tcPr>
          <w:p w:rsidR="00DF34FE" w:rsidRPr="0071071D" w:rsidRDefault="00DF34FE" w:rsidP="00571128">
            <w:pPr>
              <w:snapToGrid w:val="0"/>
              <w:jc w:val="center"/>
              <w:rPr>
                <w:color w:val="000000" w:themeColor="text1"/>
                <w:spacing w:val="-6"/>
                <w:sz w:val="28"/>
                <w:szCs w:val="28"/>
              </w:rPr>
            </w:pPr>
            <w:r w:rsidRPr="0071071D">
              <w:rPr>
                <w:color w:val="000000" w:themeColor="text1"/>
                <w:spacing w:val="-6"/>
                <w:sz w:val="28"/>
                <w:szCs w:val="28"/>
              </w:rPr>
              <w:t>“AS PIGEON”</w:t>
            </w:r>
          </w:p>
          <w:p w:rsidR="00DF34FE" w:rsidRPr="0071071D" w:rsidRDefault="00DF34FE" w:rsidP="00571128">
            <w:pPr>
              <w:jc w:val="center"/>
              <w:rPr>
                <w:color w:val="000000" w:themeColor="text1"/>
                <w:spacing w:val="-6"/>
                <w:sz w:val="28"/>
                <w:szCs w:val="28"/>
              </w:rPr>
            </w:pPr>
            <w:r w:rsidRPr="0071071D">
              <w:rPr>
                <w:color w:val="000000" w:themeColor="text1"/>
                <w:spacing w:val="-6"/>
                <w:sz w:val="28"/>
                <w:szCs w:val="28"/>
              </w:rPr>
              <w:t>maturi</w:t>
            </w:r>
          </w:p>
        </w:tc>
        <w:tc>
          <w:tcPr>
            <w:tcW w:w="5760" w:type="dxa"/>
          </w:tcPr>
          <w:p w:rsidR="00DF34FE" w:rsidRPr="0071071D" w:rsidRDefault="00DF34FE" w:rsidP="00571128">
            <w:pPr>
              <w:snapToGrid w:val="0"/>
              <w:jc w:val="center"/>
              <w:rPr>
                <w:color w:val="000000" w:themeColor="text1"/>
                <w:spacing w:val="-6"/>
              </w:rPr>
            </w:pPr>
            <w:r w:rsidRPr="0071071D">
              <w:rPr>
                <w:color w:val="000000" w:themeColor="text1"/>
                <w:spacing w:val="-6"/>
              </w:rPr>
              <w:t xml:space="preserve">Punctajul cumulat în </w:t>
            </w:r>
            <w:r w:rsidRPr="0071071D">
              <w:rPr>
                <w:b/>
                <w:color w:val="000000" w:themeColor="text1"/>
                <w:spacing w:val="-6"/>
              </w:rPr>
              <w:t>10</w:t>
            </w:r>
            <w:r w:rsidRPr="0071071D">
              <w:rPr>
                <w:color w:val="000000" w:themeColor="text1"/>
                <w:spacing w:val="-6"/>
              </w:rPr>
              <w:t xml:space="preserve"> etape, indiferent de tipul concursului</w:t>
            </w:r>
          </w:p>
          <w:p w:rsidR="00DF34FE" w:rsidRPr="0071071D" w:rsidRDefault="00DF34FE" w:rsidP="00571128">
            <w:pPr>
              <w:snapToGrid w:val="0"/>
              <w:jc w:val="center"/>
              <w:rPr>
                <w:color w:val="000000" w:themeColor="text1"/>
                <w:spacing w:val="-6"/>
              </w:rPr>
            </w:pPr>
            <w:r w:rsidRPr="0071071D">
              <w:rPr>
                <w:color w:val="000000" w:themeColor="text1"/>
                <w:spacing w:val="-6"/>
              </w:rPr>
              <w:t>( viteză, demifond, fond, maraton )</w:t>
            </w:r>
          </w:p>
          <w:p w:rsidR="00DF34FE" w:rsidRPr="0071071D" w:rsidRDefault="00DF34FE" w:rsidP="00571128">
            <w:pPr>
              <w:jc w:val="center"/>
              <w:rPr>
                <w:color w:val="000000" w:themeColor="text1"/>
                <w:spacing w:val="-6"/>
              </w:rPr>
            </w:pPr>
            <w:r w:rsidRPr="0071071D">
              <w:rPr>
                <w:color w:val="000000" w:themeColor="text1"/>
                <w:spacing w:val="-6"/>
              </w:rPr>
              <w:t>1 an competiţional</w:t>
            </w:r>
          </w:p>
          <w:p w:rsidR="00DF34FE" w:rsidRPr="0071071D" w:rsidRDefault="00DF34FE" w:rsidP="00571128">
            <w:pPr>
              <w:jc w:val="center"/>
              <w:rPr>
                <w:color w:val="000000" w:themeColor="text1"/>
                <w:spacing w:val="-6"/>
              </w:rPr>
            </w:pPr>
            <w:r w:rsidRPr="0071071D">
              <w:rPr>
                <w:color w:val="000000" w:themeColor="text1"/>
                <w:spacing w:val="-6"/>
              </w:rPr>
              <w:t>( indiferent de tipul de clasament )</w:t>
            </w:r>
          </w:p>
        </w:tc>
        <w:tc>
          <w:tcPr>
            <w:tcW w:w="1303" w:type="dxa"/>
          </w:tcPr>
          <w:p w:rsidR="00DF34FE" w:rsidRPr="0071071D" w:rsidRDefault="00DF34FE" w:rsidP="00571128">
            <w:pPr>
              <w:snapToGrid w:val="0"/>
              <w:jc w:val="center"/>
              <w:rPr>
                <w:color w:val="000000" w:themeColor="text1"/>
                <w:spacing w:val="-6"/>
              </w:rPr>
            </w:pPr>
          </w:p>
          <w:p w:rsidR="00DF34FE" w:rsidRPr="0071071D" w:rsidRDefault="00DF34FE" w:rsidP="00571128">
            <w:pPr>
              <w:snapToGrid w:val="0"/>
              <w:jc w:val="center"/>
              <w:rPr>
                <w:color w:val="000000" w:themeColor="text1"/>
                <w:spacing w:val="-6"/>
                <w:sz w:val="28"/>
                <w:szCs w:val="28"/>
              </w:rPr>
            </w:pPr>
            <w:r w:rsidRPr="0071071D">
              <w:rPr>
                <w:color w:val="000000" w:themeColor="text1"/>
                <w:spacing w:val="-6"/>
                <w:sz w:val="28"/>
                <w:szCs w:val="28"/>
              </w:rPr>
              <w:t>3600 km.</w:t>
            </w:r>
          </w:p>
        </w:tc>
      </w:tr>
      <w:tr w:rsidR="00840919" w:rsidRPr="00C957C6" w:rsidTr="00571128">
        <w:trPr>
          <w:trHeight w:val="427"/>
        </w:trPr>
        <w:tc>
          <w:tcPr>
            <w:tcW w:w="0" w:type="auto"/>
            <w:vAlign w:val="center"/>
          </w:tcPr>
          <w:p w:rsidR="00840919" w:rsidRPr="0071071D" w:rsidRDefault="00840919" w:rsidP="00B438C5">
            <w:pPr>
              <w:snapToGrid w:val="0"/>
              <w:jc w:val="center"/>
              <w:rPr>
                <w:color w:val="000000" w:themeColor="text1"/>
                <w:spacing w:val="-6"/>
                <w:sz w:val="28"/>
                <w:szCs w:val="28"/>
              </w:rPr>
            </w:pPr>
            <w:r w:rsidRPr="0071071D">
              <w:rPr>
                <w:color w:val="000000" w:themeColor="text1"/>
                <w:spacing w:val="-6"/>
                <w:sz w:val="28"/>
                <w:szCs w:val="28"/>
              </w:rPr>
              <w:t>3</w:t>
            </w:r>
            <w:r w:rsidR="00B438C5" w:rsidRPr="0071071D">
              <w:rPr>
                <w:color w:val="000000" w:themeColor="text1"/>
                <w:spacing w:val="-6"/>
                <w:sz w:val="28"/>
                <w:szCs w:val="28"/>
              </w:rPr>
              <w:t>4</w:t>
            </w:r>
            <w:r w:rsidRPr="0071071D">
              <w:rPr>
                <w:color w:val="000000" w:themeColor="text1"/>
                <w:spacing w:val="-6"/>
                <w:sz w:val="28"/>
                <w:szCs w:val="28"/>
              </w:rPr>
              <w:t>.</w:t>
            </w:r>
          </w:p>
        </w:tc>
        <w:tc>
          <w:tcPr>
            <w:tcW w:w="2635" w:type="dxa"/>
            <w:vAlign w:val="center"/>
          </w:tcPr>
          <w:p w:rsidR="00840919" w:rsidRPr="0071071D" w:rsidRDefault="00840919" w:rsidP="00571128">
            <w:pPr>
              <w:jc w:val="center"/>
              <w:rPr>
                <w:color w:val="000000" w:themeColor="text1"/>
                <w:spacing w:val="-6"/>
                <w:sz w:val="28"/>
                <w:szCs w:val="28"/>
              </w:rPr>
            </w:pPr>
            <w:r w:rsidRPr="0071071D">
              <w:rPr>
                <w:color w:val="000000" w:themeColor="text1"/>
                <w:spacing w:val="-6"/>
                <w:sz w:val="28"/>
                <w:szCs w:val="28"/>
              </w:rPr>
              <w:t>AS “SPEED”</w:t>
            </w:r>
          </w:p>
          <w:p w:rsidR="00840919" w:rsidRPr="0071071D" w:rsidRDefault="00840919" w:rsidP="00571128">
            <w:pPr>
              <w:jc w:val="center"/>
              <w:rPr>
                <w:color w:val="000000" w:themeColor="text1"/>
                <w:spacing w:val="-6"/>
                <w:sz w:val="28"/>
                <w:szCs w:val="28"/>
              </w:rPr>
            </w:pPr>
            <w:r w:rsidRPr="0071071D">
              <w:rPr>
                <w:color w:val="000000" w:themeColor="text1"/>
                <w:spacing w:val="-6"/>
                <w:sz w:val="28"/>
                <w:szCs w:val="28"/>
              </w:rPr>
              <w:t>Palmares - maturi</w:t>
            </w:r>
          </w:p>
        </w:tc>
        <w:tc>
          <w:tcPr>
            <w:tcW w:w="5760" w:type="dxa"/>
          </w:tcPr>
          <w:p w:rsidR="00840919" w:rsidRPr="0071071D" w:rsidRDefault="00840919" w:rsidP="00571128">
            <w:pPr>
              <w:snapToGrid w:val="0"/>
              <w:jc w:val="center"/>
              <w:rPr>
                <w:color w:val="000000" w:themeColor="text1"/>
                <w:spacing w:val="-6"/>
              </w:rPr>
            </w:pPr>
            <w:r w:rsidRPr="0071071D">
              <w:rPr>
                <w:color w:val="000000" w:themeColor="text1"/>
                <w:spacing w:val="-6"/>
              </w:rPr>
              <w:t xml:space="preserve">Punctajul cumulat în </w:t>
            </w:r>
            <w:r w:rsidRPr="0071071D">
              <w:rPr>
                <w:b/>
                <w:color w:val="000000" w:themeColor="text1"/>
                <w:spacing w:val="-6"/>
              </w:rPr>
              <w:t>20</w:t>
            </w:r>
            <w:r w:rsidRPr="0071071D">
              <w:rPr>
                <w:color w:val="000000" w:themeColor="text1"/>
                <w:spacing w:val="-6"/>
              </w:rPr>
              <w:t xml:space="preserve"> etape concurs ( viteză si</w:t>
            </w:r>
          </w:p>
          <w:p w:rsidR="00840919" w:rsidRPr="0071071D" w:rsidRDefault="00840919" w:rsidP="00571128">
            <w:pPr>
              <w:snapToGrid w:val="0"/>
              <w:jc w:val="center"/>
              <w:rPr>
                <w:color w:val="000000" w:themeColor="text1"/>
                <w:spacing w:val="-6"/>
              </w:rPr>
            </w:pPr>
            <w:r w:rsidRPr="0071071D">
              <w:rPr>
                <w:color w:val="000000" w:themeColor="text1"/>
                <w:spacing w:val="-6"/>
              </w:rPr>
              <w:t>demifond )</w:t>
            </w:r>
          </w:p>
          <w:p w:rsidR="00840919" w:rsidRPr="0071071D" w:rsidRDefault="00840919" w:rsidP="00571128">
            <w:pPr>
              <w:jc w:val="center"/>
              <w:rPr>
                <w:color w:val="000000" w:themeColor="text1"/>
                <w:spacing w:val="-6"/>
              </w:rPr>
            </w:pPr>
            <w:r w:rsidRPr="0071071D">
              <w:rPr>
                <w:color w:val="000000" w:themeColor="text1"/>
                <w:spacing w:val="-6"/>
              </w:rPr>
              <w:t>2 ani competiţionali ( normă + normă )</w:t>
            </w:r>
          </w:p>
          <w:p w:rsidR="00840919" w:rsidRPr="0071071D" w:rsidRDefault="00840919" w:rsidP="00571128">
            <w:pPr>
              <w:jc w:val="center"/>
              <w:rPr>
                <w:color w:val="000000" w:themeColor="text1"/>
                <w:spacing w:val="-6"/>
              </w:rPr>
            </w:pPr>
            <w:r w:rsidRPr="0071071D">
              <w:rPr>
                <w:color w:val="000000" w:themeColor="text1"/>
                <w:spacing w:val="-6"/>
              </w:rPr>
              <w:t>( indiferent de tipul de clasament )</w:t>
            </w:r>
          </w:p>
        </w:tc>
        <w:tc>
          <w:tcPr>
            <w:tcW w:w="1303" w:type="dxa"/>
            <w:vAlign w:val="center"/>
          </w:tcPr>
          <w:p w:rsidR="00840919" w:rsidRPr="0071071D" w:rsidRDefault="00840919" w:rsidP="00571128">
            <w:pPr>
              <w:jc w:val="center"/>
              <w:rPr>
                <w:color w:val="000000" w:themeColor="text1"/>
                <w:spacing w:val="-6"/>
                <w:sz w:val="28"/>
                <w:szCs w:val="28"/>
              </w:rPr>
            </w:pPr>
            <w:r w:rsidRPr="0071071D">
              <w:rPr>
                <w:color w:val="000000" w:themeColor="text1"/>
                <w:spacing w:val="-6"/>
                <w:sz w:val="28"/>
                <w:szCs w:val="28"/>
              </w:rPr>
              <w:t>4000 Km.</w:t>
            </w:r>
          </w:p>
        </w:tc>
      </w:tr>
      <w:tr w:rsidR="00840919" w:rsidRPr="00C957C6" w:rsidTr="00571128">
        <w:trPr>
          <w:trHeight w:val="427"/>
        </w:trPr>
        <w:tc>
          <w:tcPr>
            <w:tcW w:w="0" w:type="auto"/>
            <w:vAlign w:val="center"/>
          </w:tcPr>
          <w:p w:rsidR="00840919" w:rsidRPr="0071071D" w:rsidRDefault="00840919" w:rsidP="00B438C5">
            <w:pPr>
              <w:snapToGrid w:val="0"/>
              <w:jc w:val="center"/>
              <w:rPr>
                <w:color w:val="000000" w:themeColor="text1"/>
                <w:spacing w:val="-6"/>
                <w:sz w:val="28"/>
                <w:szCs w:val="28"/>
              </w:rPr>
            </w:pPr>
            <w:r w:rsidRPr="0071071D">
              <w:rPr>
                <w:color w:val="000000" w:themeColor="text1"/>
                <w:spacing w:val="-6"/>
                <w:sz w:val="28"/>
                <w:szCs w:val="28"/>
              </w:rPr>
              <w:t>3</w:t>
            </w:r>
            <w:r w:rsidR="00B438C5" w:rsidRPr="0071071D">
              <w:rPr>
                <w:color w:val="000000" w:themeColor="text1"/>
                <w:spacing w:val="-6"/>
                <w:sz w:val="28"/>
                <w:szCs w:val="28"/>
              </w:rPr>
              <w:t>5</w:t>
            </w:r>
            <w:r w:rsidRPr="0071071D">
              <w:rPr>
                <w:color w:val="000000" w:themeColor="text1"/>
                <w:spacing w:val="-6"/>
                <w:sz w:val="28"/>
                <w:szCs w:val="28"/>
              </w:rPr>
              <w:t>.</w:t>
            </w:r>
          </w:p>
        </w:tc>
        <w:tc>
          <w:tcPr>
            <w:tcW w:w="2635" w:type="dxa"/>
            <w:vAlign w:val="center"/>
          </w:tcPr>
          <w:p w:rsidR="00840919" w:rsidRPr="0071071D" w:rsidRDefault="00840919" w:rsidP="00571128">
            <w:pPr>
              <w:snapToGrid w:val="0"/>
              <w:jc w:val="center"/>
              <w:rPr>
                <w:color w:val="000000" w:themeColor="text1"/>
                <w:spacing w:val="-6"/>
                <w:sz w:val="28"/>
                <w:szCs w:val="28"/>
              </w:rPr>
            </w:pPr>
            <w:r w:rsidRPr="0071071D">
              <w:rPr>
                <w:color w:val="000000" w:themeColor="text1"/>
                <w:spacing w:val="-6"/>
                <w:sz w:val="28"/>
                <w:szCs w:val="28"/>
              </w:rPr>
              <w:t>“AS PIGEON”</w:t>
            </w:r>
          </w:p>
          <w:p w:rsidR="00840919" w:rsidRPr="0071071D" w:rsidRDefault="00840919" w:rsidP="00571128">
            <w:pPr>
              <w:jc w:val="center"/>
              <w:rPr>
                <w:color w:val="000000" w:themeColor="text1"/>
                <w:spacing w:val="-6"/>
                <w:sz w:val="28"/>
                <w:szCs w:val="28"/>
              </w:rPr>
            </w:pPr>
            <w:r w:rsidRPr="0071071D">
              <w:rPr>
                <w:color w:val="000000" w:themeColor="text1"/>
                <w:spacing w:val="-6"/>
                <w:sz w:val="28"/>
                <w:szCs w:val="28"/>
              </w:rPr>
              <w:t>Palmares - maturi</w:t>
            </w:r>
          </w:p>
        </w:tc>
        <w:tc>
          <w:tcPr>
            <w:tcW w:w="5760" w:type="dxa"/>
          </w:tcPr>
          <w:p w:rsidR="00840919" w:rsidRPr="0071071D" w:rsidRDefault="00840919" w:rsidP="00571128">
            <w:pPr>
              <w:snapToGrid w:val="0"/>
              <w:jc w:val="center"/>
              <w:rPr>
                <w:color w:val="000000" w:themeColor="text1"/>
                <w:spacing w:val="-6"/>
              </w:rPr>
            </w:pPr>
            <w:r w:rsidRPr="0071071D">
              <w:rPr>
                <w:color w:val="000000" w:themeColor="text1"/>
                <w:spacing w:val="-6"/>
              </w:rPr>
              <w:t xml:space="preserve">Punctajul cumulat în </w:t>
            </w:r>
            <w:r w:rsidRPr="0071071D">
              <w:rPr>
                <w:b/>
                <w:color w:val="000000" w:themeColor="text1"/>
                <w:spacing w:val="-6"/>
              </w:rPr>
              <w:t>20</w:t>
            </w:r>
            <w:r w:rsidRPr="0071071D">
              <w:rPr>
                <w:color w:val="000000" w:themeColor="text1"/>
                <w:spacing w:val="-6"/>
              </w:rPr>
              <w:t xml:space="preserve"> etape, indiferent de tipul concursului</w:t>
            </w:r>
          </w:p>
          <w:p w:rsidR="00840919" w:rsidRPr="0071071D" w:rsidRDefault="00840919" w:rsidP="00571128">
            <w:pPr>
              <w:snapToGrid w:val="0"/>
              <w:jc w:val="center"/>
              <w:rPr>
                <w:color w:val="000000" w:themeColor="text1"/>
                <w:spacing w:val="-6"/>
              </w:rPr>
            </w:pPr>
            <w:r w:rsidRPr="0071071D">
              <w:rPr>
                <w:color w:val="000000" w:themeColor="text1"/>
                <w:spacing w:val="-6"/>
              </w:rPr>
              <w:t>( viteză, demifond, fond, maraton )</w:t>
            </w:r>
          </w:p>
          <w:p w:rsidR="00840919" w:rsidRPr="0071071D" w:rsidRDefault="00840919" w:rsidP="00571128">
            <w:pPr>
              <w:jc w:val="center"/>
              <w:rPr>
                <w:color w:val="000000" w:themeColor="text1"/>
                <w:spacing w:val="-6"/>
              </w:rPr>
            </w:pPr>
            <w:r w:rsidRPr="0071071D">
              <w:rPr>
                <w:color w:val="000000" w:themeColor="text1"/>
                <w:spacing w:val="-6"/>
              </w:rPr>
              <w:t>2 ani competiţionali ( norma + norma )</w:t>
            </w:r>
          </w:p>
          <w:p w:rsidR="00840919" w:rsidRPr="0071071D" w:rsidRDefault="00840919" w:rsidP="00571128">
            <w:pPr>
              <w:jc w:val="center"/>
              <w:rPr>
                <w:color w:val="000000" w:themeColor="text1"/>
                <w:spacing w:val="-6"/>
              </w:rPr>
            </w:pPr>
            <w:r w:rsidRPr="0071071D">
              <w:rPr>
                <w:color w:val="000000" w:themeColor="text1"/>
                <w:spacing w:val="-6"/>
              </w:rPr>
              <w:t>( indiferent de tipul de clasament )</w:t>
            </w:r>
          </w:p>
        </w:tc>
        <w:tc>
          <w:tcPr>
            <w:tcW w:w="1303" w:type="dxa"/>
            <w:vAlign w:val="center"/>
          </w:tcPr>
          <w:p w:rsidR="00840919" w:rsidRPr="0071071D" w:rsidRDefault="00840919" w:rsidP="00571128">
            <w:pPr>
              <w:jc w:val="center"/>
              <w:rPr>
                <w:color w:val="000000" w:themeColor="text1"/>
                <w:spacing w:val="-6"/>
                <w:sz w:val="28"/>
                <w:szCs w:val="28"/>
              </w:rPr>
            </w:pPr>
            <w:r w:rsidRPr="0071071D">
              <w:rPr>
                <w:color w:val="000000" w:themeColor="text1"/>
                <w:spacing w:val="-6"/>
                <w:sz w:val="28"/>
                <w:szCs w:val="28"/>
              </w:rPr>
              <w:t>7200 Km.</w:t>
            </w:r>
          </w:p>
        </w:tc>
      </w:tr>
      <w:tr w:rsidR="00840919" w:rsidRPr="00C957C6" w:rsidTr="00571128">
        <w:trPr>
          <w:trHeight w:val="427"/>
        </w:trPr>
        <w:tc>
          <w:tcPr>
            <w:tcW w:w="0" w:type="auto"/>
            <w:vAlign w:val="center"/>
          </w:tcPr>
          <w:p w:rsidR="00840919" w:rsidRPr="00C957C6" w:rsidRDefault="00840919" w:rsidP="00B438C5">
            <w:pPr>
              <w:snapToGrid w:val="0"/>
              <w:jc w:val="center"/>
              <w:rPr>
                <w:spacing w:val="-6"/>
                <w:sz w:val="28"/>
                <w:szCs w:val="28"/>
              </w:rPr>
            </w:pPr>
            <w:r w:rsidRPr="00C957C6">
              <w:rPr>
                <w:spacing w:val="-6"/>
                <w:sz w:val="28"/>
                <w:szCs w:val="28"/>
              </w:rPr>
              <w:t>3</w:t>
            </w:r>
            <w:r w:rsidR="00B438C5">
              <w:rPr>
                <w:spacing w:val="-6"/>
                <w:sz w:val="28"/>
                <w:szCs w:val="28"/>
              </w:rPr>
              <w:t>6</w:t>
            </w:r>
            <w:r w:rsidRPr="00C957C6">
              <w:rPr>
                <w:spacing w:val="-6"/>
                <w:sz w:val="28"/>
                <w:szCs w:val="28"/>
              </w:rPr>
              <w:t>.</w:t>
            </w:r>
          </w:p>
        </w:tc>
        <w:tc>
          <w:tcPr>
            <w:tcW w:w="2635" w:type="dxa"/>
            <w:vAlign w:val="center"/>
          </w:tcPr>
          <w:p w:rsidR="00840919" w:rsidRPr="00C957C6" w:rsidRDefault="00840919" w:rsidP="00571128">
            <w:pPr>
              <w:snapToGrid w:val="0"/>
              <w:jc w:val="center"/>
              <w:rPr>
                <w:spacing w:val="-6"/>
                <w:sz w:val="28"/>
                <w:szCs w:val="28"/>
              </w:rPr>
            </w:pPr>
            <w:r w:rsidRPr="00C957C6">
              <w:rPr>
                <w:spacing w:val="-6"/>
                <w:sz w:val="28"/>
                <w:szCs w:val="28"/>
              </w:rPr>
              <w:t>as fond maturi</w:t>
            </w:r>
          </w:p>
        </w:tc>
        <w:tc>
          <w:tcPr>
            <w:tcW w:w="5760" w:type="dxa"/>
          </w:tcPr>
          <w:p w:rsidR="00840919" w:rsidRPr="00C957C6" w:rsidRDefault="00840919" w:rsidP="00571128">
            <w:pPr>
              <w:snapToGrid w:val="0"/>
              <w:jc w:val="center"/>
              <w:rPr>
                <w:spacing w:val="-6"/>
              </w:rPr>
            </w:pPr>
            <w:r w:rsidRPr="00C957C6">
              <w:rPr>
                <w:b/>
                <w:spacing w:val="-6"/>
              </w:rPr>
              <w:t>5</w:t>
            </w:r>
            <w:r w:rsidRPr="00C957C6">
              <w:rPr>
                <w:spacing w:val="-6"/>
              </w:rPr>
              <w:t xml:space="preserve"> etape peste 500 km</w:t>
            </w:r>
          </w:p>
          <w:p w:rsidR="00840919" w:rsidRPr="00C957C6" w:rsidRDefault="00840919" w:rsidP="00571128">
            <w:pPr>
              <w:snapToGrid w:val="0"/>
              <w:jc w:val="center"/>
              <w:rPr>
                <w:spacing w:val="-6"/>
                <w:lang w:val="en-US"/>
              </w:rPr>
            </w:pPr>
            <w:r w:rsidRPr="00C957C6">
              <w:rPr>
                <w:spacing w:val="-6"/>
              </w:rPr>
              <w:t xml:space="preserve">      (din clasamentul pe zona, judet sau grupare)</w:t>
            </w:r>
          </w:p>
        </w:tc>
        <w:tc>
          <w:tcPr>
            <w:tcW w:w="1303" w:type="dxa"/>
            <w:vAlign w:val="center"/>
          </w:tcPr>
          <w:p w:rsidR="00840919" w:rsidRPr="00C957C6" w:rsidRDefault="00840919" w:rsidP="00571128">
            <w:pPr>
              <w:snapToGrid w:val="0"/>
              <w:jc w:val="center"/>
              <w:rPr>
                <w:spacing w:val="-6"/>
                <w:sz w:val="28"/>
                <w:szCs w:val="28"/>
              </w:rPr>
            </w:pPr>
            <w:r w:rsidRPr="00C957C6">
              <w:rPr>
                <w:spacing w:val="-6"/>
                <w:sz w:val="28"/>
                <w:szCs w:val="28"/>
              </w:rPr>
              <w:t>2500 Km</w:t>
            </w:r>
          </w:p>
        </w:tc>
      </w:tr>
      <w:tr w:rsidR="00840919" w:rsidRPr="00C957C6" w:rsidTr="00571128">
        <w:trPr>
          <w:trHeight w:val="427"/>
        </w:trPr>
        <w:tc>
          <w:tcPr>
            <w:tcW w:w="0" w:type="auto"/>
            <w:vAlign w:val="center"/>
          </w:tcPr>
          <w:p w:rsidR="00840919" w:rsidRPr="00C957C6" w:rsidRDefault="00840919" w:rsidP="00B438C5">
            <w:pPr>
              <w:snapToGrid w:val="0"/>
              <w:jc w:val="center"/>
              <w:rPr>
                <w:spacing w:val="-6"/>
                <w:sz w:val="28"/>
                <w:szCs w:val="28"/>
              </w:rPr>
            </w:pPr>
            <w:r w:rsidRPr="00C957C6">
              <w:rPr>
                <w:spacing w:val="-6"/>
                <w:sz w:val="28"/>
                <w:szCs w:val="28"/>
              </w:rPr>
              <w:t>3</w:t>
            </w:r>
            <w:r w:rsidR="00B438C5">
              <w:rPr>
                <w:spacing w:val="-6"/>
                <w:sz w:val="28"/>
                <w:szCs w:val="28"/>
              </w:rPr>
              <w:t>7</w:t>
            </w:r>
            <w:r w:rsidRPr="00C957C6">
              <w:rPr>
                <w:spacing w:val="-6"/>
                <w:sz w:val="28"/>
                <w:szCs w:val="28"/>
              </w:rPr>
              <w:t>.</w:t>
            </w:r>
          </w:p>
        </w:tc>
        <w:tc>
          <w:tcPr>
            <w:tcW w:w="2635" w:type="dxa"/>
            <w:vAlign w:val="center"/>
          </w:tcPr>
          <w:p w:rsidR="00840919" w:rsidRPr="00C957C6" w:rsidRDefault="00E838F6" w:rsidP="00571128">
            <w:pPr>
              <w:snapToGrid w:val="0"/>
              <w:jc w:val="center"/>
              <w:rPr>
                <w:spacing w:val="-6"/>
                <w:sz w:val="28"/>
                <w:szCs w:val="28"/>
              </w:rPr>
            </w:pPr>
            <w:r>
              <w:rPr>
                <w:spacing w:val="-6"/>
                <w:sz w:val="28"/>
                <w:szCs w:val="28"/>
              </w:rPr>
              <w:t>a</w:t>
            </w:r>
            <w:r w:rsidR="00840919" w:rsidRPr="00C957C6">
              <w:rPr>
                <w:spacing w:val="-6"/>
                <w:sz w:val="28"/>
                <w:szCs w:val="28"/>
              </w:rPr>
              <w:t>s fond tineret</w:t>
            </w:r>
          </w:p>
        </w:tc>
        <w:tc>
          <w:tcPr>
            <w:tcW w:w="5760" w:type="dxa"/>
          </w:tcPr>
          <w:p w:rsidR="00840919" w:rsidRPr="00C957C6" w:rsidRDefault="00840919" w:rsidP="00571128">
            <w:pPr>
              <w:snapToGrid w:val="0"/>
              <w:jc w:val="center"/>
              <w:rPr>
                <w:spacing w:val="-6"/>
              </w:rPr>
            </w:pPr>
            <w:r w:rsidRPr="00C957C6">
              <w:rPr>
                <w:b/>
                <w:spacing w:val="-6"/>
              </w:rPr>
              <w:t>5</w:t>
            </w:r>
            <w:r w:rsidRPr="00C957C6">
              <w:rPr>
                <w:spacing w:val="-6"/>
              </w:rPr>
              <w:t xml:space="preserve"> etape peste 500 km</w:t>
            </w:r>
          </w:p>
          <w:p w:rsidR="00840919" w:rsidRPr="00C957C6" w:rsidRDefault="00840919" w:rsidP="00571128">
            <w:pPr>
              <w:snapToGrid w:val="0"/>
              <w:jc w:val="center"/>
              <w:rPr>
                <w:b/>
                <w:spacing w:val="-6"/>
              </w:rPr>
            </w:pPr>
            <w:r w:rsidRPr="00C957C6">
              <w:rPr>
                <w:spacing w:val="-6"/>
              </w:rPr>
              <w:t xml:space="preserve">      (din clasamentul pe zona, judet sau grupare)                </w:t>
            </w:r>
          </w:p>
        </w:tc>
        <w:tc>
          <w:tcPr>
            <w:tcW w:w="1303" w:type="dxa"/>
            <w:vAlign w:val="center"/>
          </w:tcPr>
          <w:p w:rsidR="00840919" w:rsidRPr="00C957C6" w:rsidRDefault="00840919" w:rsidP="00571128">
            <w:pPr>
              <w:snapToGrid w:val="0"/>
              <w:jc w:val="center"/>
              <w:rPr>
                <w:spacing w:val="-6"/>
                <w:sz w:val="28"/>
                <w:szCs w:val="28"/>
              </w:rPr>
            </w:pPr>
            <w:r w:rsidRPr="00C957C6">
              <w:rPr>
                <w:spacing w:val="-6"/>
                <w:sz w:val="28"/>
                <w:szCs w:val="28"/>
              </w:rPr>
              <w:t>2500 Km</w:t>
            </w:r>
          </w:p>
        </w:tc>
      </w:tr>
      <w:tr w:rsidR="00840919" w:rsidRPr="00C957C6" w:rsidTr="00571128">
        <w:trPr>
          <w:trHeight w:val="427"/>
        </w:trPr>
        <w:tc>
          <w:tcPr>
            <w:tcW w:w="0" w:type="auto"/>
            <w:vAlign w:val="center"/>
          </w:tcPr>
          <w:p w:rsidR="00840919" w:rsidRPr="00C957C6" w:rsidRDefault="00840919" w:rsidP="00B438C5">
            <w:pPr>
              <w:snapToGrid w:val="0"/>
              <w:jc w:val="center"/>
              <w:rPr>
                <w:spacing w:val="-6"/>
                <w:sz w:val="28"/>
                <w:szCs w:val="28"/>
              </w:rPr>
            </w:pPr>
            <w:r w:rsidRPr="00C957C6">
              <w:rPr>
                <w:spacing w:val="-6"/>
                <w:sz w:val="28"/>
                <w:szCs w:val="28"/>
              </w:rPr>
              <w:t>3</w:t>
            </w:r>
            <w:r w:rsidR="00B438C5">
              <w:rPr>
                <w:spacing w:val="-6"/>
                <w:sz w:val="28"/>
                <w:szCs w:val="28"/>
              </w:rPr>
              <w:t>8</w:t>
            </w:r>
            <w:r w:rsidRPr="00C957C6">
              <w:rPr>
                <w:spacing w:val="-6"/>
                <w:sz w:val="28"/>
                <w:szCs w:val="28"/>
              </w:rPr>
              <w:t>.</w:t>
            </w:r>
          </w:p>
        </w:tc>
        <w:tc>
          <w:tcPr>
            <w:tcW w:w="2635" w:type="dxa"/>
            <w:vAlign w:val="center"/>
          </w:tcPr>
          <w:p w:rsidR="00840919" w:rsidRPr="00C957C6" w:rsidRDefault="00840919" w:rsidP="00571128">
            <w:pPr>
              <w:snapToGrid w:val="0"/>
              <w:jc w:val="center"/>
              <w:rPr>
                <w:spacing w:val="-6"/>
                <w:sz w:val="28"/>
                <w:szCs w:val="28"/>
              </w:rPr>
            </w:pPr>
            <w:r w:rsidRPr="00C957C6">
              <w:rPr>
                <w:spacing w:val="-6"/>
                <w:sz w:val="28"/>
                <w:szCs w:val="28"/>
              </w:rPr>
              <w:t>as fond palmares</w:t>
            </w:r>
          </w:p>
        </w:tc>
        <w:tc>
          <w:tcPr>
            <w:tcW w:w="5760" w:type="dxa"/>
          </w:tcPr>
          <w:p w:rsidR="00840919" w:rsidRPr="00C957C6" w:rsidRDefault="00840919" w:rsidP="00571128">
            <w:pPr>
              <w:snapToGrid w:val="0"/>
              <w:jc w:val="center"/>
              <w:rPr>
                <w:spacing w:val="-6"/>
              </w:rPr>
            </w:pPr>
            <w:r w:rsidRPr="00C957C6">
              <w:rPr>
                <w:b/>
                <w:spacing w:val="-6"/>
              </w:rPr>
              <w:t>10</w:t>
            </w:r>
            <w:r w:rsidRPr="00C957C6">
              <w:rPr>
                <w:spacing w:val="-6"/>
              </w:rPr>
              <w:t xml:space="preserve"> etape peste 500 km – 2 ani competiţionali</w:t>
            </w:r>
          </w:p>
          <w:p w:rsidR="00840919" w:rsidRPr="00C957C6" w:rsidRDefault="00840919" w:rsidP="00571128">
            <w:pPr>
              <w:snapToGrid w:val="0"/>
              <w:jc w:val="center"/>
              <w:rPr>
                <w:spacing w:val="-6"/>
              </w:rPr>
            </w:pPr>
            <w:r w:rsidRPr="00C957C6">
              <w:rPr>
                <w:spacing w:val="-6"/>
              </w:rPr>
              <w:t xml:space="preserve">      (din clasamentul pe zona, judet sau grupare)</w:t>
            </w:r>
          </w:p>
        </w:tc>
        <w:tc>
          <w:tcPr>
            <w:tcW w:w="1303" w:type="dxa"/>
            <w:vAlign w:val="center"/>
          </w:tcPr>
          <w:p w:rsidR="00840919" w:rsidRPr="00C957C6" w:rsidRDefault="00840919" w:rsidP="00571128">
            <w:pPr>
              <w:snapToGrid w:val="0"/>
              <w:jc w:val="center"/>
              <w:rPr>
                <w:spacing w:val="-6"/>
                <w:sz w:val="28"/>
                <w:szCs w:val="28"/>
              </w:rPr>
            </w:pPr>
            <w:r w:rsidRPr="00C957C6">
              <w:rPr>
                <w:spacing w:val="-6"/>
                <w:sz w:val="28"/>
                <w:szCs w:val="28"/>
              </w:rPr>
              <w:t>5000 Km</w:t>
            </w:r>
          </w:p>
        </w:tc>
      </w:tr>
    </w:tbl>
    <w:p w:rsidR="001D1630" w:rsidRPr="00C957C6" w:rsidRDefault="001D1630" w:rsidP="00DD3217">
      <w:pPr>
        <w:ind w:left="540"/>
        <w:jc w:val="both"/>
        <w:rPr>
          <w:b/>
          <w:bCs/>
          <w:spacing w:val="4"/>
          <w:sz w:val="28"/>
          <w:szCs w:val="28"/>
        </w:rPr>
      </w:pPr>
    </w:p>
    <w:p w:rsidR="001D1630" w:rsidRPr="00C957C6" w:rsidRDefault="001D1630" w:rsidP="00DD3217">
      <w:pPr>
        <w:ind w:left="540"/>
        <w:jc w:val="both"/>
        <w:rPr>
          <w:b/>
          <w:bCs/>
          <w:spacing w:val="4"/>
          <w:sz w:val="28"/>
          <w:szCs w:val="28"/>
        </w:rPr>
      </w:pPr>
    </w:p>
    <w:p w:rsidR="00DD3217" w:rsidRPr="00C957C6" w:rsidRDefault="00541A99" w:rsidP="00DD3217">
      <w:pPr>
        <w:ind w:left="540"/>
        <w:jc w:val="both"/>
        <w:rPr>
          <w:b/>
          <w:bCs/>
          <w:spacing w:val="4"/>
          <w:sz w:val="28"/>
          <w:szCs w:val="28"/>
        </w:rPr>
      </w:pPr>
      <w:r w:rsidRPr="00C957C6">
        <w:rPr>
          <w:b/>
          <w:bCs/>
          <w:spacing w:val="4"/>
          <w:sz w:val="28"/>
          <w:szCs w:val="28"/>
        </w:rPr>
        <w:t xml:space="preserve">Art. </w:t>
      </w:r>
      <w:r w:rsidR="00AC78E9">
        <w:rPr>
          <w:b/>
          <w:bCs/>
          <w:spacing w:val="4"/>
          <w:sz w:val="28"/>
          <w:szCs w:val="28"/>
        </w:rPr>
        <w:t>52</w:t>
      </w:r>
    </w:p>
    <w:p w:rsidR="00DD3217" w:rsidRPr="00C957C6" w:rsidRDefault="00DD3217">
      <w:pPr>
        <w:jc w:val="both"/>
        <w:rPr>
          <w:b/>
          <w:bCs/>
          <w:spacing w:val="4"/>
          <w:sz w:val="28"/>
          <w:szCs w:val="28"/>
        </w:rPr>
      </w:pPr>
    </w:p>
    <w:p w:rsidR="00735F2B" w:rsidRPr="00C957C6" w:rsidRDefault="00B438C5">
      <w:pPr>
        <w:jc w:val="both"/>
        <w:rPr>
          <w:b/>
          <w:bCs/>
          <w:spacing w:val="4"/>
          <w:sz w:val="28"/>
          <w:szCs w:val="28"/>
        </w:rPr>
      </w:pPr>
      <w:r>
        <w:rPr>
          <w:b/>
          <w:bCs/>
          <w:spacing w:val="4"/>
          <w:sz w:val="28"/>
          <w:szCs w:val="28"/>
        </w:rPr>
        <w:t xml:space="preserve">    </w:t>
      </w:r>
      <w:r w:rsidR="00735F2B" w:rsidRPr="00C957C6">
        <w:rPr>
          <w:b/>
          <w:bCs/>
          <w:spacing w:val="4"/>
          <w:sz w:val="28"/>
          <w:szCs w:val="28"/>
        </w:rPr>
        <w:t>Toate categoriile de palmares ( 2 ani consecutivi ) se vor realiza conform cr</w:t>
      </w:r>
      <w:r w:rsidR="005B07BE" w:rsidRPr="00C957C6">
        <w:rPr>
          <w:b/>
          <w:bCs/>
          <w:spacing w:val="4"/>
          <w:sz w:val="28"/>
          <w:szCs w:val="28"/>
        </w:rPr>
        <w:t xml:space="preserve">iteriului </w:t>
      </w:r>
      <w:r w:rsidR="00AA5269" w:rsidRPr="00C957C6">
        <w:rPr>
          <w:b/>
          <w:bCs/>
          <w:spacing w:val="4"/>
          <w:sz w:val="28"/>
          <w:szCs w:val="28"/>
        </w:rPr>
        <w:t>„</w:t>
      </w:r>
      <w:r w:rsidR="005B07BE" w:rsidRPr="00C957C6">
        <w:rPr>
          <w:b/>
          <w:bCs/>
          <w:spacing w:val="4"/>
          <w:sz w:val="28"/>
          <w:szCs w:val="28"/>
        </w:rPr>
        <w:t>norma + norma</w:t>
      </w:r>
      <w:r w:rsidR="00AA5269" w:rsidRPr="00C957C6">
        <w:rPr>
          <w:b/>
          <w:bCs/>
          <w:spacing w:val="4"/>
          <w:sz w:val="28"/>
          <w:szCs w:val="28"/>
        </w:rPr>
        <w:t>”</w:t>
      </w:r>
      <w:r w:rsidR="005B07BE" w:rsidRPr="00C957C6">
        <w:rPr>
          <w:b/>
          <w:bCs/>
          <w:spacing w:val="4"/>
          <w:sz w:val="28"/>
          <w:szCs w:val="28"/>
        </w:rPr>
        <w:t xml:space="preserve"> ( punctajul categoriei in anul precedent + punctajul categoriei in anul curent )</w:t>
      </w:r>
      <w:r w:rsidR="00AA5269" w:rsidRPr="00C957C6">
        <w:rPr>
          <w:b/>
          <w:bCs/>
          <w:spacing w:val="4"/>
          <w:sz w:val="28"/>
          <w:szCs w:val="28"/>
        </w:rPr>
        <w:t>.</w:t>
      </w:r>
    </w:p>
    <w:p w:rsidR="008E7E9D" w:rsidRPr="00C957C6" w:rsidRDefault="008E7E9D" w:rsidP="00DD3217">
      <w:pPr>
        <w:ind w:left="540"/>
        <w:jc w:val="both"/>
        <w:rPr>
          <w:b/>
          <w:bCs/>
          <w:spacing w:val="4"/>
          <w:sz w:val="28"/>
          <w:szCs w:val="28"/>
        </w:rPr>
      </w:pPr>
    </w:p>
    <w:p w:rsidR="00DD3217" w:rsidRPr="00C957C6" w:rsidRDefault="00541A99" w:rsidP="005B1947">
      <w:pPr>
        <w:ind w:left="540"/>
        <w:jc w:val="both"/>
        <w:rPr>
          <w:b/>
          <w:bCs/>
          <w:spacing w:val="4"/>
          <w:sz w:val="28"/>
          <w:szCs w:val="28"/>
        </w:rPr>
      </w:pPr>
      <w:r w:rsidRPr="00C957C6">
        <w:rPr>
          <w:b/>
          <w:bCs/>
          <w:spacing w:val="4"/>
          <w:sz w:val="28"/>
          <w:szCs w:val="28"/>
        </w:rPr>
        <w:t xml:space="preserve">Art. </w:t>
      </w:r>
      <w:r w:rsidR="00CD6486">
        <w:rPr>
          <w:b/>
          <w:bCs/>
          <w:spacing w:val="4"/>
          <w:sz w:val="28"/>
          <w:szCs w:val="28"/>
        </w:rPr>
        <w:t>5</w:t>
      </w:r>
      <w:r w:rsidR="00AC78E9">
        <w:rPr>
          <w:b/>
          <w:bCs/>
          <w:spacing w:val="4"/>
          <w:sz w:val="28"/>
          <w:szCs w:val="28"/>
        </w:rPr>
        <w:t>3</w:t>
      </w:r>
    </w:p>
    <w:p w:rsidR="00B438C5" w:rsidRDefault="00B438C5">
      <w:pPr>
        <w:jc w:val="both"/>
        <w:rPr>
          <w:b/>
          <w:spacing w:val="-6"/>
          <w:sz w:val="28"/>
          <w:szCs w:val="28"/>
        </w:rPr>
      </w:pPr>
      <w:r>
        <w:rPr>
          <w:b/>
          <w:bCs/>
          <w:spacing w:val="4"/>
          <w:sz w:val="28"/>
          <w:szCs w:val="28"/>
        </w:rPr>
        <w:t xml:space="preserve">    </w:t>
      </w:r>
      <w:r w:rsidR="00735F2B" w:rsidRPr="00C957C6">
        <w:rPr>
          <w:b/>
          <w:bCs/>
          <w:spacing w:val="4"/>
          <w:sz w:val="28"/>
          <w:szCs w:val="28"/>
        </w:rPr>
        <w:t xml:space="preserve">Campionatul Naţional al </w:t>
      </w:r>
      <w:r w:rsidR="00B8110F" w:rsidRPr="00C957C6">
        <w:rPr>
          <w:b/>
          <w:bCs/>
          <w:spacing w:val="4"/>
          <w:sz w:val="28"/>
          <w:szCs w:val="28"/>
        </w:rPr>
        <w:t>columbofililor</w:t>
      </w:r>
      <w:r w:rsidR="00735F2B" w:rsidRPr="00C957C6">
        <w:rPr>
          <w:b/>
          <w:bCs/>
          <w:spacing w:val="4"/>
          <w:sz w:val="28"/>
          <w:szCs w:val="28"/>
        </w:rPr>
        <w:t xml:space="preserve"> ( categorii )</w:t>
      </w:r>
      <w:r w:rsidR="00735F2B" w:rsidRPr="00C957C6">
        <w:rPr>
          <w:b/>
          <w:spacing w:val="-6"/>
          <w:sz w:val="28"/>
          <w:szCs w:val="28"/>
        </w:rPr>
        <w:tab/>
      </w:r>
    </w:p>
    <w:p w:rsidR="0071071D" w:rsidRPr="00C957C6" w:rsidRDefault="0071071D">
      <w:pPr>
        <w:jc w:val="both"/>
        <w:rPr>
          <w:b/>
          <w:spacing w:val="-6"/>
          <w:sz w:val="28"/>
          <w:szCs w:val="28"/>
        </w:rPr>
      </w:pPr>
    </w:p>
    <w:tbl>
      <w:tblPr>
        <w:tblStyle w:val="TableGrid"/>
        <w:tblW w:w="0" w:type="auto"/>
        <w:tblLook w:val="0000"/>
      </w:tblPr>
      <w:tblGrid>
        <w:gridCol w:w="983"/>
        <w:gridCol w:w="2428"/>
        <w:gridCol w:w="5877"/>
        <w:gridCol w:w="1393"/>
      </w:tblGrid>
      <w:tr w:rsidR="007A220A" w:rsidRPr="00C957C6" w:rsidTr="009B78A9">
        <w:tc>
          <w:tcPr>
            <w:tcW w:w="0" w:type="auto"/>
          </w:tcPr>
          <w:p w:rsidR="007A220A" w:rsidRPr="00C957C6" w:rsidRDefault="007A220A">
            <w:pPr>
              <w:snapToGrid w:val="0"/>
              <w:jc w:val="center"/>
              <w:rPr>
                <w:b/>
                <w:spacing w:val="-6"/>
                <w:sz w:val="28"/>
                <w:szCs w:val="28"/>
              </w:rPr>
            </w:pPr>
            <w:r w:rsidRPr="00C957C6">
              <w:rPr>
                <w:b/>
                <w:spacing w:val="-6"/>
                <w:sz w:val="28"/>
                <w:szCs w:val="28"/>
              </w:rPr>
              <w:t>Nr.crt.</w:t>
            </w:r>
          </w:p>
        </w:tc>
        <w:tc>
          <w:tcPr>
            <w:tcW w:w="0" w:type="auto"/>
          </w:tcPr>
          <w:p w:rsidR="007A220A" w:rsidRPr="00C957C6" w:rsidRDefault="007A220A">
            <w:pPr>
              <w:snapToGrid w:val="0"/>
              <w:jc w:val="center"/>
              <w:rPr>
                <w:b/>
                <w:spacing w:val="-6"/>
                <w:sz w:val="28"/>
                <w:szCs w:val="28"/>
              </w:rPr>
            </w:pPr>
            <w:r w:rsidRPr="00C957C6">
              <w:rPr>
                <w:b/>
                <w:spacing w:val="-6"/>
                <w:sz w:val="28"/>
                <w:szCs w:val="28"/>
              </w:rPr>
              <w:t>Denumirea categoriei</w:t>
            </w:r>
          </w:p>
          <w:p w:rsidR="007A220A" w:rsidRPr="00C957C6" w:rsidRDefault="00610E9D">
            <w:pPr>
              <w:jc w:val="center"/>
              <w:rPr>
                <w:b/>
                <w:spacing w:val="-6"/>
                <w:sz w:val="28"/>
                <w:szCs w:val="28"/>
              </w:rPr>
            </w:pPr>
            <w:r>
              <w:rPr>
                <w:b/>
                <w:spacing w:val="-6"/>
                <w:sz w:val="28"/>
                <w:szCs w:val="28"/>
              </w:rPr>
              <w:t>(campionatul F.R.S.C</w:t>
            </w:r>
            <w:r w:rsidR="007A220A" w:rsidRPr="00C957C6">
              <w:rPr>
                <w:b/>
                <w:spacing w:val="-6"/>
                <w:sz w:val="28"/>
                <w:szCs w:val="28"/>
              </w:rPr>
              <w:t>.)</w:t>
            </w:r>
          </w:p>
        </w:tc>
        <w:tc>
          <w:tcPr>
            <w:tcW w:w="5877" w:type="dxa"/>
          </w:tcPr>
          <w:p w:rsidR="0019022C" w:rsidRPr="00C957C6" w:rsidRDefault="007A220A" w:rsidP="0019022C">
            <w:pPr>
              <w:snapToGrid w:val="0"/>
              <w:jc w:val="center"/>
              <w:rPr>
                <w:b/>
                <w:spacing w:val="-6"/>
                <w:sz w:val="28"/>
                <w:szCs w:val="28"/>
              </w:rPr>
            </w:pPr>
            <w:r w:rsidRPr="00C957C6">
              <w:rPr>
                <w:b/>
                <w:spacing w:val="-6"/>
                <w:sz w:val="28"/>
                <w:szCs w:val="28"/>
              </w:rPr>
              <w:t>Nr. de etape</w:t>
            </w:r>
            <w:r w:rsidR="0019022C" w:rsidRPr="00C957C6">
              <w:rPr>
                <w:b/>
                <w:spacing w:val="-6"/>
                <w:sz w:val="28"/>
                <w:szCs w:val="28"/>
              </w:rPr>
              <w:t xml:space="preserve"> r</w:t>
            </w:r>
            <w:r w:rsidRPr="00C957C6">
              <w:rPr>
                <w:b/>
                <w:spacing w:val="-6"/>
                <w:sz w:val="28"/>
                <w:szCs w:val="28"/>
              </w:rPr>
              <w:t>ealizate</w:t>
            </w:r>
            <w:r w:rsidR="0019022C" w:rsidRPr="00C957C6">
              <w:rPr>
                <w:b/>
                <w:spacing w:val="-6"/>
                <w:sz w:val="28"/>
                <w:szCs w:val="28"/>
              </w:rPr>
              <w:t xml:space="preserve"> si tipul de clasament</w:t>
            </w:r>
          </w:p>
          <w:p w:rsidR="007A220A" w:rsidRPr="00C957C6" w:rsidRDefault="0019022C" w:rsidP="0019022C">
            <w:pPr>
              <w:jc w:val="center"/>
              <w:rPr>
                <w:b/>
                <w:spacing w:val="-6"/>
                <w:sz w:val="28"/>
                <w:szCs w:val="28"/>
              </w:rPr>
            </w:pPr>
            <w:r w:rsidRPr="00C957C6">
              <w:rPr>
                <w:b/>
                <w:spacing w:val="-6"/>
                <w:sz w:val="28"/>
                <w:szCs w:val="28"/>
              </w:rPr>
              <w:t>care genereaza punctajul</w:t>
            </w:r>
          </w:p>
        </w:tc>
        <w:tc>
          <w:tcPr>
            <w:tcW w:w="1393" w:type="dxa"/>
          </w:tcPr>
          <w:p w:rsidR="007A220A" w:rsidRPr="00C957C6" w:rsidRDefault="007A220A">
            <w:pPr>
              <w:snapToGrid w:val="0"/>
              <w:jc w:val="center"/>
              <w:rPr>
                <w:b/>
                <w:spacing w:val="-6"/>
                <w:sz w:val="28"/>
                <w:szCs w:val="28"/>
              </w:rPr>
            </w:pPr>
            <w:r w:rsidRPr="00C957C6">
              <w:rPr>
                <w:b/>
                <w:spacing w:val="-6"/>
                <w:sz w:val="28"/>
                <w:szCs w:val="28"/>
              </w:rPr>
              <w:t>Total Km.</w:t>
            </w:r>
          </w:p>
          <w:p w:rsidR="007A220A" w:rsidRPr="00C957C6" w:rsidRDefault="007A220A">
            <w:pPr>
              <w:jc w:val="center"/>
              <w:rPr>
                <w:b/>
                <w:spacing w:val="-6"/>
                <w:sz w:val="28"/>
                <w:szCs w:val="28"/>
              </w:rPr>
            </w:pPr>
            <w:r w:rsidRPr="00C957C6">
              <w:rPr>
                <w:b/>
                <w:spacing w:val="-6"/>
                <w:sz w:val="28"/>
                <w:szCs w:val="28"/>
              </w:rPr>
              <w:t>( minim )</w:t>
            </w:r>
          </w:p>
        </w:tc>
      </w:tr>
      <w:tr w:rsidR="007A220A" w:rsidRPr="00C957C6" w:rsidTr="009B78A9">
        <w:tc>
          <w:tcPr>
            <w:tcW w:w="0" w:type="auto"/>
          </w:tcPr>
          <w:p w:rsidR="007A220A" w:rsidRPr="00C957C6" w:rsidRDefault="007A220A">
            <w:pPr>
              <w:snapToGrid w:val="0"/>
              <w:jc w:val="center"/>
              <w:rPr>
                <w:spacing w:val="-6"/>
                <w:sz w:val="28"/>
                <w:szCs w:val="28"/>
              </w:rPr>
            </w:pPr>
            <w:r w:rsidRPr="00C957C6">
              <w:rPr>
                <w:spacing w:val="-6"/>
                <w:sz w:val="28"/>
                <w:szCs w:val="28"/>
              </w:rPr>
              <w:t>1.</w:t>
            </w:r>
          </w:p>
        </w:tc>
        <w:tc>
          <w:tcPr>
            <w:tcW w:w="0" w:type="auto"/>
          </w:tcPr>
          <w:p w:rsidR="007A220A" w:rsidRPr="00C957C6" w:rsidRDefault="007A220A">
            <w:pPr>
              <w:snapToGrid w:val="0"/>
              <w:jc w:val="center"/>
              <w:rPr>
                <w:spacing w:val="-6"/>
                <w:sz w:val="28"/>
                <w:szCs w:val="28"/>
              </w:rPr>
            </w:pPr>
            <w:r w:rsidRPr="00C957C6">
              <w:rPr>
                <w:spacing w:val="-6"/>
                <w:sz w:val="28"/>
                <w:szCs w:val="28"/>
              </w:rPr>
              <w:t xml:space="preserve"> viteză crescător</w:t>
            </w:r>
          </w:p>
        </w:tc>
        <w:tc>
          <w:tcPr>
            <w:tcW w:w="5877" w:type="dxa"/>
          </w:tcPr>
          <w:p w:rsidR="007A220A" w:rsidRPr="00C957C6" w:rsidRDefault="00DB1608">
            <w:pPr>
              <w:snapToGrid w:val="0"/>
              <w:jc w:val="center"/>
              <w:rPr>
                <w:spacing w:val="-6"/>
                <w:sz w:val="28"/>
                <w:szCs w:val="28"/>
              </w:rPr>
            </w:pPr>
            <w:r w:rsidRPr="00C957C6">
              <w:rPr>
                <w:b/>
                <w:spacing w:val="-6"/>
                <w:sz w:val="28"/>
                <w:szCs w:val="28"/>
              </w:rPr>
              <w:t xml:space="preserve">5 </w:t>
            </w:r>
            <w:r w:rsidR="0019022C" w:rsidRPr="00C957C6">
              <w:rPr>
                <w:b/>
                <w:spacing w:val="-6"/>
                <w:sz w:val="28"/>
                <w:szCs w:val="28"/>
              </w:rPr>
              <w:t>–</w:t>
            </w:r>
            <w:r w:rsidR="0019022C" w:rsidRPr="00C957C6">
              <w:rPr>
                <w:spacing w:val="-6"/>
                <w:sz w:val="28"/>
                <w:szCs w:val="28"/>
              </w:rPr>
              <w:t>numai din clasamentul pe club</w:t>
            </w:r>
          </w:p>
        </w:tc>
        <w:tc>
          <w:tcPr>
            <w:tcW w:w="1393" w:type="dxa"/>
          </w:tcPr>
          <w:p w:rsidR="007A220A" w:rsidRPr="00C957C6" w:rsidRDefault="007A220A">
            <w:pPr>
              <w:snapToGrid w:val="0"/>
              <w:jc w:val="center"/>
              <w:rPr>
                <w:spacing w:val="-6"/>
                <w:sz w:val="28"/>
                <w:szCs w:val="28"/>
              </w:rPr>
            </w:pPr>
            <w:r w:rsidRPr="00C957C6">
              <w:rPr>
                <w:spacing w:val="-6"/>
                <w:sz w:val="28"/>
                <w:szCs w:val="28"/>
              </w:rPr>
              <w:t>750 Km.</w:t>
            </w:r>
          </w:p>
        </w:tc>
      </w:tr>
      <w:tr w:rsidR="007A220A" w:rsidRPr="00C957C6" w:rsidTr="009B78A9">
        <w:tc>
          <w:tcPr>
            <w:tcW w:w="0" w:type="auto"/>
          </w:tcPr>
          <w:p w:rsidR="007A220A" w:rsidRPr="00C957C6" w:rsidRDefault="007A220A">
            <w:pPr>
              <w:snapToGrid w:val="0"/>
              <w:jc w:val="center"/>
              <w:rPr>
                <w:spacing w:val="-6"/>
                <w:sz w:val="28"/>
                <w:szCs w:val="28"/>
              </w:rPr>
            </w:pPr>
            <w:r w:rsidRPr="00C957C6">
              <w:rPr>
                <w:spacing w:val="-6"/>
                <w:sz w:val="28"/>
                <w:szCs w:val="28"/>
              </w:rPr>
              <w:t>2.</w:t>
            </w:r>
          </w:p>
        </w:tc>
        <w:tc>
          <w:tcPr>
            <w:tcW w:w="0" w:type="auto"/>
          </w:tcPr>
          <w:p w:rsidR="007A220A" w:rsidRPr="00C957C6" w:rsidRDefault="007A220A">
            <w:pPr>
              <w:snapToGrid w:val="0"/>
              <w:jc w:val="center"/>
              <w:rPr>
                <w:spacing w:val="-6"/>
                <w:sz w:val="28"/>
                <w:szCs w:val="28"/>
              </w:rPr>
            </w:pPr>
            <w:r w:rsidRPr="00C957C6">
              <w:rPr>
                <w:spacing w:val="-6"/>
                <w:sz w:val="28"/>
                <w:szCs w:val="28"/>
              </w:rPr>
              <w:t>viteză palmares crescător</w:t>
            </w:r>
          </w:p>
        </w:tc>
        <w:tc>
          <w:tcPr>
            <w:tcW w:w="5877" w:type="dxa"/>
          </w:tcPr>
          <w:p w:rsidR="007A220A" w:rsidRPr="00C957C6" w:rsidRDefault="009458B5">
            <w:pPr>
              <w:snapToGrid w:val="0"/>
              <w:jc w:val="center"/>
              <w:rPr>
                <w:spacing w:val="-6"/>
                <w:sz w:val="28"/>
                <w:szCs w:val="28"/>
              </w:rPr>
            </w:pPr>
            <w:r w:rsidRPr="00C957C6">
              <w:rPr>
                <w:b/>
                <w:spacing w:val="-6"/>
                <w:sz w:val="28"/>
                <w:szCs w:val="28"/>
              </w:rPr>
              <w:t>10</w:t>
            </w:r>
            <w:r w:rsidR="00DB1608" w:rsidRPr="00C957C6">
              <w:rPr>
                <w:spacing w:val="-6"/>
                <w:sz w:val="28"/>
                <w:szCs w:val="28"/>
              </w:rPr>
              <w:t>-</w:t>
            </w:r>
            <w:r w:rsidR="0019022C" w:rsidRPr="00C957C6">
              <w:rPr>
                <w:spacing w:val="-6"/>
                <w:sz w:val="28"/>
                <w:szCs w:val="28"/>
              </w:rPr>
              <w:t>numai din clasamentul pe club</w:t>
            </w:r>
          </w:p>
        </w:tc>
        <w:tc>
          <w:tcPr>
            <w:tcW w:w="1393" w:type="dxa"/>
          </w:tcPr>
          <w:p w:rsidR="007A220A" w:rsidRPr="00C957C6" w:rsidRDefault="007A220A">
            <w:pPr>
              <w:snapToGrid w:val="0"/>
              <w:jc w:val="center"/>
              <w:rPr>
                <w:spacing w:val="-6"/>
                <w:sz w:val="28"/>
                <w:szCs w:val="28"/>
              </w:rPr>
            </w:pPr>
            <w:r w:rsidRPr="00C957C6">
              <w:rPr>
                <w:spacing w:val="-6"/>
                <w:sz w:val="28"/>
                <w:szCs w:val="28"/>
              </w:rPr>
              <w:t>1500 Km.</w:t>
            </w:r>
          </w:p>
        </w:tc>
      </w:tr>
      <w:tr w:rsidR="007A220A" w:rsidRPr="00C957C6" w:rsidTr="009B78A9">
        <w:trPr>
          <w:trHeight w:val="435"/>
        </w:trPr>
        <w:tc>
          <w:tcPr>
            <w:tcW w:w="0" w:type="auto"/>
          </w:tcPr>
          <w:p w:rsidR="007A220A" w:rsidRPr="00C957C6" w:rsidRDefault="007A220A">
            <w:pPr>
              <w:snapToGrid w:val="0"/>
              <w:jc w:val="center"/>
              <w:rPr>
                <w:spacing w:val="-6"/>
                <w:sz w:val="28"/>
                <w:szCs w:val="28"/>
              </w:rPr>
            </w:pPr>
            <w:r w:rsidRPr="00C957C6">
              <w:rPr>
                <w:spacing w:val="-6"/>
                <w:sz w:val="28"/>
                <w:szCs w:val="28"/>
              </w:rPr>
              <w:t>3.</w:t>
            </w:r>
          </w:p>
        </w:tc>
        <w:tc>
          <w:tcPr>
            <w:tcW w:w="0" w:type="auto"/>
          </w:tcPr>
          <w:p w:rsidR="007A220A" w:rsidRPr="00C957C6" w:rsidRDefault="007A220A">
            <w:pPr>
              <w:snapToGrid w:val="0"/>
              <w:jc w:val="center"/>
              <w:rPr>
                <w:spacing w:val="-6"/>
                <w:sz w:val="28"/>
                <w:szCs w:val="28"/>
              </w:rPr>
            </w:pPr>
            <w:r w:rsidRPr="00C957C6">
              <w:rPr>
                <w:spacing w:val="-6"/>
                <w:sz w:val="28"/>
                <w:szCs w:val="28"/>
              </w:rPr>
              <w:t>demifond crescător</w:t>
            </w:r>
          </w:p>
          <w:p w:rsidR="000B432D" w:rsidRPr="00C957C6" w:rsidRDefault="000B432D">
            <w:pPr>
              <w:snapToGrid w:val="0"/>
              <w:jc w:val="center"/>
              <w:rPr>
                <w:spacing w:val="-6"/>
                <w:sz w:val="28"/>
                <w:szCs w:val="28"/>
              </w:rPr>
            </w:pPr>
          </w:p>
        </w:tc>
        <w:tc>
          <w:tcPr>
            <w:tcW w:w="5877" w:type="dxa"/>
          </w:tcPr>
          <w:p w:rsidR="007A220A" w:rsidRPr="00C957C6" w:rsidRDefault="009458B5">
            <w:pPr>
              <w:snapToGrid w:val="0"/>
              <w:jc w:val="center"/>
              <w:rPr>
                <w:spacing w:val="-6"/>
                <w:sz w:val="28"/>
                <w:szCs w:val="28"/>
              </w:rPr>
            </w:pPr>
            <w:r w:rsidRPr="00C957C6">
              <w:rPr>
                <w:b/>
                <w:spacing w:val="-6"/>
                <w:sz w:val="28"/>
                <w:szCs w:val="28"/>
              </w:rPr>
              <w:t>4</w:t>
            </w:r>
            <w:r w:rsidR="0019022C" w:rsidRPr="00C957C6">
              <w:rPr>
                <w:spacing w:val="-6"/>
                <w:sz w:val="28"/>
                <w:szCs w:val="28"/>
              </w:rPr>
              <w:t>–indiferent de tipul de clasament</w:t>
            </w:r>
          </w:p>
        </w:tc>
        <w:tc>
          <w:tcPr>
            <w:tcW w:w="1393" w:type="dxa"/>
          </w:tcPr>
          <w:p w:rsidR="007A220A" w:rsidRPr="00C957C6" w:rsidRDefault="00A843BE" w:rsidP="007A6A6B">
            <w:pPr>
              <w:snapToGrid w:val="0"/>
              <w:jc w:val="center"/>
              <w:rPr>
                <w:spacing w:val="-6"/>
                <w:sz w:val="28"/>
                <w:szCs w:val="28"/>
              </w:rPr>
            </w:pPr>
            <w:r w:rsidRPr="00C957C6">
              <w:rPr>
                <w:spacing w:val="-6"/>
                <w:sz w:val="28"/>
                <w:szCs w:val="28"/>
              </w:rPr>
              <w:t>1</w:t>
            </w:r>
            <w:r w:rsidR="00FB5E91" w:rsidRPr="00C957C6">
              <w:rPr>
                <w:spacing w:val="-6"/>
                <w:sz w:val="28"/>
                <w:szCs w:val="28"/>
              </w:rPr>
              <w:t>2</w:t>
            </w:r>
            <w:r w:rsidR="007A6A6B" w:rsidRPr="00C957C6">
              <w:rPr>
                <w:spacing w:val="-6"/>
                <w:sz w:val="28"/>
                <w:szCs w:val="28"/>
              </w:rPr>
              <w:t xml:space="preserve">00 </w:t>
            </w:r>
            <w:r w:rsidR="007A220A" w:rsidRPr="00C957C6">
              <w:rPr>
                <w:spacing w:val="-6"/>
                <w:sz w:val="28"/>
                <w:szCs w:val="28"/>
              </w:rPr>
              <w:t>Km.</w:t>
            </w:r>
          </w:p>
        </w:tc>
      </w:tr>
      <w:tr w:rsidR="007A220A" w:rsidRPr="00C957C6" w:rsidTr="009B78A9">
        <w:tc>
          <w:tcPr>
            <w:tcW w:w="0" w:type="auto"/>
          </w:tcPr>
          <w:p w:rsidR="007A220A" w:rsidRPr="00C957C6" w:rsidRDefault="00D8177A">
            <w:pPr>
              <w:snapToGrid w:val="0"/>
              <w:jc w:val="center"/>
              <w:rPr>
                <w:spacing w:val="-6"/>
                <w:sz w:val="28"/>
                <w:szCs w:val="28"/>
              </w:rPr>
            </w:pPr>
            <w:r w:rsidRPr="00C957C6">
              <w:rPr>
                <w:spacing w:val="-6"/>
                <w:sz w:val="28"/>
                <w:szCs w:val="28"/>
              </w:rPr>
              <w:t>4</w:t>
            </w:r>
            <w:r w:rsidR="000B432D" w:rsidRPr="00C957C6">
              <w:rPr>
                <w:spacing w:val="-6"/>
                <w:sz w:val="28"/>
                <w:szCs w:val="28"/>
              </w:rPr>
              <w:t>.</w:t>
            </w:r>
          </w:p>
        </w:tc>
        <w:tc>
          <w:tcPr>
            <w:tcW w:w="0" w:type="auto"/>
          </w:tcPr>
          <w:p w:rsidR="007A220A" w:rsidRPr="00C957C6" w:rsidRDefault="007A220A">
            <w:pPr>
              <w:snapToGrid w:val="0"/>
              <w:jc w:val="center"/>
              <w:rPr>
                <w:spacing w:val="-6"/>
                <w:sz w:val="28"/>
                <w:szCs w:val="28"/>
              </w:rPr>
            </w:pPr>
            <w:r w:rsidRPr="00C957C6">
              <w:rPr>
                <w:spacing w:val="-6"/>
                <w:sz w:val="28"/>
                <w:szCs w:val="28"/>
              </w:rPr>
              <w:t>demifond palmares crescător</w:t>
            </w:r>
          </w:p>
        </w:tc>
        <w:tc>
          <w:tcPr>
            <w:tcW w:w="5877" w:type="dxa"/>
          </w:tcPr>
          <w:p w:rsidR="007A220A" w:rsidRPr="00C957C6" w:rsidRDefault="009458B5">
            <w:pPr>
              <w:snapToGrid w:val="0"/>
              <w:jc w:val="center"/>
              <w:rPr>
                <w:spacing w:val="-6"/>
                <w:sz w:val="28"/>
                <w:szCs w:val="28"/>
              </w:rPr>
            </w:pPr>
            <w:r w:rsidRPr="00C957C6">
              <w:rPr>
                <w:b/>
                <w:spacing w:val="-6"/>
                <w:sz w:val="28"/>
                <w:szCs w:val="28"/>
              </w:rPr>
              <w:t>8</w:t>
            </w:r>
            <w:r w:rsidR="00DB1608" w:rsidRPr="00C957C6">
              <w:rPr>
                <w:spacing w:val="-6"/>
                <w:sz w:val="28"/>
                <w:szCs w:val="28"/>
              </w:rPr>
              <w:t xml:space="preserve">- </w:t>
            </w:r>
            <w:r w:rsidR="0019022C" w:rsidRPr="00C957C6">
              <w:rPr>
                <w:spacing w:val="-6"/>
                <w:sz w:val="28"/>
                <w:szCs w:val="28"/>
              </w:rPr>
              <w:t>indiferent de tipul de clasament</w:t>
            </w:r>
          </w:p>
        </w:tc>
        <w:tc>
          <w:tcPr>
            <w:tcW w:w="1393" w:type="dxa"/>
          </w:tcPr>
          <w:p w:rsidR="007A220A" w:rsidRPr="00C957C6" w:rsidRDefault="00A843BE" w:rsidP="007A6A6B">
            <w:pPr>
              <w:snapToGrid w:val="0"/>
              <w:jc w:val="center"/>
              <w:rPr>
                <w:spacing w:val="-6"/>
                <w:sz w:val="28"/>
                <w:szCs w:val="28"/>
              </w:rPr>
            </w:pPr>
            <w:r w:rsidRPr="00C957C6">
              <w:rPr>
                <w:spacing w:val="-6"/>
                <w:sz w:val="28"/>
                <w:szCs w:val="28"/>
              </w:rPr>
              <w:t>2</w:t>
            </w:r>
            <w:r w:rsidR="007A6A6B" w:rsidRPr="00C957C6">
              <w:rPr>
                <w:spacing w:val="-6"/>
                <w:sz w:val="28"/>
                <w:szCs w:val="28"/>
              </w:rPr>
              <w:t>400</w:t>
            </w:r>
            <w:r w:rsidR="007A220A" w:rsidRPr="00C957C6">
              <w:rPr>
                <w:spacing w:val="-6"/>
                <w:sz w:val="28"/>
                <w:szCs w:val="28"/>
              </w:rPr>
              <w:t xml:space="preserve"> Km.</w:t>
            </w:r>
          </w:p>
        </w:tc>
      </w:tr>
      <w:tr w:rsidR="00D8177A" w:rsidRPr="00C957C6" w:rsidTr="009B78A9">
        <w:tc>
          <w:tcPr>
            <w:tcW w:w="0" w:type="auto"/>
          </w:tcPr>
          <w:p w:rsidR="00D8177A" w:rsidRPr="00C957C6" w:rsidRDefault="00D8177A" w:rsidP="006839A0">
            <w:pPr>
              <w:snapToGrid w:val="0"/>
              <w:jc w:val="center"/>
              <w:rPr>
                <w:spacing w:val="-6"/>
                <w:sz w:val="28"/>
                <w:szCs w:val="28"/>
              </w:rPr>
            </w:pPr>
            <w:r w:rsidRPr="00C957C6">
              <w:rPr>
                <w:spacing w:val="-6"/>
                <w:sz w:val="28"/>
                <w:szCs w:val="28"/>
              </w:rPr>
              <w:t>5.</w:t>
            </w:r>
          </w:p>
        </w:tc>
        <w:tc>
          <w:tcPr>
            <w:tcW w:w="0" w:type="auto"/>
          </w:tcPr>
          <w:p w:rsidR="00D8177A" w:rsidRPr="00C957C6" w:rsidRDefault="00D8177A" w:rsidP="006839A0">
            <w:pPr>
              <w:snapToGrid w:val="0"/>
              <w:jc w:val="center"/>
              <w:rPr>
                <w:spacing w:val="-6"/>
                <w:sz w:val="28"/>
                <w:szCs w:val="28"/>
              </w:rPr>
            </w:pPr>
            <w:r w:rsidRPr="00C957C6">
              <w:rPr>
                <w:spacing w:val="-6"/>
                <w:sz w:val="28"/>
                <w:szCs w:val="28"/>
              </w:rPr>
              <w:t>super demifond crescator</w:t>
            </w:r>
          </w:p>
        </w:tc>
        <w:tc>
          <w:tcPr>
            <w:tcW w:w="5877" w:type="dxa"/>
          </w:tcPr>
          <w:p w:rsidR="00D8177A" w:rsidRPr="00C957C6" w:rsidRDefault="0019022C" w:rsidP="006839A0">
            <w:pPr>
              <w:snapToGrid w:val="0"/>
              <w:jc w:val="center"/>
              <w:rPr>
                <w:spacing w:val="-6"/>
                <w:sz w:val="28"/>
                <w:szCs w:val="28"/>
              </w:rPr>
            </w:pPr>
            <w:r w:rsidRPr="0071071D">
              <w:rPr>
                <w:b/>
                <w:spacing w:val="-6"/>
                <w:sz w:val="28"/>
                <w:szCs w:val="28"/>
              </w:rPr>
              <w:t>4</w:t>
            </w:r>
            <w:r w:rsidRPr="00C957C6">
              <w:rPr>
                <w:spacing w:val="-6"/>
                <w:sz w:val="28"/>
                <w:szCs w:val="28"/>
              </w:rPr>
              <w:t xml:space="preserve"> etape demifond din care 2 etape &gt;400 km</w:t>
            </w:r>
          </w:p>
          <w:p w:rsidR="0019022C" w:rsidRPr="00C957C6" w:rsidRDefault="0019022C" w:rsidP="006839A0">
            <w:pPr>
              <w:snapToGrid w:val="0"/>
              <w:jc w:val="center"/>
              <w:rPr>
                <w:spacing w:val="-6"/>
                <w:sz w:val="28"/>
                <w:szCs w:val="28"/>
              </w:rPr>
            </w:pPr>
            <w:r w:rsidRPr="00C957C6">
              <w:rPr>
                <w:spacing w:val="-6"/>
                <w:sz w:val="28"/>
                <w:szCs w:val="28"/>
              </w:rPr>
              <w:t>(indiferent de tipul de clasament)</w:t>
            </w:r>
          </w:p>
        </w:tc>
        <w:tc>
          <w:tcPr>
            <w:tcW w:w="1393" w:type="dxa"/>
          </w:tcPr>
          <w:p w:rsidR="00D8177A" w:rsidRPr="00C957C6" w:rsidRDefault="0019022C" w:rsidP="006839A0">
            <w:pPr>
              <w:snapToGrid w:val="0"/>
              <w:jc w:val="center"/>
              <w:rPr>
                <w:spacing w:val="-6"/>
                <w:sz w:val="28"/>
                <w:szCs w:val="28"/>
              </w:rPr>
            </w:pPr>
            <w:r w:rsidRPr="00C957C6">
              <w:rPr>
                <w:spacing w:val="-6"/>
                <w:sz w:val="28"/>
                <w:szCs w:val="28"/>
              </w:rPr>
              <w:t>14</w:t>
            </w:r>
            <w:r w:rsidR="00D8177A" w:rsidRPr="00C957C6">
              <w:rPr>
                <w:spacing w:val="-6"/>
                <w:sz w:val="28"/>
                <w:szCs w:val="28"/>
              </w:rPr>
              <w:t>00 Km.</w:t>
            </w:r>
          </w:p>
        </w:tc>
      </w:tr>
      <w:tr w:rsidR="00D8177A" w:rsidRPr="00C957C6" w:rsidTr="009B78A9">
        <w:tc>
          <w:tcPr>
            <w:tcW w:w="0" w:type="auto"/>
          </w:tcPr>
          <w:p w:rsidR="00D8177A" w:rsidRPr="00C957C6" w:rsidRDefault="00D8177A" w:rsidP="006839A0">
            <w:pPr>
              <w:snapToGrid w:val="0"/>
              <w:jc w:val="center"/>
              <w:rPr>
                <w:spacing w:val="-6"/>
                <w:sz w:val="28"/>
                <w:szCs w:val="28"/>
              </w:rPr>
            </w:pPr>
            <w:r w:rsidRPr="00C957C6">
              <w:rPr>
                <w:spacing w:val="-6"/>
                <w:sz w:val="28"/>
                <w:szCs w:val="28"/>
              </w:rPr>
              <w:t>6.</w:t>
            </w:r>
          </w:p>
        </w:tc>
        <w:tc>
          <w:tcPr>
            <w:tcW w:w="0" w:type="auto"/>
          </w:tcPr>
          <w:p w:rsidR="00D8177A" w:rsidRPr="00C957C6" w:rsidRDefault="00D8177A" w:rsidP="007F6197">
            <w:pPr>
              <w:snapToGrid w:val="0"/>
              <w:jc w:val="center"/>
              <w:rPr>
                <w:spacing w:val="-6"/>
                <w:sz w:val="28"/>
                <w:szCs w:val="28"/>
              </w:rPr>
            </w:pPr>
            <w:r w:rsidRPr="00C957C6">
              <w:rPr>
                <w:spacing w:val="-6"/>
                <w:sz w:val="28"/>
                <w:szCs w:val="28"/>
              </w:rPr>
              <w:t>super demifond crescator palmares</w:t>
            </w:r>
          </w:p>
        </w:tc>
        <w:tc>
          <w:tcPr>
            <w:tcW w:w="5877" w:type="dxa"/>
          </w:tcPr>
          <w:p w:rsidR="00D8177A" w:rsidRPr="00C957C6" w:rsidRDefault="0019022C" w:rsidP="006839A0">
            <w:pPr>
              <w:snapToGrid w:val="0"/>
              <w:jc w:val="center"/>
              <w:rPr>
                <w:spacing w:val="-6"/>
                <w:sz w:val="28"/>
                <w:szCs w:val="28"/>
              </w:rPr>
            </w:pPr>
            <w:r w:rsidRPr="0071071D">
              <w:rPr>
                <w:b/>
                <w:spacing w:val="-6"/>
                <w:sz w:val="28"/>
                <w:szCs w:val="28"/>
              </w:rPr>
              <w:t>8</w:t>
            </w:r>
            <w:r w:rsidRPr="00C957C6">
              <w:rPr>
                <w:spacing w:val="-6"/>
                <w:sz w:val="28"/>
                <w:szCs w:val="28"/>
              </w:rPr>
              <w:t xml:space="preserve"> etape demifond din care: 4 etape &gt;400 km</w:t>
            </w:r>
            <w:r w:rsidR="00D8177A" w:rsidRPr="00C957C6">
              <w:rPr>
                <w:spacing w:val="-6"/>
                <w:sz w:val="28"/>
                <w:szCs w:val="28"/>
              </w:rPr>
              <w:t xml:space="preserve">, </w:t>
            </w:r>
          </w:p>
          <w:p w:rsidR="0019022C" w:rsidRPr="00C957C6" w:rsidRDefault="0019022C" w:rsidP="006839A0">
            <w:pPr>
              <w:snapToGrid w:val="0"/>
              <w:jc w:val="center"/>
              <w:rPr>
                <w:spacing w:val="-6"/>
                <w:sz w:val="28"/>
                <w:szCs w:val="28"/>
              </w:rPr>
            </w:pPr>
            <w:r w:rsidRPr="00C957C6">
              <w:rPr>
                <w:spacing w:val="-6"/>
                <w:sz w:val="28"/>
                <w:szCs w:val="28"/>
              </w:rPr>
              <w:t>(indiferent de tipul de clasament)</w:t>
            </w:r>
          </w:p>
        </w:tc>
        <w:tc>
          <w:tcPr>
            <w:tcW w:w="1393" w:type="dxa"/>
          </w:tcPr>
          <w:p w:rsidR="00D8177A" w:rsidRPr="00C957C6" w:rsidRDefault="0019022C" w:rsidP="0019022C">
            <w:pPr>
              <w:snapToGrid w:val="0"/>
              <w:rPr>
                <w:spacing w:val="-6"/>
                <w:sz w:val="28"/>
                <w:szCs w:val="28"/>
              </w:rPr>
            </w:pPr>
            <w:r w:rsidRPr="00C957C6">
              <w:rPr>
                <w:spacing w:val="-6"/>
                <w:sz w:val="28"/>
                <w:szCs w:val="28"/>
              </w:rPr>
              <w:t>2800</w:t>
            </w:r>
            <w:r w:rsidR="00D8177A" w:rsidRPr="00C957C6">
              <w:rPr>
                <w:spacing w:val="-6"/>
                <w:sz w:val="28"/>
                <w:szCs w:val="28"/>
              </w:rPr>
              <w:t xml:space="preserve"> Km.</w:t>
            </w:r>
          </w:p>
        </w:tc>
      </w:tr>
      <w:tr w:rsidR="00D8177A" w:rsidRPr="00C957C6" w:rsidTr="009B78A9">
        <w:tc>
          <w:tcPr>
            <w:tcW w:w="0" w:type="auto"/>
          </w:tcPr>
          <w:p w:rsidR="00D8177A" w:rsidRPr="00C957C6" w:rsidRDefault="00D8177A">
            <w:pPr>
              <w:snapToGrid w:val="0"/>
              <w:jc w:val="center"/>
              <w:rPr>
                <w:spacing w:val="-6"/>
                <w:sz w:val="28"/>
                <w:szCs w:val="28"/>
              </w:rPr>
            </w:pPr>
            <w:r w:rsidRPr="00C957C6">
              <w:rPr>
                <w:spacing w:val="-6"/>
                <w:sz w:val="28"/>
                <w:szCs w:val="28"/>
              </w:rPr>
              <w:t>7.</w:t>
            </w:r>
          </w:p>
        </w:tc>
        <w:tc>
          <w:tcPr>
            <w:tcW w:w="0" w:type="auto"/>
          </w:tcPr>
          <w:p w:rsidR="00D8177A" w:rsidRPr="00C957C6" w:rsidRDefault="00D8177A">
            <w:pPr>
              <w:snapToGrid w:val="0"/>
              <w:jc w:val="center"/>
              <w:rPr>
                <w:spacing w:val="-6"/>
                <w:sz w:val="28"/>
                <w:szCs w:val="28"/>
              </w:rPr>
            </w:pPr>
            <w:r w:rsidRPr="00C957C6">
              <w:rPr>
                <w:spacing w:val="-6"/>
                <w:sz w:val="28"/>
                <w:szCs w:val="28"/>
              </w:rPr>
              <w:t>fond crescător</w:t>
            </w:r>
          </w:p>
        </w:tc>
        <w:tc>
          <w:tcPr>
            <w:tcW w:w="5877" w:type="dxa"/>
          </w:tcPr>
          <w:p w:rsidR="00D8177A" w:rsidRPr="00C957C6" w:rsidRDefault="00D8177A">
            <w:pPr>
              <w:snapToGrid w:val="0"/>
              <w:jc w:val="center"/>
              <w:rPr>
                <w:spacing w:val="-6"/>
                <w:sz w:val="28"/>
                <w:szCs w:val="28"/>
              </w:rPr>
            </w:pPr>
            <w:r w:rsidRPr="00C957C6">
              <w:rPr>
                <w:b/>
                <w:spacing w:val="-6"/>
                <w:sz w:val="28"/>
                <w:szCs w:val="28"/>
              </w:rPr>
              <w:t>3</w:t>
            </w:r>
            <w:r w:rsidRPr="00C957C6">
              <w:rPr>
                <w:spacing w:val="-6"/>
                <w:sz w:val="28"/>
                <w:szCs w:val="28"/>
              </w:rPr>
              <w:t xml:space="preserve"> - din care: max. 1 din clasamentul pe club</w:t>
            </w:r>
          </w:p>
        </w:tc>
        <w:tc>
          <w:tcPr>
            <w:tcW w:w="1393" w:type="dxa"/>
          </w:tcPr>
          <w:p w:rsidR="00D8177A" w:rsidRPr="00C957C6" w:rsidRDefault="00D8177A" w:rsidP="002910D7">
            <w:pPr>
              <w:snapToGrid w:val="0"/>
              <w:jc w:val="center"/>
              <w:rPr>
                <w:spacing w:val="-6"/>
                <w:sz w:val="28"/>
                <w:szCs w:val="28"/>
              </w:rPr>
            </w:pPr>
            <w:r w:rsidRPr="00C957C6">
              <w:rPr>
                <w:spacing w:val="-6"/>
                <w:sz w:val="28"/>
                <w:szCs w:val="28"/>
              </w:rPr>
              <w:t>1</w:t>
            </w:r>
            <w:r w:rsidR="002910D7" w:rsidRPr="00C957C6">
              <w:rPr>
                <w:spacing w:val="-6"/>
                <w:sz w:val="28"/>
                <w:szCs w:val="28"/>
              </w:rPr>
              <w:t>6</w:t>
            </w:r>
            <w:r w:rsidRPr="00C957C6">
              <w:rPr>
                <w:spacing w:val="-6"/>
                <w:sz w:val="28"/>
                <w:szCs w:val="28"/>
              </w:rPr>
              <w:t>00 Km.</w:t>
            </w:r>
          </w:p>
        </w:tc>
      </w:tr>
      <w:tr w:rsidR="00D8177A" w:rsidRPr="00C957C6" w:rsidTr="009B78A9">
        <w:tc>
          <w:tcPr>
            <w:tcW w:w="0" w:type="auto"/>
          </w:tcPr>
          <w:p w:rsidR="00D8177A" w:rsidRPr="00C957C6" w:rsidRDefault="00D8177A">
            <w:pPr>
              <w:snapToGrid w:val="0"/>
              <w:jc w:val="center"/>
              <w:rPr>
                <w:spacing w:val="-6"/>
                <w:sz w:val="28"/>
                <w:szCs w:val="28"/>
              </w:rPr>
            </w:pPr>
            <w:r w:rsidRPr="00C957C6">
              <w:rPr>
                <w:spacing w:val="-6"/>
                <w:sz w:val="28"/>
                <w:szCs w:val="28"/>
              </w:rPr>
              <w:lastRenderedPageBreak/>
              <w:t>8.</w:t>
            </w:r>
          </w:p>
        </w:tc>
        <w:tc>
          <w:tcPr>
            <w:tcW w:w="0" w:type="auto"/>
          </w:tcPr>
          <w:p w:rsidR="00D8177A" w:rsidRPr="00C957C6" w:rsidRDefault="00D8177A">
            <w:pPr>
              <w:snapToGrid w:val="0"/>
              <w:jc w:val="center"/>
              <w:rPr>
                <w:spacing w:val="-6"/>
                <w:sz w:val="28"/>
                <w:szCs w:val="28"/>
              </w:rPr>
            </w:pPr>
            <w:r w:rsidRPr="00C957C6">
              <w:rPr>
                <w:spacing w:val="-6"/>
                <w:sz w:val="28"/>
                <w:szCs w:val="28"/>
              </w:rPr>
              <w:t>fond palmares crescător</w:t>
            </w:r>
          </w:p>
          <w:p w:rsidR="00D8177A" w:rsidRPr="00C957C6" w:rsidRDefault="00D8177A">
            <w:pPr>
              <w:jc w:val="center"/>
              <w:rPr>
                <w:spacing w:val="-6"/>
                <w:sz w:val="28"/>
                <w:szCs w:val="28"/>
              </w:rPr>
            </w:pPr>
          </w:p>
        </w:tc>
        <w:tc>
          <w:tcPr>
            <w:tcW w:w="5877" w:type="dxa"/>
          </w:tcPr>
          <w:p w:rsidR="00D8177A" w:rsidRPr="00C957C6" w:rsidRDefault="00D8177A">
            <w:pPr>
              <w:snapToGrid w:val="0"/>
              <w:jc w:val="center"/>
              <w:rPr>
                <w:spacing w:val="-6"/>
                <w:sz w:val="28"/>
                <w:szCs w:val="28"/>
              </w:rPr>
            </w:pPr>
            <w:r w:rsidRPr="00C957C6">
              <w:rPr>
                <w:b/>
                <w:spacing w:val="-6"/>
                <w:sz w:val="28"/>
                <w:szCs w:val="28"/>
              </w:rPr>
              <w:t>6</w:t>
            </w:r>
            <w:r w:rsidRPr="00C957C6">
              <w:rPr>
                <w:spacing w:val="-6"/>
                <w:sz w:val="28"/>
                <w:szCs w:val="28"/>
              </w:rPr>
              <w:t xml:space="preserve"> - din care: max. 2 din clasamentul pe club</w:t>
            </w:r>
          </w:p>
        </w:tc>
        <w:tc>
          <w:tcPr>
            <w:tcW w:w="1393" w:type="dxa"/>
          </w:tcPr>
          <w:p w:rsidR="00D8177A" w:rsidRPr="00C957C6" w:rsidRDefault="00D8177A">
            <w:pPr>
              <w:snapToGrid w:val="0"/>
              <w:jc w:val="center"/>
              <w:rPr>
                <w:spacing w:val="-6"/>
                <w:sz w:val="28"/>
                <w:szCs w:val="28"/>
              </w:rPr>
            </w:pPr>
            <w:smartTag w:uri="urn:schemas-microsoft-com:office:smarttags" w:element="metricconverter">
              <w:smartTagPr>
                <w:attr w:name="ProductID" w:val="3200 Km"/>
              </w:smartTagPr>
              <w:r w:rsidRPr="00C957C6">
                <w:rPr>
                  <w:spacing w:val="-6"/>
                  <w:sz w:val="28"/>
                  <w:szCs w:val="28"/>
                </w:rPr>
                <w:t>3200 Km</w:t>
              </w:r>
            </w:smartTag>
            <w:r w:rsidRPr="00C957C6">
              <w:rPr>
                <w:spacing w:val="-6"/>
                <w:sz w:val="28"/>
                <w:szCs w:val="28"/>
              </w:rPr>
              <w:t>.</w:t>
            </w:r>
          </w:p>
        </w:tc>
      </w:tr>
      <w:tr w:rsidR="00D8177A" w:rsidRPr="00C957C6" w:rsidTr="009B78A9">
        <w:tc>
          <w:tcPr>
            <w:tcW w:w="0" w:type="auto"/>
          </w:tcPr>
          <w:p w:rsidR="00D8177A" w:rsidRPr="00C957C6" w:rsidRDefault="00D8177A">
            <w:pPr>
              <w:snapToGrid w:val="0"/>
              <w:jc w:val="center"/>
              <w:rPr>
                <w:spacing w:val="-6"/>
                <w:sz w:val="28"/>
                <w:szCs w:val="28"/>
              </w:rPr>
            </w:pPr>
          </w:p>
          <w:p w:rsidR="00D8177A" w:rsidRPr="00C957C6" w:rsidRDefault="00D8177A">
            <w:pPr>
              <w:jc w:val="center"/>
              <w:rPr>
                <w:spacing w:val="-6"/>
                <w:sz w:val="28"/>
                <w:szCs w:val="28"/>
              </w:rPr>
            </w:pPr>
            <w:r w:rsidRPr="00C957C6">
              <w:rPr>
                <w:spacing w:val="-6"/>
                <w:sz w:val="28"/>
                <w:szCs w:val="28"/>
              </w:rPr>
              <w:t>9.</w:t>
            </w:r>
          </w:p>
        </w:tc>
        <w:tc>
          <w:tcPr>
            <w:tcW w:w="0" w:type="auto"/>
          </w:tcPr>
          <w:p w:rsidR="00D8177A" w:rsidRPr="00C957C6" w:rsidRDefault="00D8177A">
            <w:pPr>
              <w:snapToGrid w:val="0"/>
              <w:jc w:val="center"/>
              <w:rPr>
                <w:spacing w:val="-6"/>
                <w:sz w:val="28"/>
                <w:szCs w:val="28"/>
              </w:rPr>
            </w:pPr>
          </w:p>
          <w:p w:rsidR="00D8177A" w:rsidRPr="00C957C6" w:rsidRDefault="00D8177A">
            <w:pPr>
              <w:jc w:val="center"/>
              <w:rPr>
                <w:spacing w:val="-6"/>
                <w:sz w:val="28"/>
                <w:szCs w:val="28"/>
              </w:rPr>
            </w:pPr>
            <w:r w:rsidRPr="00C957C6">
              <w:rPr>
                <w:spacing w:val="-6"/>
                <w:sz w:val="28"/>
                <w:szCs w:val="28"/>
              </w:rPr>
              <w:t>general crescător</w:t>
            </w:r>
          </w:p>
        </w:tc>
        <w:tc>
          <w:tcPr>
            <w:tcW w:w="5877" w:type="dxa"/>
          </w:tcPr>
          <w:p w:rsidR="00D8177A" w:rsidRPr="00C957C6" w:rsidRDefault="00D8177A" w:rsidP="00DB1608">
            <w:pPr>
              <w:snapToGrid w:val="0"/>
              <w:jc w:val="center"/>
              <w:rPr>
                <w:spacing w:val="-6"/>
                <w:sz w:val="28"/>
                <w:szCs w:val="28"/>
              </w:rPr>
            </w:pPr>
            <w:r w:rsidRPr="00C957C6">
              <w:rPr>
                <w:spacing w:val="-6"/>
                <w:sz w:val="28"/>
                <w:szCs w:val="28"/>
              </w:rPr>
              <w:t>5 etape din care:</w:t>
            </w:r>
          </w:p>
          <w:p w:rsidR="00D8177A" w:rsidRPr="00C957C6" w:rsidRDefault="006D4CF4" w:rsidP="00DB1608">
            <w:pPr>
              <w:rPr>
                <w:spacing w:val="-6"/>
                <w:sz w:val="28"/>
                <w:szCs w:val="28"/>
              </w:rPr>
            </w:pPr>
            <w:r w:rsidRPr="00C957C6">
              <w:rPr>
                <w:spacing w:val="-6"/>
                <w:sz w:val="28"/>
                <w:szCs w:val="28"/>
              </w:rPr>
              <w:t xml:space="preserve">2 etape viteză – </w:t>
            </w:r>
            <w:r w:rsidR="00BD0393" w:rsidRPr="00C957C6">
              <w:rPr>
                <w:spacing w:val="-6"/>
                <w:sz w:val="28"/>
                <w:szCs w:val="28"/>
              </w:rPr>
              <w:t>numai din clasamentul pe club</w:t>
            </w:r>
          </w:p>
          <w:p w:rsidR="00D8177A" w:rsidRPr="00C957C6" w:rsidRDefault="00D8177A" w:rsidP="00DB1608">
            <w:pPr>
              <w:rPr>
                <w:spacing w:val="-6"/>
                <w:sz w:val="28"/>
                <w:szCs w:val="28"/>
              </w:rPr>
            </w:pPr>
            <w:r w:rsidRPr="00C957C6">
              <w:rPr>
                <w:spacing w:val="-6"/>
                <w:sz w:val="28"/>
                <w:szCs w:val="28"/>
              </w:rPr>
              <w:t xml:space="preserve">2 etape demifond </w:t>
            </w:r>
            <w:r w:rsidR="006D4CF4" w:rsidRPr="00C957C6">
              <w:rPr>
                <w:spacing w:val="-6"/>
                <w:sz w:val="28"/>
                <w:szCs w:val="28"/>
              </w:rPr>
              <w:t>(indiferent de tipul de clasament)</w:t>
            </w:r>
          </w:p>
          <w:p w:rsidR="00D8177A" w:rsidRPr="00C957C6" w:rsidRDefault="006D4CF4" w:rsidP="007F6197">
            <w:pPr>
              <w:rPr>
                <w:spacing w:val="-6"/>
              </w:rPr>
            </w:pPr>
            <w:r w:rsidRPr="00C957C6">
              <w:rPr>
                <w:spacing w:val="-6"/>
                <w:sz w:val="28"/>
                <w:szCs w:val="28"/>
              </w:rPr>
              <w:t>1 etapa peste 550</w:t>
            </w:r>
            <w:r w:rsidR="00D8177A" w:rsidRPr="00C957C6">
              <w:rPr>
                <w:spacing w:val="-6"/>
                <w:sz w:val="28"/>
                <w:szCs w:val="28"/>
              </w:rPr>
              <w:t xml:space="preserve"> km din clasamentul pe zona, judet sau grupare</w:t>
            </w:r>
          </w:p>
        </w:tc>
        <w:tc>
          <w:tcPr>
            <w:tcW w:w="1393" w:type="dxa"/>
          </w:tcPr>
          <w:p w:rsidR="00D8177A" w:rsidRPr="00C957C6" w:rsidRDefault="00D8177A">
            <w:pPr>
              <w:snapToGrid w:val="0"/>
              <w:jc w:val="center"/>
              <w:rPr>
                <w:spacing w:val="-6"/>
                <w:sz w:val="28"/>
                <w:szCs w:val="28"/>
              </w:rPr>
            </w:pPr>
          </w:p>
          <w:p w:rsidR="00D8177A" w:rsidRPr="00C957C6" w:rsidRDefault="006D4CF4" w:rsidP="00D06D0D">
            <w:pPr>
              <w:jc w:val="center"/>
              <w:rPr>
                <w:spacing w:val="-6"/>
                <w:sz w:val="28"/>
                <w:szCs w:val="28"/>
              </w:rPr>
            </w:pPr>
            <w:r w:rsidRPr="00C957C6">
              <w:rPr>
                <w:spacing w:val="-6"/>
                <w:sz w:val="28"/>
                <w:szCs w:val="28"/>
              </w:rPr>
              <w:t>1</w:t>
            </w:r>
            <w:r w:rsidR="00D06D0D" w:rsidRPr="00C957C6">
              <w:rPr>
                <w:spacing w:val="-6"/>
                <w:sz w:val="28"/>
                <w:szCs w:val="28"/>
              </w:rPr>
              <w:t>350</w:t>
            </w:r>
            <w:r w:rsidR="00D8177A" w:rsidRPr="00C957C6">
              <w:rPr>
                <w:spacing w:val="-6"/>
                <w:sz w:val="28"/>
                <w:szCs w:val="28"/>
              </w:rPr>
              <w:t xml:space="preserve"> Km.</w:t>
            </w:r>
          </w:p>
        </w:tc>
      </w:tr>
      <w:tr w:rsidR="00D8177A" w:rsidRPr="00C957C6" w:rsidTr="009B78A9">
        <w:tc>
          <w:tcPr>
            <w:tcW w:w="0" w:type="auto"/>
          </w:tcPr>
          <w:p w:rsidR="00D8177A" w:rsidRPr="00C957C6" w:rsidRDefault="00D8177A">
            <w:pPr>
              <w:snapToGrid w:val="0"/>
              <w:jc w:val="center"/>
              <w:rPr>
                <w:spacing w:val="-6"/>
                <w:sz w:val="28"/>
                <w:szCs w:val="28"/>
              </w:rPr>
            </w:pPr>
          </w:p>
          <w:p w:rsidR="00D8177A" w:rsidRPr="00C957C6" w:rsidRDefault="00D8177A">
            <w:pPr>
              <w:jc w:val="center"/>
              <w:rPr>
                <w:spacing w:val="-6"/>
                <w:sz w:val="28"/>
                <w:szCs w:val="28"/>
              </w:rPr>
            </w:pPr>
            <w:r w:rsidRPr="00C957C6">
              <w:rPr>
                <w:spacing w:val="-6"/>
                <w:sz w:val="28"/>
                <w:szCs w:val="28"/>
              </w:rPr>
              <w:t>10.</w:t>
            </w:r>
          </w:p>
        </w:tc>
        <w:tc>
          <w:tcPr>
            <w:tcW w:w="0" w:type="auto"/>
          </w:tcPr>
          <w:p w:rsidR="00D8177A" w:rsidRPr="00C957C6" w:rsidRDefault="00D8177A">
            <w:pPr>
              <w:snapToGrid w:val="0"/>
              <w:jc w:val="center"/>
              <w:rPr>
                <w:spacing w:val="-6"/>
                <w:sz w:val="28"/>
                <w:szCs w:val="28"/>
              </w:rPr>
            </w:pPr>
            <w:r w:rsidRPr="00C957C6">
              <w:rPr>
                <w:spacing w:val="-6"/>
                <w:sz w:val="28"/>
                <w:szCs w:val="28"/>
              </w:rPr>
              <w:t xml:space="preserve">general </w:t>
            </w:r>
          </w:p>
          <w:p w:rsidR="00D8177A" w:rsidRPr="00C957C6" w:rsidRDefault="00D8177A">
            <w:pPr>
              <w:jc w:val="center"/>
              <w:rPr>
                <w:spacing w:val="-6"/>
                <w:sz w:val="28"/>
                <w:szCs w:val="28"/>
              </w:rPr>
            </w:pPr>
            <w:r w:rsidRPr="00C957C6">
              <w:rPr>
                <w:spacing w:val="-6"/>
                <w:sz w:val="28"/>
                <w:szCs w:val="28"/>
              </w:rPr>
              <w:t>palmares crescător</w:t>
            </w:r>
          </w:p>
        </w:tc>
        <w:tc>
          <w:tcPr>
            <w:tcW w:w="5877" w:type="dxa"/>
          </w:tcPr>
          <w:p w:rsidR="00D8177A" w:rsidRPr="00C957C6" w:rsidRDefault="00D8177A">
            <w:pPr>
              <w:snapToGrid w:val="0"/>
              <w:jc w:val="center"/>
              <w:rPr>
                <w:spacing w:val="-6"/>
              </w:rPr>
            </w:pPr>
            <w:r w:rsidRPr="0071071D">
              <w:rPr>
                <w:b/>
                <w:spacing w:val="-6"/>
              </w:rPr>
              <w:t>10</w:t>
            </w:r>
            <w:r w:rsidRPr="00C957C6">
              <w:rPr>
                <w:spacing w:val="-6"/>
              </w:rPr>
              <w:t xml:space="preserve"> etape din care:</w:t>
            </w:r>
          </w:p>
          <w:p w:rsidR="00D8177A" w:rsidRPr="00C957C6" w:rsidRDefault="00D8177A" w:rsidP="00DB1608">
            <w:pPr>
              <w:rPr>
                <w:spacing w:val="-6"/>
              </w:rPr>
            </w:pPr>
            <w:r w:rsidRPr="00C957C6">
              <w:rPr>
                <w:spacing w:val="-6"/>
              </w:rPr>
              <w:t xml:space="preserve">4 etape viteză – </w:t>
            </w:r>
            <w:r w:rsidR="00BD0393" w:rsidRPr="00C957C6">
              <w:rPr>
                <w:spacing w:val="-6"/>
                <w:sz w:val="28"/>
                <w:szCs w:val="28"/>
              </w:rPr>
              <w:t>numai din clasamentul pe club</w:t>
            </w:r>
          </w:p>
          <w:p w:rsidR="00D8177A" w:rsidRPr="00C957C6" w:rsidRDefault="00D8177A" w:rsidP="00DB1608">
            <w:pPr>
              <w:rPr>
                <w:spacing w:val="-6"/>
              </w:rPr>
            </w:pPr>
            <w:r w:rsidRPr="00C957C6">
              <w:rPr>
                <w:spacing w:val="-6"/>
              </w:rPr>
              <w:t xml:space="preserve">4 etape demifond </w:t>
            </w:r>
            <w:r w:rsidR="006D4CF4" w:rsidRPr="00C957C6">
              <w:rPr>
                <w:spacing w:val="-6"/>
              </w:rPr>
              <w:t>(indiferent de tipul de clasament)</w:t>
            </w:r>
          </w:p>
          <w:p w:rsidR="00D8177A" w:rsidRPr="00C957C6" w:rsidRDefault="006D4CF4" w:rsidP="007F6197">
            <w:pPr>
              <w:rPr>
                <w:spacing w:val="-6"/>
              </w:rPr>
            </w:pPr>
            <w:r w:rsidRPr="00C957C6">
              <w:rPr>
                <w:spacing w:val="-6"/>
              </w:rPr>
              <w:t>2 etapa peste 550</w:t>
            </w:r>
            <w:r w:rsidR="00D8177A" w:rsidRPr="00C957C6">
              <w:rPr>
                <w:spacing w:val="-6"/>
              </w:rPr>
              <w:t xml:space="preserve"> km din clasamentul pe zona, judet sau grupare</w:t>
            </w:r>
          </w:p>
        </w:tc>
        <w:tc>
          <w:tcPr>
            <w:tcW w:w="1393" w:type="dxa"/>
          </w:tcPr>
          <w:p w:rsidR="00D8177A" w:rsidRPr="00C957C6" w:rsidRDefault="00D8177A">
            <w:pPr>
              <w:snapToGrid w:val="0"/>
              <w:jc w:val="center"/>
              <w:rPr>
                <w:spacing w:val="-6"/>
              </w:rPr>
            </w:pPr>
          </w:p>
          <w:p w:rsidR="00D8177A" w:rsidRPr="00C957C6" w:rsidRDefault="00D06D0D">
            <w:pPr>
              <w:jc w:val="center"/>
              <w:rPr>
                <w:spacing w:val="-6"/>
              </w:rPr>
            </w:pPr>
            <w:r w:rsidRPr="00840919">
              <w:rPr>
                <w:spacing w:val="-6"/>
                <w:sz w:val="28"/>
                <w:szCs w:val="28"/>
              </w:rPr>
              <w:t>2700</w:t>
            </w:r>
            <w:r w:rsidR="00D8177A" w:rsidRPr="00840919">
              <w:rPr>
                <w:spacing w:val="-6"/>
                <w:sz w:val="28"/>
                <w:szCs w:val="28"/>
              </w:rPr>
              <w:t xml:space="preserve"> Km</w:t>
            </w:r>
            <w:r w:rsidR="00D8177A" w:rsidRPr="00C957C6">
              <w:rPr>
                <w:spacing w:val="-6"/>
              </w:rPr>
              <w:t>.</w:t>
            </w:r>
          </w:p>
        </w:tc>
      </w:tr>
      <w:tr w:rsidR="00D8177A" w:rsidRPr="00C957C6" w:rsidTr="009B78A9">
        <w:trPr>
          <w:trHeight w:val="1155"/>
        </w:trPr>
        <w:tc>
          <w:tcPr>
            <w:tcW w:w="0" w:type="auto"/>
          </w:tcPr>
          <w:p w:rsidR="00D8177A" w:rsidRPr="00C957C6" w:rsidRDefault="00D8177A">
            <w:pPr>
              <w:snapToGrid w:val="0"/>
              <w:jc w:val="center"/>
              <w:rPr>
                <w:b/>
                <w:spacing w:val="-6"/>
                <w:sz w:val="28"/>
                <w:szCs w:val="28"/>
              </w:rPr>
            </w:pPr>
          </w:p>
          <w:p w:rsidR="00D8177A" w:rsidRPr="00C957C6" w:rsidRDefault="00D8177A" w:rsidP="00181847">
            <w:pPr>
              <w:jc w:val="center"/>
              <w:rPr>
                <w:spacing w:val="-6"/>
                <w:sz w:val="28"/>
                <w:szCs w:val="28"/>
              </w:rPr>
            </w:pPr>
            <w:r w:rsidRPr="00C957C6">
              <w:rPr>
                <w:spacing w:val="-6"/>
                <w:sz w:val="28"/>
                <w:szCs w:val="28"/>
              </w:rPr>
              <w:t>1</w:t>
            </w:r>
            <w:r w:rsidR="00181847" w:rsidRPr="00C957C6">
              <w:rPr>
                <w:spacing w:val="-6"/>
                <w:sz w:val="28"/>
                <w:szCs w:val="28"/>
              </w:rPr>
              <w:t>1</w:t>
            </w:r>
            <w:r w:rsidRPr="00C957C6">
              <w:rPr>
                <w:spacing w:val="-6"/>
                <w:sz w:val="28"/>
                <w:szCs w:val="28"/>
              </w:rPr>
              <w:t>.</w:t>
            </w:r>
          </w:p>
        </w:tc>
        <w:tc>
          <w:tcPr>
            <w:tcW w:w="0" w:type="auto"/>
          </w:tcPr>
          <w:p w:rsidR="00D8177A" w:rsidRPr="00C957C6" w:rsidRDefault="00D8177A">
            <w:pPr>
              <w:snapToGrid w:val="0"/>
              <w:jc w:val="center"/>
              <w:rPr>
                <w:spacing w:val="-6"/>
                <w:sz w:val="28"/>
                <w:szCs w:val="28"/>
              </w:rPr>
            </w:pPr>
          </w:p>
          <w:p w:rsidR="00D8177A" w:rsidRPr="00C957C6" w:rsidRDefault="00D8177A">
            <w:pPr>
              <w:jc w:val="center"/>
              <w:rPr>
                <w:spacing w:val="-6"/>
                <w:sz w:val="28"/>
                <w:szCs w:val="28"/>
              </w:rPr>
            </w:pPr>
            <w:r w:rsidRPr="00C957C6">
              <w:rPr>
                <w:spacing w:val="-6"/>
                <w:sz w:val="28"/>
                <w:szCs w:val="28"/>
              </w:rPr>
              <w:t xml:space="preserve">fond maraton crescător </w:t>
            </w:r>
          </w:p>
        </w:tc>
        <w:tc>
          <w:tcPr>
            <w:tcW w:w="5877" w:type="dxa"/>
          </w:tcPr>
          <w:p w:rsidR="00D8177A" w:rsidRPr="00C957C6" w:rsidRDefault="00D8177A">
            <w:pPr>
              <w:snapToGrid w:val="0"/>
              <w:jc w:val="center"/>
              <w:rPr>
                <w:spacing w:val="-6"/>
              </w:rPr>
            </w:pPr>
            <w:r w:rsidRPr="00C957C6">
              <w:rPr>
                <w:b/>
                <w:spacing w:val="-6"/>
              </w:rPr>
              <w:t>3</w:t>
            </w:r>
            <w:r w:rsidRPr="00C957C6">
              <w:rPr>
                <w:spacing w:val="-6"/>
              </w:rPr>
              <w:t xml:space="preserve"> etape din care:</w:t>
            </w:r>
          </w:p>
          <w:p w:rsidR="00D8177A" w:rsidRPr="00C957C6" w:rsidRDefault="00D8177A" w:rsidP="00FC538B">
            <w:pPr>
              <w:rPr>
                <w:spacing w:val="-6"/>
              </w:rPr>
            </w:pPr>
            <w:r w:rsidRPr="00C957C6">
              <w:rPr>
                <w:spacing w:val="-6"/>
              </w:rPr>
              <w:t>1-2 etapă maraton din clasamentul pe zona, judet sau grupare</w:t>
            </w:r>
          </w:p>
          <w:p w:rsidR="00D8177A" w:rsidRPr="00C957C6" w:rsidRDefault="00D8177A">
            <w:pPr>
              <w:rPr>
                <w:spacing w:val="-6"/>
              </w:rPr>
            </w:pPr>
            <w:r w:rsidRPr="00C957C6">
              <w:rPr>
                <w:spacing w:val="-6"/>
              </w:rPr>
              <w:t>1-2 etape fond–(max. 1 din clasamentul pe club)</w:t>
            </w:r>
          </w:p>
        </w:tc>
        <w:tc>
          <w:tcPr>
            <w:tcW w:w="1393" w:type="dxa"/>
          </w:tcPr>
          <w:p w:rsidR="00D8177A" w:rsidRPr="00C957C6" w:rsidRDefault="00D8177A">
            <w:pPr>
              <w:snapToGrid w:val="0"/>
              <w:jc w:val="center"/>
              <w:rPr>
                <w:spacing w:val="-6"/>
                <w:sz w:val="28"/>
                <w:szCs w:val="28"/>
              </w:rPr>
            </w:pPr>
          </w:p>
          <w:p w:rsidR="00D8177A" w:rsidRPr="00C957C6" w:rsidRDefault="00D8177A">
            <w:pPr>
              <w:jc w:val="center"/>
              <w:rPr>
                <w:spacing w:val="-6"/>
                <w:sz w:val="28"/>
                <w:szCs w:val="28"/>
              </w:rPr>
            </w:pPr>
            <w:smartTag w:uri="urn:schemas-microsoft-com:office:smarttags" w:element="metricconverter">
              <w:smartTagPr>
                <w:attr w:name="ProductID" w:val="1800 Km"/>
              </w:smartTagPr>
              <w:r w:rsidRPr="00C957C6">
                <w:rPr>
                  <w:spacing w:val="-6"/>
                  <w:sz w:val="28"/>
                  <w:szCs w:val="28"/>
                </w:rPr>
                <w:t>1800 Km</w:t>
              </w:r>
            </w:smartTag>
            <w:r w:rsidRPr="00C957C6">
              <w:rPr>
                <w:spacing w:val="-6"/>
                <w:sz w:val="28"/>
                <w:szCs w:val="28"/>
              </w:rPr>
              <w:t>.</w:t>
            </w:r>
          </w:p>
        </w:tc>
      </w:tr>
      <w:tr w:rsidR="00D8177A" w:rsidRPr="00C957C6" w:rsidTr="009B78A9">
        <w:tc>
          <w:tcPr>
            <w:tcW w:w="0" w:type="auto"/>
          </w:tcPr>
          <w:p w:rsidR="00D8177A" w:rsidRPr="00C957C6" w:rsidRDefault="00D8177A">
            <w:pPr>
              <w:snapToGrid w:val="0"/>
              <w:jc w:val="center"/>
              <w:rPr>
                <w:spacing w:val="-6"/>
                <w:sz w:val="28"/>
                <w:szCs w:val="28"/>
              </w:rPr>
            </w:pPr>
          </w:p>
          <w:p w:rsidR="00D8177A" w:rsidRPr="00C957C6" w:rsidRDefault="00D8177A" w:rsidP="00181847">
            <w:pPr>
              <w:jc w:val="center"/>
              <w:rPr>
                <w:spacing w:val="-6"/>
                <w:sz w:val="28"/>
                <w:szCs w:val="28"/>
              </w:rPr>
            </w:pPr>
            <w:r w:rsidRPr="00C957C6">
              <w:rPr>
                <w:spacing w:val="-6"/>
                <w:sz w:val="28"/>
                <w:szCs w:val="28"/>
              </w:rPr>
              <w:t>1</w:t>
            </w:r>
            <w:r w:rsidR="00181847" w:rsidRPr="00C957C6">
              <w:rPr>
                <w:spacing w:val="-6"/>
                <w:sz w:val="28"/>
                <w:szCs w:val="28"/>
              </w:rPr>
              <w:t>2</w:t>
            </w:r>
            <w:r w:rsidRPr="00C957C6">
              <w:rPr>
                <w:spacing w:val="-6"/>
                <w:sz w:val="28"/>
                <w:szCs w:val="28"/>
              </w:rPr>
              <w:t>.</w:t>
            </w:r>
          </w:p>
        </w:tc>
        <w:tc>
          <w:tcPr>
            <w:tcW w:w="0" w:type="auto"/>
          </w:tcPr>
          <w:p w:rsidR="00D8177A" w:rsidRPr="00C957C6" w:rsidRDefault="00D8177A" w:rsidP="00E2385C">
            <w:pPr>
              <w:snapToGrid w:val="0"/>
              <w:jc w:val="center"/>
              <w:rPr>
                <w:spacing w:val="-6"/>
                <w:sz w:val="28"/>
                <w:szCs w:val="28"/>
              </w:rPr>
            </w:pPr>
            <w:r w:rsidRPr="00C957C6">
              <w:rPr>
                <w:spacing w:val="-6"/>
                <w:sz w:val="28"/>
                <w:szCs w:val="28"/>
              </w:rPr>
              <w:t>fond maraton palmares crescător</w:t>
            </w:r>
          </w:p>
        </w:tc>
        <w:tc>
          <w:tcPr>
            <w:tcW w:w="5877" w:type="dxa"/>
          </w:tcPr>
          <w:p w:rsidR="00D8177A" w:rsidRPr="00C957C6" w:rsidRDefault="00D8177A">
            <w:pPr>
              <w:snapToGrid w:val="0"/>
              <w:jc w:val="center"/>
              <w:rPr>
                <w:spacing w:val="-6"/>
              </w:rPr>
            </w:pPr>
            <w:r w:rsidRPr="00C957C6">
              <w:rPr>
                <w:b/>
                <w:spacing w:val="-6"/>
              </w:rPr>
              <w:t>6</w:t>
            </w:r>
            <w:r w:rsidRPr="00C957C6">
              <w:rPr>
                <w:spacing w:val="-6"/>
              </w:rPr>
              <w:t xml:space="preserve"> etape din care:</w:t>
            </w:r>
          </w:p>
          <w:p w:rsidR="00D8177A" w:rsidRPr="00C957C6" w:rsidRDefault="00D8177A" w:rsidP="00FC538B">
            <w:pPr>
              <w:rPr>
                <w:spacing w:val="-6"/>
              </w:rPr>
            </w:pPr>
            <w:r w:rsidRPr="00C957C6">
              <w:rPr>
                <w:spacing w:val="-6"/>
              </w:rPr>
              <w:t>2-4 etape maraton din clasamentul pe zona, judet sau grupare</w:t>
            </w:r>
          </w:p>
          <w:p w:rsidR="00D8177A" w:rsidRPr="00C957C6" w:rsidRDefault="00D8177A">
            <w:pPr>
              <w:rPr>
                <w:spacing w:val="-6"/>
              </w:rPr>
            </w:pPr>
            <w:r w:rsidRPr="00C957C6">
              <w:rPr>
                <w:spacing w:val="-6"/>
              </w:rPr>
              <w:t>2-4 etape fond–(max. 2 din clasamentul pe club)</w:t>
            </w:r>
          </w:p>
        </w:tc>
        <w:tc>
          <w:tcPr>
            <w:tcW w:w="1393" w:type="dxa"/>
          </w:tcPr>
          <w:p w:rsidR="00D8177A" w:rsidRPr="00C957C6" w:rsidRDefault="00D8177A">
            <w:pPr>
              <w:snapToGrid w:val="0"/>
              <w:jc w:val="center"/>
              <w:rPr>
                <w:spacing w:val="-6"/>
                <w:sz w:val="28"/>
                <w:szCs w:val="28"/>
              </w:rPr>
            </w:pPr>
          </w:p>
          <w:p w:rsidR="00D8177A" w:rsidRPr="00C957C6" w:rsidRDefault="00D8177A">
            <w:pPr>
              <w:jc w:val="center"/>
              <w:rPr>
                <w:spacing w:val="-6"/>
                <w:sz w:val="28"/>
                <w:szCs w:val="28"/>
              </w:rPr>
            </w:pPr>
            <w:smartTag w:uri="urn:schemas-microsoft-com:office:smarttags" w:element="metricconverter">
              <w:smartTagPr>
                <w:attr w:name="ProductID" w:val="3600 Km"/>
              </w:smartTagPr>
              <w:r w:rsidRPr="00C957C6">
                <w:rPr>
                  <w:spacing w:val="-6"/>
                  <w:sz w:val="28"/>
                  <w:szCs w:val="28"/>
                </w:rPr>
                <w:t>3600 Km</w:t>
              </w:r>
            </w:smartTag>
            <w:r w:rsidRPr="00C957C6">
              <w:rPr>
                <w:spacing w:val="-6"/>
                <w:sz w:val="28"/>
                <w:szCs w:val="28"/>
              </w:rPr>
              <w:t>.</w:t>
            </w:r>
          </w:p>
        </w:tc>
      </w:tr>
      <w:tr w:rsidR="00D8177A" w:rsidRPr="00C957C6" w:rsidTr="009B78A9">
        <w:tc>
          <w:tcPr>
            <w:tcW w:w="0" w:type="auto"/>
          </w:tcPr>
          <w:p w:rsidR="00D8177A" w:rsidRPr="00C957C6" w:rsidRDefault="00D8177A" w:rsidP="00181847">
            <w:pPr>
              <w:snapToGrid w:val="0"/>
              <w:jc w:val="center"/>
              <w:rPr>
                <w:spacing w:val="-6"/>
                <w:sz w:val="28"/>
                <w:szCs w:val="28"/>
              </w:rPr>
            </w:pPr>
            <w:r w:rsidRPr="00C957C6">
              <w:rPr>
                <w:spacing w:val="-6"/>
                <w:sz w:val="28"/>
                <w:szCs w:val="28"/>
              </w:rPr>
              <w:t>1</w:t>
            </w:r>
            <w:r w:rsidR="00181847" w:rsidRPr="00C957C6">
              <w:rPr>
                <w:spacing w:val="-6"/>
                <w:sz w:val="28"/>
                <w:szCs w:val="28"/>
              </w:rPr>
              <w:t>3</w:t>
            </w:r>
            <w:r w:rsidRPr="00C957C6">
              <w:rPr>
                <w:spacing w:val="-6"/>
                <w:sz w:val="28"/>
                <w:szCs w:val="28"/>
              </w:rPr>
              <w:t>.</w:t>
            </w:r>
          </w:p>
        </w:tc>
        <w:tc>
          <w:tcPr>
            <w:tcW w:w="0" w:type="auto"/>
          </w:tcPr>
          <w:p w:rsidR="00D8177A" w:rsidRPr="00C957C6" w:rsidRDefault="00D8177A">
            <w:pPr>
              <w:snapToGrid w:val="0"/>
              <w:jc w:val="center"/>
              <w:rPr>
                <w:spacing w:val="-6"/>
                <w:sz w:val="28"/>
                <w:szCs w:val="28"/>
              </w:rPr>
            </w:pPr>
            <w:r w:rsidRPr="00C957C6">
              <w:rPr>
                <w:spacing w:val="-6"/>
                <w:sz w:val="28"/>
                <w:szCs w:val="28"/>
              </w:rPr>
              <w:t xml:space="preserve">maraton as crescător </w:t>
            </w:r>
          </w:p>
        </w:tc>
        <w:tc>
          <w:tcPr>
            <w:tcW w:w="5877" w:type="dxa"/>
          </w:tcPr>
          <w:p w:rsidR="00D8177A" w:rsidRPr="00C957C6" w:rsidRDefault="00D8177A" w:rsidP="00FC538B">
            <w:pPr>
              <w:snapToGrid w:val="0"/>
              <w:jc w:val="center"/>
              <w:rPr>
                <w:spacing w:val="-6"/>
              </w:rPr>
            </w:pPr>
            <w:r w:rsidRPr="00C957C6">
              <w:rPr>
                <w:b/>
                <w:spacing w:val="-6"/>
              </w:rPr>
              <w:t>2</w:t>
            </w:r>
            <w:r w:rsidRPr="00C957C6">
              <w:rPr>
                <w:spacing w:val="-6"/>
              </w:rPr>
              <w:t xml:space="preserve"> etape </w:t>
            </w:r>
            <w:r w:rsidRPr="00C957C6">
              <w:rPr>
                <w:spacing w:val="-6"/>
                <w:lang w:val="en-US"/>
              </w:rPr>
              <w:t>&gt;</w:t>
            </w:r>
            <w:smartTag w:uri="urn:schemas-microsoft-com:office:smarttags" w:element="metricconverter">
              <w:smartTagPr>
                <w:attr w:name="ProductID" w:val="800 Km"/>
              </w:smartTagPr>
              <w:r w:rsidRPr="00C957C6">
                <w:rPr>
                  <w:spacing w:val="-6"/>
                  <w:lang w:val="en-US"/>
                </w:rPr>
                <w:t>800 Km</w:t>
              </w:r>
            </w:smartTag>
            <w:r w:rsidRPr="00C957C6">
              <w:rPr>
                <w:spacing w:val="-6"/>
                <w:lang w:val="en-US"/>
              </w:rPr>
              <w:t>.</w:t>
            </w:r>
            <w:r w:rsidRPr="00C957C6">
              <w:rPr>
                <w:spacing w:val="-6"/>
              </w:rPr>
              <w:t xml:space="preserve"> -1 an competiţional </w:t>
            </w:r>
          </w:p>
          <w:p w:rsidR="00D8177A" w:rsidRPr="00C957C6" w:rsidRDefault="00D8177A" w:rsidP="00FC538B">
            <w:pPr>
              <w:snapToGrid w:val="0"/>
              <w:jc w:val="center"/>
              <w:rPr>
                <w:spacing w:val="-6"/>
              </w:rPr>
            </w:pPr>
            <w:r w:rsidRPr="00C957C6">
              <w:rPr>
                <w:spacing w:val="-6"/>
              </w:rPr>
              <w:t>(din clasamentul pe zona, judet sau grupare)</w:t>
            </w:r>
          </w:p>
        </w:tc>
        <w:tc>
          <w:tcPr>
            <w:tcW w:w="1393" w:type="dxa"/>
          </w:tcPr>
          <w:p w:rsidR="00D8177A" w:rsidRPr="00C957C6" w:rsidRDefault="003A1430" w:rsidP="003A1430">
            <w:pPr>
              <w:snapToGrid w:val="0"/>
              <w:jc w:val="center"/>
              <w:rPr>
                <w:spacing w:val="-6"/>
                <w:sz w:val="28"/>
                <w:szCs w:val="28"/>
              </w:rPr>
            </w:pPr>
            <w:r w:rsidRPr="00C957C6">
              <w:rPr>
                <w:spacing w:val="-6"/>
                <w:sz w:val="28"/>
                <w:szCs w:val="28"/>
              </w:rPr>
              <w:t>1600 Km.</w:t>
            </w:r>
          </w:p>
        </w:tc>
      </w:tr>
      <w:tr w:rsidR="00D8177A" w:rsidRPr="00C957C6" w:rsidTr="009B78A9">
        <w:tc>
          <w:tcPr>
            <w:tcW w:w="0" w:type="auto"/>
          </w:tcPr>
          <w:p w:rsidR="00D8177A" w:rsidRPr="00C957C6" w:rsidRDefault="00D8177A" w:rsidP="00181847">
            <w:pPr>
              <w:snapToGrid w:val="0"/>
              <w:jc w:val="center"/>
              <w:rPr>
                <w:spacing w:val="-6"/>
                <w:sz w:val="28"/>
                <w:szCs w:val="28"/>
              </w:rPr>
            </w:pPr>
            <w:r w:rsidRPr="00C957C6">
              <w:rPr>
                <w:spacing w:val="-6"/>
                <w:sz w:val="28"/>
                <w:szCs w:val="28"/>
              </w:rPr>
              <w:t>1</w:t>
            </w:r>
            <w:r w:rsidR="00181847" w:rsidRPr="00C957C6">
              <w:rPr>
                <w:spacing w:val="-6"/>
                <w:sz w:val="28"/>
                <w:szCs w:val="28"/>
              </w:rPr>
              <w:t>4</w:t>
            </w:r>
            <w:r w:rsidRPr="00C957C6">
              <w:rPr>
                <w:spacing w:val="-6"/>
                <w:sz w:val="28"/>
                <w:szCs w:val="28"/>
              </w:rPr>
              <w:t>.</w:t>
            </w:r>
          </w:p>
        </w:tc>
        <w:tc>
          <w:tcPr>
            <w:tcW w:w="0" w:type="auto"/>
          </w:tcPr>
          <w:p w:rsidR="00D8177A" w:rsidRPr="00C957C6" w:rsidRDefault="00D8177A">
            <w:pPr>
              <w:snapToGrid w:val="0"/>
              <w:jc w:val="center"/>
              <w:rPr>
                <w:spacing w:val="-6"/>
                <w:sz w:val="28"/>
                <w:szCs w:val="28"/>
              </w:rPr>
            </w:pPr>
            <w:r w:rsidRPr="00C957C6">
              <w:rPr>
                <w:spacing w:val="-6"/>
                <w:sz w:val="28"/>
                <w:szCs w:val="28"/>
              </w:rPr>
              <w:t xml:space="preserve">maraton as crescător </w:t>
            </w:r>
          </w:p>
          <w:p w:rsidR="00D8177A" w:rsidRPr="00C957C6" w:rsidRDefault="00D8177A">
            <w:pPr>
              <w:jc w:val="center"/>
              <w:rPr>
                <w:spacing w:val="-6"/>
                <w:sz w:val="28"/>
                <w:szCs w:val="28"/>
              </w:rPr>
            </w:pPr>
            <w:r w:rsidRPr="00C957C6">
              <w:rPr>
                <w:spacing w:val="-6"/>
                <w:sz w:val="28"/>
                <w:szCs w:val="28"/>
              </w:rPr>
              <w:t>palmares</w:t>
            </w:r>
          </w:p>
        </w:tc>
        <w:tc>
          <w:tcPr>
            <w:tcW w:w="5877" w:type="dxa"/>
          </w:tcPr>
          <w:p w:rsidR="00D8177A" w:rsidRPr="00C957C6" w:rsidRDefault="00D8177A" w:rsidP="0033542D">
            <w:pPr>
              <w:snapToGrid w:val="0"/>
              <w:jc w:val="center"/>
              <w:rPr>
                <w:spacing w:val="-6"/>
                <w:lang w:val="en-US"/>
              </w:rPr>
            </w:pPr>
            <w:r w:rsidRPr="00C957C6">
              <w:rPr>
                <w:b/>
                <w:spacing w:val="-6"/>
              </w:rPr>
              <w:t>4</w:t>
            </w:r>
            <w:r w:rsidRPr="00C957C6">
              <w:rPr>
                <w:spacing w:val="-6"/>
              </w:rPr>
              <w:t xml:space="preserve"> etape </w:t>
            </w:r>
            <w:r w:rsidRPr="00C957C6">
              <w:rPr>
                <w:spacing w:val="-6"/>
                <w:lang w:val="en-US"/>
              </w:rPr>
              <w:t>&gt;</w:t>
            </w:r>
            <w:smartTag w:uri="urn:schemas-microsoft-com:office:smarttags" w:element="metricconverter">
              <w:smartTagPr>
                <w:attr w:name="ProductID" w:val="800 Km"/>
              </w:smartTagPr>
              <w:r w:rsidRPr="00C957C6">
                <w:rPr>
                  <w:spacing w:val="-6"/>
                  <w:lang w:val="en-US"/>
                </w:rPr>
                <w:t>800 Km</w:t>
              </w:r>
            </w:smartTag>
          </w:p>
          <w:p w:rsidR="00D8177A" w:rsidRPr="00C957C6" w:rsidRDefault="00D8177A" w:rsidP="0033542D">
            <w:pPr>
              <w:jc w:val="center"/>
              <w:rPr>
                <w:spacing w:val="-6"/>
                <w:lang w:val="en-US"/>
              </w:rPr>
            </w:pPr>
            <w:r w:rsidRPr="00C957C6">
              <w:rPr>
                <w:spacing w:val="-6"/>
                <w:lang w:val="en-US"/>
              </w:rPr>
              <w:t>2 ani competiţionali</w:t>
            </w:r>
          </w:p>
          <w:p w:rsidR="00D8177A" w:rsidRPr="00C957C6" w:rsidRDefault="00D8177A" w:rsidP="0033542D">
            <w:pPr>
              <w:snapToGrid w:val="0"/>
              <w:jc w:val="center"/>
              <w:rPr>
                <w:spacing w:val="-6"/>
              </w:rPr>
            </w:pPr>
            <w:r w:rsidRPr="00C957C6">
              <w:rPr>
                <w:spacing w:val="-6"/>
              </w:rPr>
              <w:t>(din clasamentul pe zona, judet sau grupare)</w:t>
            </w:r>
          </w:p>
        </w:tc>
        <w:tc>
          <w:tcPr>
            <w:tcW w:w="1393" w:type="dxa"/>
          </w:tcPr>
          <w:p w:rsidR="00D8177A" w:rsidRPr="00C957C6" w:rsidRDefault="003A1430">
            <w:pPr>
              <w:snapToGrid w:val="0"/>
              <w:jc w:val="center"/>
              <w:rPr>
                <w:spacing w:val="-6"/>
                <w:sz w:val="28"/>
                <w:szCs w:val="28"/>
              </w:rPr>
            </w:pPr>
            <w:r w:rsidRPr="00C957C6">
              <w:rPr>
                <w:spacing w:val="-6"/>
                <w:sz w:val="28"/>
                <w:szCs w:val="28"/>
              </w:rPr>
              <w:t>3200 Km</w:t>
            </w:r>
          </w:p>
        </w:tc>
      </w:tr>
      <w:tr w:rsidR="00D8177A" w:rsidRPr="00C957C6" w:rsidTr="009B78A9">
        <w:trPr>
          <w:trHeight w:val="675"/>
        </w:trPr>
        <w:tc>
          <w:tcPr>
            <w:tcW w:w="0" w:type="auto"/>
          </w:tcPr>
          <w:p w:rsidR="00D8177A" w:rsidRPr="00C957C6" w:rsidRDefault="00D8177A" w:rsidP="00181847">
            <w:pPr>
              <w:snapToGrid w:val="0"/>
              <w:jc w:val="center"/>
              <w:rPr>
                <w:spacing w:val="-6"/>
                <w:sz w:val="28"/>
                <w:szCs w:val="28"/>
              </w:rPr>
            </w:pPr>
            <w:r w:rsidRPr="00C957C6">
              <w:rPr>
                <w:spacing w:val="-6"/>
                <w:sz w:val="28"/>
                <w:szCs w:val="28"/>
              </w:rPr>
              <w:t>1</w:t>
            </w:r>
            <w:r w:rsidR="00181847" w:rsidRPr="00C957C6">
              <w:rPr>
                <w:spacing w:val="-6"/>
                <w:sz w:val="28"/>
                <w:szCs w:val="28"/>
              </w:rPr>
              <w:t>5</w:t>
            </w:r>
            <w:r w:rsidRPr="00C957C6">
              <w:rPr>
                <w:spacing w:val="-6"/>
                <w:sz w:val="28"/>
                <w:szCs w:val="28"/>
              </w:rPr>
              <w:t>.</w:t>
            </w:r>
          </w:p>
        </w:tc>
        <w:tc>
          <w:tcPr>
            <w:tcW w:w="0" w:type="auto"/>
          </w:tcPr>
          <w:p w:rsidR="00D8177A" w:rsidRPr="00C957C6" w:rsidRDefault="00D8177A">
            <w:pPr>
              <w:snapToGrid w:val="0"/>
              <w:jc w:val="center"/>
              <w:rPr>
                <w:spacing w:val="-6"/>
                <w:sz w:val="28"/>
                <w:szCs w:val="28"/>
                <w:lang w:val="en-US"/>
              </w:rPr>
            </w:pPr>
            <w:r w:rsidRPr="00C957C6">
              <w:rPr>
                <w:spacing w:val="-6"/>
                <w:sz w:val="28"/>
                <w:szCs w:val="28"/>
                <w:lang w:val="en-US"/>
              </w:rPr>
              <w:t xml:space="preserve">super </w:t>
            </w:r>
            <w:r w:rsidR="007C7535" w:rsidRPr="00C957C6">
              <w:rPr>
                <w:spacing w:val="-6"/>
                <w:sz w:val="28"/>
                <w:szCs w:val="28"/>
                <w:lang w:val="en-US"/>
              </w:rPr>
              <w:t>maraton crescator</w:t>
            </w:r>
          </w:p>
        </w:tc>
        <w:tc>
          <w:tcPr>
            <w:tcW w:w="5877" w:type="dxa"/>
          </w:tcPr>
          <w:p w:rsidR="00D8177A" w:rsidRPr="00C957C6" w:rsidRDefault="00D8177A" w:rsidP="00A700BC">
            <w:pPr>
              <w:snapToGrid w:val="0"/>
              <w:jc w:val="center"/>
              <w:rPr>
                <w:spacing w:val="-6"/>
              </w:rPr>
            </w:pPr>
            <w:r w:rsidRPr="00C957C6">
              <w:rPr>
                <w:b/>
                <w:spacing w:val="-6"/>
              </w:rPr>
              <w:t>3</w:t>
            </w:r>
            <w:r w:rsidRPr="00C957C6">
              <w:rPr>
                <w:spacing w:val="-6"/>
              </w:rPr>
              <w:t xml:space="preserve"> etape &gt;</w:t>
            </w:r>
            <w:smartTag w:uri="urn:schemas-microsoft-com:office:smarttags" w:element="metricconverter">
              <w:smartTagPr>
                <w:attr w:name="ProductID" w:val="800 Km"/>
              </w:smartTagPr>
              <w:r w:rsidRPr="00C957C6">
                <w:rPr>
                  <w:spacing w:val="-6"/>
                </w:rPr>
                <w:t>800 Km</w:t>
              </w:r>
            </w:smartTag>
          </w:p>
          <w:p w:rsidR="00D8177A" w:rsidRPr="00C957C6" w:rsidRDefault="00D8177A" w:rsidP="008E7E9D">
            <w:pPr>
              <w:snapToGrid w:val="0"/>
              <w:jc w:val="center"/>
              <w:rPr>
                <w:spacing w:val="-6"/>
              </w:rPr>
            </w:pPr>
            <w:r w:rsidRPr="00C957C6">
              <w:rPr>
                <w:spacing w:val="-6"/>
              </w:rPr>
              <w:t>(din clasamentul pe zona, judet sau grupare)</w:t>
            </w:r>
          </w:p>
        </w:tc>
        <w:tc>
          <w:tcPr>
            <w:tcW w:w="1393" w:type="dxa"/>
          </w:tcPr>
          <w:p w:rsidR="00D8177A" w:rsidRPr="00C957C6" w:rsidRDefault="00D8177A">
            <w:pPr>
              <w:snapToGrid w:val="0"/>
              <w:jc w:val="center"/>
              <w:rPr>
                <w:spacing w:val="-6"/>
                <w:sz w:val="28"/>
                <w:szCs w:val="28"/>
              </w:rPr>
            </w:pPr>
            <w:r w:rsidRPr="00C957C6">
              <w:rPr>
                <w:spacing w:val="-6"/>
                <w:sz w:val="28"/>
                <w:szCs w:val="28"/>
              </w:rPr>
              <w:t>2400</w:t>
            </w:r>
            <w:r w:rsidR="007C7535" w:rsidRPr="00C957C6">
              <w:rPr>
                <w:spacing w:val="-6"/>
                <w:sz w:val="28"/>
                <w:szCs w:val="28"/>
              </w:rPr>
              <w:t xml:space="preserve"> Km</w:t>
            </w:r>
          </w:p>
        </w:tc>
      </w:tr>
      <w:tr w:rsidR="007C7535" w:rsidRPr="00C957C6" w:rsidTr="009B78A9">
        <w:trPr>
          <w:trHeight w:val="675"/>
        </w:trPr>
        <w:tc>
          <w:tcPr>
            <w:tcW w:w="0" w:type="auto"/>
          </w:tcPr>
          <w:p w:rsidR="007C7535" w:rsidRPr="00C957C6" w:rsidRDefault="007C7535" w:rsidP="00181847">
            <w:pPr>
              <w:snapToGrid w:val="0"/>
              <w:jc w:val="center"/>
              <w:rPr>
                <w:spacing w:val="-6"/>
                <w:sz w:val="28"/>
                <w:szCs w:val="28"/>
              </w:rPr>
            </w:pPr>
            <w:r w:rsidRPr="00C957C6">
              <w:rPr>
                <w:spacing w:val="-6"/>
                <w:sz w:val="28"/>
                <w:szCs w:val="28"/>
              </w:rPr>
              <w:t>1</w:t>
            </w:r>
            <w:r w:rsidR="00181847" w:rsidRPr="00C957C6">
              <w:rPr>
                <w:spacing w:val="-6"/>
                <w:sz w:val="28"/>
                <w:szCs w:val="28"/>
              </w:rPr>
              <w:t>6</w:t>
            </w:r>
            <w:r w:rsidRPr="00C957C6">
              <w:rPr>
                <w:spacing w:val="-6"/>
                <w:sz w:val="28"/>
                <w:szCs w:val="28"/>
              </w:rPr>
              <w:t>.</w:t>
            </w:r>
          </w:p>
        </w:tc>
        <w:tc>
          <w:tcPr>
            <w:tcW w:w="0" w:type="auto"/>
          </w:tcPr>
          <w:p w:rsidR="007C7535" w:rsidRPr="00C957C6" w:rsidRDefault="00E838F6">
            <w:pPr>
              <w:snapToGrid w:val="0"/>
              <w:jc w:val="center"/>
              <w:rPr>
                <w:spacing w:val="-6"/>
                <w:sz w:val="28"/>
                <w:szCs w:val="28"/>
                <w:lang w:val="en-US"/>
              </w:rPr>
            </w:pPr>
            <w:r>
              <w:rPr>
                <w:spacing w:val="-6"/>
                <w:sz w:val="28"/>
                <w:szCs w:val="28"/>
                <w:lang w:val="en-US"/>
              </w:rPr>
              <w:t>s</w:t>
            </w:r>
            <w:r w:rsidR="007C7535" w:rsidRPr="00C957C6">
              <w:rPr>
                <w:spacing w:val="-6"/>
                <w:sz w:val="28"/>
                <w:szCs w:val="28"/>
                <w:lang w:val="en-US"/>
              </w:rPr>
              <w:t>uper</w:t>
            </w:r>
            <w:r>
              <w:rPr>
                <w:spacing w:val="-6"/>
                <w:sz w:val="28"/>
                <w:szCs w:val="28"/>
                <w:lang w:val="en-US"/>
              </w:rPr>
              <w:t xml:space="preserve"> </w:t>
            </w:r>
            <w:r w:rsidR="007C7535" w:rsidRPr="00C957C6">
              <w:rPr>
                <w:spacing w:val="-6"/>
                <w:sz w:val="28"/>
                <w:szCs w:val="28"/>
                <w:lang w:val="en-US"/>
              </w:rPr>
              <w:t>maraton crescator palmares</w:t>
            </w:r>
          </w:p>
        </w:tc>
        <w:tc>
          <w:tcPr>
            <w:tcW w:w="5877" w:type="dxa"/>
          </w:tcPr>
          <w:p w:rsidR="007C7535" w:rsidRPr="00C957C6" w:rsidRDefault="007C7535" w:rsidP="007C7535">
            <w:pPr>
              <w:snapToGrid w:val="0"/>
              <w:jc w:val="center"/>
              <w:rPr>
                <w:spacing w:val="-6"/>
              </w:rPr>
            </w:pPr>
            <w:r w:rsidRPr="00C957C6">
              <w:rPr>
                <w:spacing w:val="-6"/>
              </w:rPr>
              <w:t>6 etape &gt;</w:t>
            </w:r>
            <w:smartTag w:uri="urn:schemas-microsoft-com:office:smarttags" w:element="metricconverter">
              <w:smartTagPr>
                <w:attr w:name="ProductID" w:val="800 Km"/>
              </w:smartTagPr>
              <w:r w:rsidRPr="00C957C6">
                <w:rPr>
                  <w:spacing w:val="-6"/>
                </w:rPr>
                <w:t>800 Km</w:t>
              </w:r>
            </w:smartTag>
          </w:p>
          <w:p w:rsidR="007C7535" w:rsidRPr="00C957C6" w:rsidRDefault="007C7535" w:rsidP="007C7535">
            <w:pPr>
              <w:snapToGrid w:val="0"/>
              <w:jc w:val="center"/>
              <w:rPr>
                <w:spacing w:val="-6"/>
              </w:rPr>
            </w:pPr>
            <w:r w:rsidRPr="00C957C6">
              <w:rPr>
                <w:spacing w:val="-6"/>
              </w:rPr>
              <w:t>(din clasamentul pe zona, judet sau grupare)</w:t>
            </w:r>
          </w:p>
        </w:tc>
        <w:tc>
          <w:tcPr>
            <w:tcW w:w="1393" w:type="dxa"/>
          </w:tcPr>
          <w:p w:rsidR="007C7535" w:rsidRPr="00C957C6" w:rsidRDefault="007C7535">
            <w:pPr>
              <w:snapToGrid w:val="0"/>
              <w:jc w:val="center"/>
              <w:rPr>
                <w:spacing w:val="-6"/>
                <w:sz w:val="28"/>
                <w:szCs w:val="28"/>
              </w:rPr>
            </w:pPr>
            <w:r w:rsidRPr="00C957C6">
              <w:rPr>
                <w:spacing w:val="-6"/>
                <w:sz w:val="28"/>
                <w:szCs w:val="28"/>
              </w:rPr>
              <w:t>4800 Km</w:t>
            </w:r>
          </w:p>
        </w:tc>
      </w:tr>
      <w:tr w:rsidR="00E838F6" w:rsidRPr="00C957C6" w:rsidTr="00E838F6">
        <w:trPr>
          <w:trHeight w:val="585"/>
        </w:trPr>
        <w:tc>
          <w:tcPr>
            <w:tcW w:w="0" w:type="auto"/>
          </w:tcPr>
          <w:p w:rsidR="00E838F6" w:rsidRPr="0071071D" w:rsidRDefault="00E838F6" w:rsidP="00571128">
            <w:pPr>
              <w:snapToGrid w:val="0"/>
              <w:jc w:val="center"/>
              <w:rPr>
                <w:spacing w:val="-6"/>
                <w:sz w:val="28"/>
                <w:szCs w:val="28"/>
              </w:rPr>
            </w:pPr>
            <w:r w:rsidRPr="0071071D">
              <w:rPr>
                <w:spacing w:val="-6"/>
                <w:sz w:val="28"/>
                <w:szCs w:val="28"/>
              </w:rPr>
              <w:t>17.</w:t>
            </w:r>
          </w:p>
        </w:tc>
        <w:tc>
          <w:tcPr>
            <w:tcW w:w="0" w:type="auto"/>
          </w:tcPr>
          <w:p w:rsidR="00E838F6" w:rsidRPr="0071071D" w:rsidRDefault="00E838F6" w:rsidP="00571128">
            <w:pPr>
              <w:snapToGrid w:val="0"/>
              <w:jc w:val="center"/>
              <w:rPr>
                <w:spacing w:val="-6"/>
                <w:sz w:val="28"/>
                <w:szCs w:val="28"/>
              </w:rPr>
            </w:pPr>
            <w:r w:rsidRPr="0071071D">
              <w:rPr>
                <w:spacing w:val="-6"/>
                <w:sz w:val="28"/>
                <w:szCs w:val="28"/>
              </w:rPr>
              <w:t>maraton – extrem crescator</w:t>
            </w:r>
          </w:p>
        </w:tc>
        <w:tc>
          <w:tcPr>
            <w:tcW w:w="5877" w:type="dxa"/>
          </w:tcPr>
          <w:p w:rsidR="00E838F6" w:rsidRPr="0071071D" w:rsidRDefault="00E838F6" w:rsidP="00A700BC">
            <w:pPr>
              <w:snapToGrid w:val="0"/>
              <w:jc w:val="center"/>
              <w:rPr>
                <w:spacing w:val="-6"/>
              </w:rPr>
            </w:pPr>
            <w:r w:rsidRPr="0071071D">
              <w:rPr>
                <w:b/>
                <w:spacing w:val="-6"/>
              </w:rPr>
              <w:t>2</w:t>
            </w:r>
            <w:r w:rsidRPr="0071071D">
              <w:rPr>
                <w:spacing w:val="-6"/>
              </w:rPr>
              <w:t xml:space="preserve"> etape &gt; 900 Km</w:t>
            </w:r>
          </w:p>
          <w:p w:rsidR="00E838F6" w:rsidRPr="0071071D" w:rsidRDefault="00E838F6" w:rsidP="00A700BC">
            <w:pPr>
              <w:snapToGrid w:val="0"/>
              <w:jc w:val="center"/>
              <w:rPr>
                <w:spacing w:val="-6"/>
              </w:rPr>
            </w:pPr>
            <w:r w:rsidRPr="0071071D">
              <w:rPr>
                <w:spacing w:val="-6"/>
              </w:rPr>
              <w:t>(din clasamentul pe zona, judet sau grupare)</w:t>
            </w:r>
          </w:p>
        </w:tc>
        <w:tc>
          <w:tcPr>
            <w:tcW w:w="1393" w:type="dxa"/>
          </w:tcPr>
          <w:p w:rsidR="00E838F6" w:rsidRPr="0071071D" w:rsidRDefault="00E838F6" w:rsidP="00571128">
            <w:pPr>
              <w:snapToGrid w:val="0"/>
              <w:jc w:val="center"/>
              <w:rPr>
                <w:spacing w:val="-6"/>
                <w:sz w:val="28"/>
                <w:szCs w:val="28"/>
              </w:rPr>
            </w:pPr>
            <w:r w:rsidRPr="0071071D">
              <w:rPr>
                <w:spacing w:val="-6"/>
                <w:sz w:val="28"/>
                <w:szCs w:val="28"/>
              </w:rPr>
              <w:t>1900 Km</w:t>
            </w:r>
          </w:p>
          <w:p w:rsidR="00E838F6" w:rsidRPr="0071071D" w:rsidRDefault="00E838F6" w:rsidP="00571128">
            <w:pPr>
              <w:snapToGrid w:val="0"/>
              <w:jc w:val="center"/>
              <w:rPr>
                <w:spacing w:val="-6"/>
                <w:sz w:val="28"/>
                <w:szCs w:val="28"/>
              </w:rPr>
            </w:pPr>
          </w:p>
        </w:tc>
      </w:tr>
      <w:tr w:rsidR="00E838F6" w:rsidRPr="00C957C6" w:rsidTr="009B78A9">
        <w:trPr>
          <w:trHeight w:val="366"/>
        </w:trPr>
        <w:tc>
          <w:tcPr>
            <w:tcW w:w="0" w:type="auto"/>
          </w:tcPr>
          <w:p w:rsidR="00E838F6" w:rsidRPr="0071071D" w:rsidRDefault="00E838F6" w:rsidP="00571128">
            <w:pPr>
              <w:snapToGrid w:val="0"/>
              <w:jc w:val="center"/>
              <w:rPr>
                <w:spacing w:val="-6"/>
                <w:sz w:val="28"/>
                <w:szCs w:val="28"/>
              </w:rPr>
            </w:pPr>
            <w:r w:rsidRPr="0071071D">
              <w:rPr>
                <w:spacing w:val="-6"/>
                <w:sz w:val="28"/>
                <w:szCs w:val="28"/>
              </w:rPr>
              <w:t>18.</w:t>
            </w:r>
          </w:p>
        </w:tc>
        <w:tc>
          <w:tcPr>
            <w:tcW w:w="0" w:type="auto"/>
          </w:tcPr>
          <w:p w:rsidR="00E838F6" w:rsidRPr="0071071D" w:rsidRDefault="00E838F6" w:rsidP="00571128">
            <w:pPr>
              <w:snapToGrid w:val="0"/>
              <w:jc w:val="center"/>
              <w:rPr>
                <w:spacing w:val="-6"/>
                <w:sz w:val="28"/>
                <w:szCs w:val="28"/>
              </w:rPr>
            </w:pPr>
            <w:r w:rsidRPr="0071071D">
              <w:rPr>
                <w:spacing w:val="-6"/>
                <w:sz w:val="28"/>
                <w:szCs w:val="28"/>
              </w:rPr>
              <w:t>maraton - extrem palmares crescator</w:t>
            </w:r>
          </w:p>
        </w:tc>
        <w:tc>
          <w:tcPr>
            <w:tcW w:w="5877" w:type="dxa"/>
          </w:tcPr>
          <w:p w:rsidR="00E838F6" w:rsidRPr="0071071D" w:rsidRDefault="00E838F6" w:rsidP="00A700BC">
            <w:pPr>
              <w:snapToGrid w:val="0"/>
              <w:jc w:val="center"/>
              <w:rPr>
                <w:spacing w:val="-6"/>
              </w:rPr>
            </w:pPr>
            <w:r w:rsidRPr="0071071D">
              <w:rPr>
                <w:b/>
                <w:spacing w:val="-6"/>
              </w:rPr>
              <w:t>4</w:t>
            </w:r>
            <w:r w:rsidRPr="0071071D">
              <w:rPr>
                <w:spacing w:val="-6"/>
              </w:rPr>
              <w:t xml:space="preserve"> etape &gt; 900 Km</w:t>
            </w:r>
          </w:p>
          <w:p w:rsidR="00E838F6" w:rsidRPr="0071071D" w:rsidRDefault="00E838F6" w:rsidP="00A700BC">
            <w:pPr>
              <w:snapToGrid w:val="0"/>
              <w:jc w:val="center"/>
              <w:rPr>
                <w:spacing w:val="-6"/>
              </w:rPr>
            </w:pPr>
            <w:r w:rsidRPr="0071071D">
              <w:rPr>
                <w:spacing w:val="-6"/>
              </w:rPr>
              <w:t>(din clasamentul pe zona, judet sau grupare)</w:t>
            </w:r>
          </w:p>
        </w:tc>
        <w:tc>
          <w:tcPr>
            <w:tcW w:w="1393" w:type="dxa"/>
          </w:tcPr>
          <w:p w:rsidR="00E838F6" w:rsidRPr="0071071D" w:rsidRDefault="00E838F6" w:rsidP="00571128">
            <w:pPr>
              <w:snapToGrid w:val="0"/>
              <w:jc w:val="center"/>
              <w:rPr>
                <w:spacing w:val="-6"/>
                <w:sz w:val="28"/>
                <w:szCs w:val="28"/>
              </w:rPr>
            </w:pPr>
            <w:r w:rsidRPr="0071071D">
              <w:rPr>
                <w:spacing w:val="-6"/>
                <w:sz w:val="28"/>
                <w:szCs w:val="28"/>
              </w:rPr>
              <w:t>3800 Km</w:t>
            </w:r>
          </w:p>
        </w:tc>
      </w:tr>
      <w:tr w:rsidR="00A700BC" w:rsidRPr="00C957C6" w:rsidTr="009B78A9">
        <w:trPr>
          <w:trHeight w:val="645"/>
        </w:trPr>
        <w:tc>
          <w:tcPr>
            <w:tcW w:w="0" w:type="auto"/>
          </w:tcPr>
          <w:p w:rsidR="00A700BC" w:rsidRPr="00C957C6" w:rsidRDefault="00A700BC" w:rsidP="00B438C5">
            <w:pPr>
              <w:snapToGrid w:val="0"/>
              <w:jc w:val="center"/>
              <w:rPr>
                <w:spacing w:val="-6"/>
                <w:sz w:val="28"/>
                <w:szCs w:val="28"/>
              </w:rPr>
            </w:pPr>
            <w:r w:rsidRPr="00C957C6">
              <w:rPr>
                <w:spacing w:val="-6"/>
                <w:sz w:val="28"/>
                <w:szCs w:val="28"/>
              </w:rPr>
              <w:t>1</w:t>
            </w:r>
            <w:r w:rsidR="00B438C5">
              <w:rPr>
                <w:spacing w:val="-6"/>
                <w:sz w:val="28"/>
                <w:szCs w:val="28"/>
              </w:rPr>
              <w:t>9</w:t>
            </w:r>
            <w:r w:rsidRPr="00C957C6">
              <w:rPr>
                <w:spacing w:val="-6"/>
                <w:sz w:val="28"/>
                <w:szCs w:val="28"/>
              </w:rPr>
              <w:t>.</w:t>
            </w:r>
          </w:p>
        </w:tc>
        <w:tc>
          <w:tcPr>
            <w:tcW w:w="0" w:type="auto"/>
          </w:tcPr>
          <w:p w:rsidR="00A700BC" w:rsidRPr="00C957C6" w:rsidRDefault="00A700BC" w:rsidP="00E2385C">
            <w:pPr>
              <w:snapToGrid w:val="0"/>
              <w:jc w:val="center"/>
              <w:rPr>
                <w:spacing w:val="-6"/>
                <w:sz w:val="28"/>
                <w:szCs w:val="28"/>
                <w:lang w:val="en-US"/>
              </w:rPr>
            </w:pPr>
            <w:r w:rsidRPr="00C957C6">
              <w:rPr>
                <w:spacing w:val="-6"/>
                <w:sz w:val="28"/>
                <w:szCs w:val="28"/>
                <w:lang w:val="en-US"/>
              </w:rPr>
              <w:t xml:space="preserve">As fond crescator </w:t>
            </w:r>
          </w:p>
          <w:p w:rsidR="00A700BC" w:rsidRPr="00C957C6" w:rsidRDefault="00A700BC" w:rsidP="00E2385C">
            <w:pPr>
              <w:snapToGrid w:val="0"/>
              <w:jc w:val="center"/>
              <w:rPr>
                <w:spacing w:val="-6"/>
                <w:sz w:val="28"/>
                <w:szCs w:val="28"/>
                <w:lang w:val="en-US"/>
              </w:rPr>
            </w:pPr>
          </w:p>
        </w:tc>
        <w:tc>
          <w:tcPr>
            <w:tcW w:w="5877" w:type="dxa"/>
          </w:tcPr>
          <w:p w:rsidR="00A700BC" w:rsidRPr="00C957C6" w:rsidRDefault="00A700BC" w:rsidP="002C3ADB">
            <w:pPr>
              <w:snapToGrid w:val="0"/>
              <w:jc w:val="center"/>
              <w:rPr>
                <w:spacing w:val="-6"/>
              </w:rPr>
            </w:pPr>
            <w:r w:rsidRPr="00C957C6">
              <w:rPr>
                <w:b/>
                <w:spacing w:val="-6"/>
              </w:rPr>
              <w:t>5</w:t>
            </w:r>
            <w:r w:rsidRPr="00C957C6">
              <w:rPr>
                <w:spacing w:val="-6"/>
              </w:rPr>
              <w:t xml:space="preserve"> etape peste 500 km</w:t>
            </w:r>
          </w:p>
          <w:p w:rsidR="00A700BC" w:rsidRPr="00C957C6" w:rsidRDefault="00A700BC" w:rsidP="0036597A">
            <w:pPr>
              <w:snapToGrid w:val="0"/>
              <w:jc w:val="center"/>
              <w:rPr>
                <w:spacing w:val="-6"/>
              </w:rPr>
            </w:pPr>
            <w:r w:rsidRPr="00C957C6">
              <w:rPr>
                <w:spacing w:val="-6"/>
              </w:rPr>
              <w:t>(din clasamentul pe zona, judet sau grupare)</w:t>
            </w:r>
          </w:p>
        </w:tc>
        <w:tc>
          <w:tcPr>
            <w:tcW w:w="1393" w:type="dxa"/>
          </w:tcPr>
          <w:p w:rsidR="00A700BC" w:rsidRPr="00C957C6" w:rsidRDefault="00A700BC" w:rsidP="00E2385C">
            <w:pPr>
              <w:snapToGrid w:val="0"/>
              <w:jc w:val="center"/>
              <w:rPr>
                <w:spacing w:val="-6"/>
                <w:sz w:val="28"/>
                <w:szCs w:val="28"/>
              </w:rPr>
            </w:pPr>
            <w:r w:rsidRPr="00C957C6">
              <w:rPr>
                <w:spacing w:val="-6"/>
                <w:sz w:val="28"/>
                <w:szCs w:val="28"/>
              </w:rPr>
              <w:t>2500 Km</w:t>
            </w:r>
          </w:p>
        </w:tc>
      </w:tr>
      <w:tr w:rsidR="00A700BC" w:rsidRPr="00C957C6" w:rsidTr="009B78A9">
        <w:trPr>
          <w:trHeight w:val="645"/>
        </w:trPr>
        <w:tc>
          <w:tcPr>
            <w:tcW w:w="0" w:type="auto"/>
          </w:tcPr>
          <w:p w:rsidR="00A700BC" w:rsidRPr="00C957C6" w:rsidRDefault="00B438C5" w:rsidP="00181847">
            <w:pPr>
              <w:snapToGrid w:val="0"/>
              <w:jc w:val="center"/>
              <w:rPr>
                <w:spacing w:val="-6"/>
                <w:sz w:val="28"/>
                <w:szCs w:val="28"/>
              </w:rPr>
            </w:pPr>
            <w:r>
              <w:rPr>
                <w:spacing w:val="-6"/>
                <w:sz w:val="28"/>
                <w:szCs w:val="28"/>
              </w:rPr>
              <w:t>20</w:t>
            </w:r>
            <w:r w:rsidR="00A700BC" w:rsidRPr="00C957C6">
              <w:rPr>
                <w:spacing w:val="-6"/>
                <w:sz w:val="28"/>
                <w:szCs w:val="28"/>
              </w:rPr>
              <w:t>.</w:t>
            </w:r>
          </w:p>
        </w:tc>
        <w:tc>
          <w:tcPr>
            <w:tcW w:w="0" w:type="auto"/>
          </w:tcPr>
          <w:p w:rsidR="00A700BC" w:rsidRPr="00C957C6" w:rsidRDefault="00A700BC" w:rsidP="000E0802">
            <w:pPr>
              <w:snapToGrid w:val="0"/>
              <w:jc w:val="center"/>
              <w:rPr>
                <w:spacing w:val="-6"/>
                <w:sz w:val="28"/>
                <w:szCs w:val="28"/>
                <w:lang w:val="en-US"/>
              </w:rPr>
            </w:pPr>
            <w:r w:rsidRPr="00C957C6">
              <w:rPr>
                <w:spacing w:val="-6"/>
                <w:sz w:val="28"/>
                <w:szCs w:val="28"/>
                <w:lang w:val="en-US"/>
              </w:rPr>
              <w:t>As fond crescator</w:t>
            </w:r>
          </w:p>
          <w:p w:rsidR="00A700BC" w:rsidRPr="00C957C6" w:rsidRDefault="00A700BC" w:rsidP="006D4CF4">
            <w:pPr>
              <w:snapToGrid w:val="0"/>
              <w:jc w:val="center"/>
              <w:rPr>
                <w:spacing w:val="-6"/>
                <w:sz w:val="28"/>
                <w:szCs w:val="28"/>
                <w:lang w:val="en-US"/>
              </w:rPr>
            </w:pPr>
            <w:r w:rsidRPr="00C957C6">
              <w:rPr>
                <w:spacing w:val="-6"/>
                <w:sz w:val="28"/>
                <w:szCs w:val="28"/>
                <w:lang w:val="en-US"/>
              </w:rPr>
              <w:t xml:space="preserve">palmares </w:t>
            </w:r>
          </w:p>
        </w:tc>
        <w:tc>
          <w:tcPr>
            <w:tcW w:w="5877" w:type="dxa"/>
          </w:tcPr>
          <w:p w:rsidR="00A700BC" w:rsidRPr="00C957C6" w:rsidRDefault="00A700BC" w:rsidP="000E0802">
            <w:pPr>
              <w:snapToGrid w:val="0"/>
              <w:jc w:val="center"/>
              <w:rPr>
                <w:spacing w:val="-6"/>
              </w:rPr>
            </w:pPr>
            <w:r w:rsidRPr="00C957C6">
              <w:rPr>
                <w:spacing w:val="-6"/>
              </w:rPr>
              <w:t>10 etape peste 500 km (2 ani competitionali)</w:t>
            </w:r>
          </w:p>
          <w:p w:rsidR="00A700BC" w:rsidRPr="00C957C6" w:rsidRDefault="00A700BC" w:rsidP="0036597A">
            <w:pPr>
              <w:snapToGrid w:val="0"/>
              <w:jc w:val="center"/>
              <w:rPr>
                <w:b/>
                <w:spacing w:val="-6"/>
              </w:rPr>
            </w:pPr>
            <w:r w:rsidRPr="00C957C6">
              <w:rPr>
                <w:spacing w:val="-6"/>
              </w:rPr>
              <w:t>(din clasamentul pe zona, judet sau grupare</w:t>
            </w:r>
            <w:bookmarkStart w:id="0" w:name="_GoBack"/>
            <w:bookmarkEnd w:id="0"/>
            <w:r w:rsidRPr="00C957C6">
              <w:rPr>
                <w:spacing w:val="-6"/>
              </w:rPr>
              <w:t>)</w:t>
            </w:r>
          </w:p>
        </w:tc>
        <w:tc>
          <w:tcPr>
            <w:tcW w:w="1393" w:type="dxa"/>
          </w:tcPr>
          <w:p w:rsidR="00A700BC" w:rsidRPr="00C957C6" w:rsidRDefault="00A700BC" w:rsidP="00E2385C">
            <w:pPr>
              <w:snapToGrid w:val="0"/>
              <w:jc w:val="center"/>
              <w:rPr>
                <w:spacing w:val="-6"/>
                <w:sz w:val="28"/>
                <w:szCs w:val="28"/>
              </w:rPr>
            </w:pPr>
            <w:r w:rsidRPr="00C957C6">
              <w:rPr>
                <w:spacing w:val="-6"/>
                <w:sz w:val="28"/>
                <w:szCs w:val="28"/>
              </w:rPr>
              <w:t>5000 Km</w:t>
            </w:r>
          </w:p>
        </w:tc>
      </w:tr>
      <w:tr w:rsidR="00A700BC" w:rsidRPr="00C957C6" w:rsidTr="009B78A9">
        <w:tc>
          <w:tcPr>
            <w:tcW w:w="0" w:type="auto"/>
          </w:tcPr>
          <w:p w:rsidR="00A700BC" w:rsidRPr="00C957C6" w:rsidRDefault="00A700BC" w:rsidP="00B438C5">
            <w:pPr>
              <w:snapToGrid w:val="0"/>
              <w:jc w:val="center"/>
              <w:rPr>
                <w:spacing w:val="-6"/>
                <w:sz w:val="28"/>
                <w:szCs w:val="28"/>
              </w:rPr>
            </w:pPr>
            <w:r>
              <w:rPr>
                <w:spacing w:val="-6"/>
                <w:sz w:val="28"/>
                <w:szCs w:val="28"/>
              </w:rPr>
              <w:t>2</w:t>
            </w:r>
            <w:r w:rsidR="00B438C5">
              <w:rPr>
                <w:spacing w:val="-6"/>
                <w:sz w:val="28"/>
                <w:szCs w:val="28"/>
              </w:rPr>
              <w:t>1</w:t>
            </w:r>
            <w:r w:rsidRPr="00C957C6">
              <w:rPr>
                <w:spacing w:val="-6"/>
                <w:sz w:val="28"/>
                <w:szCs w:val="28"/>
              </w:rPr>
              <w:t>.</w:t>
            </w:r>
          </w:p>
        </w:tc>
        <w:tc>
          <w:tcPr>
            <w:tcW w:w="0" w:type="auto"/>
          </w:tcPr>
          <w:p w:rsidR="00A700BC" w:rsidRPr="00C957C6" w:rsidRDefault="00A700BC" w:rsidP="001F1929">
            <w:pPr>
              <w:snapToGrid w:val="0"/>
              <w:jc w:val="center"/>
              <w:rPr>
                <w:spacing w:val="-6"/>
                <w:sz w:val="28"/>
                <w:szCs w:val="28"/>
                <w:lang w:val="en-US"/>
              </w:rPr>
            </w:pPr>
            <w:r w:rsidRPr="00C957C6">
              <w:rPr>
                <w:spacing w:val="-6"/>
                <w:sz w:val="28"/>
                <w:szCs w:val="28"/>
              </w:rPr>
              <w:t xml:space="preserve">As crescător </w:t>
            </w:r>
            <w:r w:rsidRPr="00C957C6">
              <w:rPr>
                <w:spacing w:val="-6"/>
                <w:sz w:val="28"/>
                <w:szCs w:val="28"/>
                <w:lang w:val="en-US"/>
              </w:rPr>
              <w:t>*</w:t>
            </w:r>
          </w:p>
        </w:tc>
        <w:tc>
          <w:tcPr>
            <w:tcW w:w="5877" w:type="dxa"/>
          </w:tcPr>
          <w:p w:rsidR="00A700BC" w:rsidRPr="00C957C6" w:rsidRDefault="00A700BC">
            <w:pPr>
              <w:snapToGrid w:val="0"/>
              <w:jc w:val="center"/>
              <w:rPr>
                <w:spacing w:val="-6"/>
                <w:lang w:val="en-US"/>
              </w:rPr>
            </w:pPr>
          </w:p>
        </w:tc>
        <w:tc>
          <w:tcPr>
            <w:tcW w:w="1393" w:type="dxa"/>
          </w:tcPr>
          <w:p w:rsidR="00A700BC" w:rsidRPr="00C957C6" w:rsidRDefault="00A700BC">
            <w:pPr>
              <w:snapToGrid w:val="0"/>
              <w:jc w:val="center"/>
              <w:rPr>
                <w:spacing w:val="-6"/>
                <w:sz w:val="28"/>
                <w:szCs w:val="28"/>
              </w:rPr>
            </w:pPr>
            <w:r w:rsidRPr="00C957C6">
              <w:rPr>
                <w:spacing w:val="-6"/>
                <w:sz w:val="28"/>
                <w:szCs w:val="28"/>
              </w:rPr>
              <w:t>---</w:t>
            </w:r>
          </w:p>
        </w:tc>
      </w:tr>
      <w:tr w:rsidR="00A700BC" w:rsidRPr="00C957C6" w:rsidTr="009B78A9">
        <w:trPr>
          <w:trHeight w:val="588"/>
        </w:trPr>
        <w:tc>
          <w:tcPr>
            <w:tcW w:w="0" w:type="auto"/>
          </w:tcPr>
          <w:p w:rsidR="00A700BC" w:rsidRPr="00C957C6" w:rsidRDefault="00A700BC" w:rsidP="00B438C5">
            <w:pPr>
              <w:snapToGrid w:val="0"/>
              <w:jc w:val="center"/>
              <w:rPr>
                <w:spacing w:val="-6"/>
                <w:sz w:val="28"/>
                <w:szCs w:val="28"/>
              </w:rPr>
            </w:pPr>
            <w:r w:rsidRPr="00C957C6">
              <w:rPr>
                <w:spacing w:val="-6"/>
                <w:sz w:val="28"/>
                <w:szCs w:val="28"/>
              </w:rPr>
              <w:t>2</w:t>
            </w:r>
            <w:r w:rsidR="00B438C5">
              <w:rPr>
                <w:spacing w:val="-6"/>
                <w:sz w:val="28"/>
                <w:szCs w:val="28"/>
              </w:rPr>
              <w:t>2</w:t>
            </w:r>
            <w:r w:rsidRPr="00C957C6">
              <w:rPr>
                <w:spacing w:val="-6"/>
                <w:sz w:val="28"/>
                <w:szCs w:val="28"/>
              </w:rPr>
              <w:t>.</w:t>
            </w:r>
          </w:p>
        </w:tc>
        <w:tc>
          <w:tcPr>
            <w:tcW w:w="0" w:type="auto"/>
          </w:tcPr>
          <w:p w:rsidR="00A700BC" w:rsidRPr="00C957C6" w:rsidRDefault="00A700BC" w:rsidP="001F1929">
            <w:pPr>
              <w:snapToGrid w:val="0"/>
              <w:jc w:val="center"/>
              <w:rPr>
                <w:spacing w:val="-6"/>
                <w:sz w:val="28"/>
                <w:szCs w:val="28"/>
                <w:lang w:val="en-US"/>
              </w:rPr>
            </w:pPr>
            <w:r w:rsidRPr="00C957C6">
              <w:rPr>
                <w:spacing w:val="-6"/>
                <w:sz w:val="28"/>
                <w:szCs w:val="28"/>
              </w:rPr>
              <w:t>As crescător palmares</w:t>
            </w:r>
            <w:r w:rsidRPr="00C957C6">
              <w:rPr>
                <w:spacing w:val="-6"/>
                <w:sz w:val="28"/>
                <w:szCs w:val="28"/>
                <w:lang w:val="en-US"/>
              </w:rPr>
              <w:t>**</w:t>
            </w:r>
          </w:p>
        </w:tc>
        <w:tc>
          <w:tcPr>
            <w:tcW w:w="5877" w:type="dxa"/>
          </w:tcPr>
          <w:p w:rsidR="00A700BC" w:rsidRPr="00C957C6" w:rsidRDefault="00A700BC">
            <w:pPr>
              <w:snapToGrid w:val="0"/>
              <w:jc w:val="center"/>
              <w:rPr>
                <w:spacing w:val="-6"/>
                <w:lang w:val="en-US"/>
              </w:rPr>
            </w:pPr>
          </w:p>
        </w:tc>
        <w:tc>
          <w:tcPr>
            <w:tcW w:w="1393" w:type="dxa"/>
          </w:tcPr>
          <w:p w:rsidR="00A700BC" w:rsidRPr="00C957C6" w:rsidRDefault="00A700BC">
            <w:pPr>
              <w:snapToGrid w:val="0"/>
              <w:jc w:val="center"/>
              <w:rPr>
                <w:spacing w:val="-6"/>
                <w:sz w:val="28"/>
                <w:szCs w:val="28"/>
              </w:rPr>
            </w:pPr>
            <w:r w:rsidRPr="00C957C6">
              <w:rPr>
                <w:spacing w:val="-6"/>
                <w:sz w:val="28"/>
                <w:szCs w:val="28"/>
              </w:rPr>
              <w:t>---</w:t>
            </w:r>
          </w:p>
        </w:tc>
      </w:tr>
    </w:tbl>
    <w:p w:rsidR="001F1929" w:rsidRPr="00C957C6" w:rsidRDefault="001F1929">
      <w:pPr>
        <w:jc w:val="both"/>
        <w:rPr>
          <w:b/>
          <w:spacing w:val="-6"/>
          <w:sz w:val="28"/>
          <w:szCs w:val="28"/>
          <w:lang w:val="en-US"/>
        </w:rPr>
      </w:pPr>
    </w:p>
    <w:p w:rsidR="00735F2B" w:rsidRPr="00C957C6" w:rsidRDefault="00735F2B">
      <w:pPr>
        <w:jc w:val="both"/>
        <w:rPr>
          <w:spacing w:val="-6"/>
          <w:sz w:val="28"/>
          <w:szCs w:val="28"/>
        </w:rPr>
      </w:pPr>
      <w:r w:rsidRPr="00C957C6">
        <w:rPr>
          <w:b/>
          <w:spacing w:val="-6"/>
          <w:sz w:val="28"/>
          <w:szCs w:val="28"/>
          <w:lang w:val="en-US"/>
        </w:rPr>
        <w:t xml:space="preserve">*  </w:t>
      </w:r>
      <w:r w:rsidRPr="00C957C6">
        <w:rPr>
          <w:b/>
          <w:spacing w:val="-6"/>
          <w:sz w:val="28"/>
          <w:szCs w:val="28"/>
        </w:rPr>
        <w:t xml:space="preserve">As crescător </w:t>
      </w:r>
      <w:r w:rsidRPr="00C957C6">
        <w:rPr>
          <w:b/>
          <w:spacing w:val="-6"/>
          <w:sz w:val="28"/>
          <w:szCs w:val="28"/>
          <w:lang w:val="en-US"/>
        </w:rPr>
        <w:t xml:space="preserve">= viteză crescător + demifond crescător + fond crescător + general crescător </w:t>
      </w:r>
      <w:r w:rsidR="00C40A23" w:rsidRPr="00C957C6">
        <w:rPr>
          <w:b/>
          <w:spacing w:val="-6"/>
          <w:sz w:val="28"/>
          <w:szCs w:val="28"/>
          <w:lang w:val="en-US"/>
        </w:rPr>
        <w:t xml:space="preserve">+maraton as crescator </w:t>
      </w:r>
      <w:r w:rsidRPr="00C957C6">
        <w:rPr>
          <w:b/>
          <w:spacing w:val="-6"/>
          <w:sz w:val="28"/>
          <w:szCs w:val="28"/>
          <w:lang w:val="en-US"/>
        </w:rPr>
        <w:t xml:space="preserve">( </w:t>
      </w:r>
      <w:r w:rsidRPr="00C957C6">
        <w:rPr>
          <w:spacing w:val="-6"/>
          <w:sz w:val="28"/>
          <w:szCs w:val="28"/>
        </w:rPr>
        <w:t xml:space="preserve">punctajul pentru categoria As crescător se determină </w:t>
      </w:r>
      <w:r w:rsidR="00BD3D13" w:rsidRPr="00C957C6">
        <w:rPr>
          <w:spacing w:val="-6"/>
          <w:sz w:val="28"/>
          <w:szCs w:val="28"/>
        </w:rPr>
        <w:t>a</w:t>
      </w:r>
      <w:r w:rsidRPr="00C957C6">
        <w:rPr>
          <w:spacing w:val="-6"/>
          <w:sz w:val="28"/>
          <w:szCs w:val="28"/>
        </w:rPr>
        <w:t>cumulând punctajele obţinute la categoriile prezentate mai sus ).</w:t>
      </w:r>
    </w:p>
    <w:p w:rsidR="00735F2B" w:rsidRDefault="00735F2B">
      <w:pPr>
        <w:jc w:val="both"/>
        <w:rPr>
          <w:b/>
          <w:spacing w:val="-6"/>
          <w:sz w:val="28"/>
          <w:szCs w:val="28"/>
        </w:rPr>
      </w:pPr>
      <w:r w:rsidRPr="00C957C6">
        <w:rPr>
          <w:b/>
          <w:spacing w:val="-6"/>
          <w:sz w:val="28"/>
          <w:szCs w:val="28"/>
          <w:lang w:val="en-US"/>
        </w:rPr>
        <w:t xml:space="preserve">** </w:t>
      </w:r>
      <w:r w:rsidRPr="00C957C6">
        <w:rPr>
          <w:b/>
          <w:spacing w:val="-6"/>
          <w:sz w:val="28"/>
          <w:szCs w:val="28"/>
        </w:rPr>
        <w:t xml:space="preserve">As crescător palmares </w:t>
      </w:r>
      <w:r w:rsidRPr="00C957C6">
        <w:rPr>
          <w:b/>
          <w:spacing w:val="-6"/>
          <w:sz w:val="28"/>
          <w:szCs w:val="28"/>
          <w:lang w:val="en-US"/>
        </w:rPr>
        <w:t>= As cresc</w:t>
      </w:r>
      <w:r w:rsidRPr="00C957C6">
        <w:rPr>
          <w:b/>
          <w:spacing w:val="-6"/>
          <w:sz w:val="28"/>
          <w:szCs w:val="28"/>
        </w:rPr>
        <w:t>ător ( an curent ) + As crescător ( an precedent ).</w:t>
      </w:r>
    </w:p>
    <w:p w:rsidR="00AC78E9" w:rsidRDefault="00AC78E9">
      <w:pPr>
        <w:jc w:val="both"/>
        <w:rPr>
          <w:b/>
          <w:spacing w:val="-6"/>
          <w:sz w:val="28"/>
          <w:szCs w:val="28"/>
        </w:rPr>
      </w:pPr>
    </w:p>
    <w:p w:rsidR="00AC78E9" w:rsidRPr="00C957C6" w:rsidRDefault="00AC78E9">
      <w:pPr>
        <w:jc w:val="both"/>
        <w:rPr>
          <w:b/>
          <w:spacing w:val="-6"/>
          <w:sz w:val="28"/>
          <w:szCs w:val="28"/>
        </w:rPr>
      </w:pPr>
    </w:p>
    <w:p w:rsidR="00735F2B" w:rsidRPr="00C957C6" w:rsidRDefault="00735F2B">
      <w:pPr>
        <w:jc w:val="both"/>
        <w:rPr>
          <w:b/>
          <w:spacing w:val="-6"/>
          <w:sz w:val="28"/>
          <w:szCs w:val="28"/>
        </w:rPr>
      </w:pPr>
    </w:p>
    <w:p w:rsidR="00DD3217" w:rsidRPr="00C957C6" w:rsidRDefault="00FB405E" w:rsidP="00DD3217">
      <w:pPr>
        <w:ind w:left="540"/>
        <w:jc w:val="both"/>
        <w:rPr>
          <w:b/>
          <w:spacing w:val="-6"/>
          <w:sz w:val="28"/>
          <w:szCs w:val="28"/>
        </w:rPr>
      </w:pPr>
      <w:r>
        <w:rPr>
          <w:b/>
          <w:spacing w:val="-6"/>
          <w:sz w:val="28"/>
          <w:szCs w:val="28"/>
        </w:rPr>
        <w:t>Art.</w:t>
      </w:r>
      <w:r w:rsidR="00AC78E9">
        <w:rPr>
          <w:b/>
          <w:spacing w:val="-6"/>
          <w:sz w:val="28"/>
          <w:szCs w:val="28"/>
        </w:rPr>
        <w:t xml:space="preserve"> </w:t>
      </w:r>
      <w:r>
        <w:rPr>
          <w:b/>
          <w:spacing w:val="-6"/>
          <w:sz w:val="28"/>
          <w:szCs w:val="28"/>
        </w:rPr>
        <w:t>5</w:t>
      </w:r>
      <w:r w:rsidR="00AC78E9">
        <w:rPr>
          <w:b/>
          <w:spacing w:val="-6"/>
          <w:sz w:val="28"/>
          <w:szCs w:val="28"/>
        </w:rPr>
        <w:t>4</w:t>
      </w:r>
    </w:p>
    <w:p w:rsidR="009628A4" w:rsidRPr="00C957C6" w:rsidRDefault="009628A4" w:rsidP="00DD3217">
      <w:pPr>
        <w:ind w:left="540"/>
        <w:jc w:val="both"/>
        <w:rPr>
          <w:b/>
          <w:spacing w:val="-6"/>
          <w:sz w:val="28"/>
          <w:szCs w:val="28"/>
        </w:rPr>
      </w:pPr>
    </w:p>
    <w:p w:rsidR="00DD3217" w:rsidRPr="00C957C6" w:rsidRDefault="00B438C5">
      <w:pPr>
        <w:jc w:val="both"/>
        <w:rPr>
          <w:spacing w:val="-6"/>
          <w:sz w:val="28"/>
          <w:szCs w:val="28"/>
        </w:rPr>
      </w:pPr>
      <w:r>
        <w:rPr>
          <w:spacing w:val="-6"/>
          <w:sz w:val="28"/>
          <w:szCs w:val="28"/>
        </w:rPr>
        <w:t xml:space="preserve">    </w:t>
      </w:r>
      <w:r w:rsidR="00735F2B" w:rsidRPr="00C957C6">
        <w:rPr>
          <w:spacing w:val="-6"/>
          <w:sz w:val="28"/>
          <w:szCs w:val="28"/>
        </w:rPr>
        <w:t>Fiecare membru columbofil are posibilitatea ca la fiecare  etapă de concurs să</w:t>
      </w:r>
      <w:r w:rsidR="00E60A4A">
        <w:rPr>
          <w:spacing w:val="-6"/>
          <w:sz w:val="28"/>
          <w:szCs w:val="28"/>
        </w:rPr>
        <w:t>-şi desemneze echipa de porumbei</w:t>
      </w:r>
      <w:r w:rsidR="00735F2B" w:rsidRPr="00C957C6">
        <w:rPr>
          <w:spacing w:val="-6"/>
          <w:sz w:val="28"/>
          <w:szCs w:val="28"/>
        </w:rPr>
        <w:t xml:space="preserve"> cu care va participa în campionatul </w:t>
      </w:r>
      <w:r w:rsidR="00B8110F" w:rsidRPr="00C957C6">
        <w:rPr>
          <w:spacing w:val="-6"/>
          <w:sz w:val="28"/>
          <w:szCs w:val="28"/>
        </w:rPr>
        <w:t>columbofililor</w:t>
      </w:r>
      <w:r w:rsidR="00735F2B" w:rsidRPr="00C957C6">
        <w:rPr>
          <w:spacing w:val="-6"/>
          <w:sz w:val="28"/>
          <w:szCs w:val="28"/>
        </w:rPr>
        <w:t>.</w:t>
      </w:r>
    </w:p>
    <w:p w:rsidR="00735F2B" w:rsidRPr="00C957C6" w:rsidRDefault="00B438C5">
      <w:pPr>
        <w:jc w:val="both"/>
        <w:rPr>
          <w:spacing w:val="-6"/>
          <w:sz w:val="28"/>
          <w:szCs w:val="28"/>
        </w:rPr>
      </w:pPr>
      <w:r>
        <w:rPr>
          <w:spacing w:val="-6"/>
          <w:sz w:val="28"/>
          <w:szCs w:val="28"/>
        </w:rPr>
        <w:t xml:space="preserve">    </w:t>
      </w:r>
      <w:r w:rsidR="00735F2B" w:rsidRPr="00C957C6">
        <w:rPr>
          <w:spacing w:val="-6"/>
          <w:sz w:val="28"/>
          <w:szCs w:val="28"/>
        </w:rPr>
        <w:t>Pent</w:t>
      </w:r>
      <w:r w:rsidR="006D4CF4" w:rsidRPr="00C957C6">
        <w:rPr>
          <w:spacing w:val="-6"/>
          <w:sz w:val="28"/>
          <w:szCs w:val="28"/>
        </w:rPr>
        <w:t>ru orice tip de etapa</w:t>
      </w:r>
      <w:r w:rsidR="00735F2B" w:rsidRPr="00C957C6">
        <w:rPr>
          <w:spacing w:val="-6"/>
          <w:sz w:val="28"/>
          <w:szCs w:val="28"/>
        </w:rPr>
        <w:t xml:space="preserve">, echipa este formată din 5 ( cinci ) porumbei desemnaţi şi trecuţi pe fişa de îmbarcare la poziţiile 1 -5, iar  punctajul echipei la etapa respectivă se va calcula cumulând penalitatea primilor 2(doi)porumbei sosiţi din cei 5 (cinci ) desemnaţi. </w:t>
      </w:r>
    </w:p>
    <w:p w:rsidR="00DD3217" w:rsidRPr="00C957C6" w:rsidRDefault="00735F2B">
      <w:pPr>
        <w:jc w:val="both"/>
        <w:rPr>
          <w:spacing w:val="-6"/>
          <w:sz w:val="28"/>
          <w:szCs w:val="28"/>
        </w:rPr>
      </w:pPr>
      <w:r w:rsidRPr="00C957C6">
        <w:rPr>
          <w:spacing w:val="-6"/>
          <w:sz w:val="28"/>
          <w:szCs w:val="28"/>
        </w:rPr>
        <w:tab/>
      </w:r>
    </w:p>
    <w:p w:rsidR="007D192E" w:rsidRPr="00C957C6" w:rsidRDefault="00B438C5" w:rsidP="00DD3217">
      <w:pPr>
        <w:ind w:left="540"/>
        <w:jc w:val="both"/>
        <w:rPr>
          <w:b/>
          <w:spacing w:val="-6"/>
          <w:sz w:val="28"/>
          <w:szCs w:val="28"/>
        </w:rPr>
      </w:pPr>
      <w:r>
        <w:rPr>
          <w:b/>
          <w:spacing w:val="-6"/>
          <w:sz w:val="28"/>
          <w:szCs w:val="28"/>
        </w:rPr>
        <w:t xml:space="preserve"> </w:t>
      </w:r>
      <w:r w:rsidR="00FB405E">
        <w:rPr>
          <w:b/>
          <w:spacing w:val="-6"/>
          <w:sz w:val="28"/>
          <w:szCs w:val="28"/>
        </w:rPr>
        <w:t>Art. 5</w:t>
      </w:r>
      <w:r w:rsidR="00AC78E9">
        <w:rPr>
          <w:b/>
          <w:spacing w:val="-6"/>
          <w:sz w:val="28"/>
          <w:szCs w:val="28"/>
        </w:rPr>
        <w:t>5</w:t>
      </w:r>
    </w:p>
    <w:p w:rsidR="00DD3217" w:rsidRPr="00C957C6" w:rsidRDefault="00735F2B" w:rsidP="00DD3217">
      <w:pPr>
        <w:ind w:left="540"/>
        <w:jc w:val="both"/>
        <w:rPr>
          <w:b/>
          <w:spacing w:val="-6"/>
          <w:sz w:val="28"/>
          <w:szCs w:val="28"/>
        </w:rPr>
      </w:pPr>
      <w:r w:rsidRPr="00C957C6">
        <w:rPr>
          <w:b/>
          <w:spacing w:val="-6"/>
          <w:sz w:val="28"/>
          <w:szCs w:val="28"/>
        </w:rPr>
        <w:tab/>
      </w:r>
    </w:p>
    <w:p w:rsidR="007D192E" w:rsidRPr="00C957C6" w:rsidRDefault="00B438C5" w:rsidP="007D192E">
      <w:pPr>
        <w:jc w:val="both"/>
        <w:rPr>
          <w:b/>
          <w:bCs/>
          <w:spacing w:val="4"/>
          <w:sz w:val="28"/>
          <w:szCs w:val="28"/>
        </w:rPr>
      </w:pPr>
      <w:r>
        <w:rPr>
          <w:b/>
          <w:bCs/>
          <w:spacing w:val="4"/>
          <w:sz w:val="28"/>
          <w:szCs w:val="28"/>
        </w:rPr>
        <w:t xml:space="preserve">    </w:t>
      </w:r>
      <w:r w:rsidR="007D192E" w:rsidRPr="00C957C6">
        <w:rPr>
          <w:b/>
          <w:bCs/>
          <w:spacing w:val="4"/>
          <w:sz w:val="28"/>
          <w:szCs w:val="28"/>
        </w:rPr>
        <w:t>Toate categoriile de palmares ( 2 ani consecutivi ) se vor realiza conform criteriului „norma + norma” ( punctajul categoriei in anul precedent + punctajul categoriei in anul curent ).</w:t>
      </w:r>
    </w:p>
    <w:p w:rsidR="00DD3217" w:rsidRPr="00C957C6" w:rsidRDefault="00DD3217">
      <w:pPr>
        <w:jc w:val="both"/>
        <w:rPr>
          <w:b/>
          <w:spacing w:val="-6"/>
          <w:sz w:val="28"/>
          <w:szCs w:val="28"/>
        </w:rPr>
      </w:pPr>
    </w:p>
    <w:p w:rsidR="00735F2B" w:rsidRPr="00C957C6" w:rsidRDefault="00735F2B">
      <w:pPr>
        <w:jc w:val="both"/>
        <w:rPr>
          <w:b/>
          <w:spacing w:val="-6"/>
          <w:sz w:val="28"/>
          <w:szCs w:val="28"/>
        </w:rPr>
      </w:pPr>
    </w:p>
    <w:p w:rsidR="00BD3D13" w:rsidRPr="00C957C6" w:rsidRDefault="00BD3D13" w:rsidP="00DD3217">
      <w:pPr>
        <w:ind w:left="540"/>
        <w:jc w:val="both"/>
        <w:rPr>
          <w:b/>
          <w:spacing w:val="-6"/>
          <w:sz w:val="28"/>
          <w:szCs w:val="28"/>
        </w:rPr>
      </w:pPr>
    </w:p>
    <w:p w:rsidR="00DD3217" w:rsidRPr="00C957C6" w:rsidRDefault="00541A99" w:rsidP="00DD3217">
      <w:pPr>
        <w:ind w:left="540"/>
        <w:jc w:val="both"/>
        <w:rPr>
          <w:b/>
          <w:spacing w:val="-6"/>
          <w:sz w:val="28"/>
          <w:szCs w:val="28"/>
        </w:rPr>
      </w:pPr>
      <w:r w:rsidRPr="00C957C6">
        <w:rPr>
          <w:b/>
          <w:spacing w:val="-6"/>
          <w:sz w:val="28"/>
          <w:szCs w:val="28"/>
        </w:rPr>
        <w:t xml:space="preserve">Art. </w:t>
      </w:r>
      <w:r w:rsidR="00FB405E">
        <w:rPr>
          <w:b/>
          <w:spacing w:val="-6"/>
          <w:sz w:val="28"/>
          <w:szCs w:val="28"/>
        </w:rPr>
        <w:t>5</w:t>
      </w:r>
      <w:r w:rsidR="00AC78E9">
        <w:rPr>
          <w:b/>
          <w:spacing w:val="-6"/>
          <w:sz w:val="28"/>
          <w:szCs w:val="28"/>
        </w:rPr>
        <w:t>6</w:t>
      </w:r>
    </w:p>
    <w:p w:rsidR="00DD3217" w:rsidRPr="00C957C6" w:rsidRDefault="00DD3217" w:rsidP="00DD3217">
      <w:pPr>
        <w:jc w:val="both"/>
        <w:rPr>
          <w:b/>
          <w:spacing w:val="-6"/>
          <w:sz w:val="28"/>
          <w:szCs w:val="28"/>
        </w:rPr>
      </w:pPr>
    </w:p>
    <w:p w:rsidR="00735F2B" w:rsidRPr="00C957C6" w:rsidRDefault="00B438C5" w:rsidP="00DD3217">
      <w:pPr>
        <w:jc w:val="both"/>
        <w:rPr>
          <w:spacing w:val="-6"/>
          <w:sz w:val="28"/>
          <w:szCs w:val="28"/>
        </w:rPr>
      </w:pPr>
      <w:r>
        <w:rPr>
          <w:b/>
          <w:spacing w:val="-6"/>
          <w:sz w:val="28"/>
          <w:szCs w:val="28"/>
        </w:rPr>
        <w:t xml:space="preserve">    </w:t>
      </w:r>
      <w:r w:rsidR="00735F2B" w:rsidRPr="00C957C6">
        <w:rPr>
          <w:b/>
          <w:spacing w:val="-6"/>
          <w:sz w:val="28"/>
          <w:szCs w:val="28"/>
        </w:rPr>
        <w:t xml:space="preserve">Campionatul Naţional </w:t>
      </w:r>
      <w:r w:rsidR="00610E9D">
        <w:rPr>
          <w:b/>
          <w:spacing w:val="-6"/>
          <w:sz w:val="28"/>
          <w:szCs w:val="28"/>
        </w:rPr>
        <w:t xml:space="preserve">Sportiv </w:t>
      </w:r>
      <w:r w:rsidR="00735F2B" w:rsidRPr="00C957C6">
        <w:rPr>
          <w:b/>
          <w:spacing w:val="-6"/>
          <w:sz w:val="28"/>
          <w:szCs w:val="28"/>
        </w:rPr>
        <w:t>de Toamnă</w:t>
      </w:r>
      <w:r w:rsidR="00735F2B" w:rsidRPr="00C957C6">
        <w:rPr>
          <w:spacing w:val="-6"/>
          <w:sz w:val="28"/>
          <w:szCs w:val="28"/>
        </w:rPr>
        <w:t xml:space="preserve"> ( participanţi, sunt doar puii inelaţi în anul în care sunt organizate concursurile ), se desfăşoară respectând normele de participare prezentate mai jos: </w:t>
      </w:r>
    </w:p>
    <w:p w:rsidR="00735F2B" w:rsidRPr="00C957C6" w:rsidRDefault="00735F2B">
      <w:pPr>
        <w:jc w:val="both"/>
        <w:rPr>
          <w:spacing w:val="-6"/>
          <w:sz w:val="28"/>
          <w:szCs w:val="28"/>
        </w:rPr>
      </w:pPr>
    </w:p>
    <w:tbl>
      <w:tblPr>
        <w:tblStyle w:val="TableGrid"/>
        <w:tblW w:w="10535" w:type="dxa"/>
        <w:tblLayout w:type="fixed"/>
        <w:tblLook w:val="0000"/>
      </w:tblPr>
      <w:tblGrid>
        <w:gridCol w:w="698"/>
        <w:gridCol w:w="3019"/>
        <w:gridCol w:w="5267"/>
        <w:gridCol w:w="1551"/>
      </w:tblGrid>
      <w:tr w:rsidR="00AD66DD" w:rsidRPr="00C957C6" w:rsidTr="009B78A9">
        <w:trPr>
          <w:trHeight w:val="688"/>
        </w:trPr>
        <w:tc>
          <w:tcPr>
            <w:tcW w:w="698" w:type="dxa"/>
          </w:tcPr>
          <w:p w:rsidR="00AD66DD" w:rsidRPr="00C957C6" w:rsidRDefault="00AD66DD">
            <w:pPr>
              <w:snapToGrid w:val="0"/>
              <w:jc w:val="center"/>
              <w:rPr>
                <w:b/>
                <w:spacing w:val="-6"/>
                <w:sz w:val="28"/>
                <w:szCs w:val="28"/>
              </w:rPr>
            </w:pPr>
            <w:r w:rsidRPr="00C957C6">
              <w:rPr>
                <w:b/>
                <w:spacing w:val="-6"/>
                <w:sz w:val="28"/>
                <w:szCs w:val="28"/>
              </w:rPr>
              <w:t>Nr.crt.</w:t>
            </w:r>
          </w:p>
        </w:tc>
        <w:tc>
          <w:tcPr>
            <w:tcW w:w="3019" w:type="dxa"/>
          </w:tcPr>
          <w:p w:rsidR="00AD66DD" w:rsidRPr="00C957C6" w:rsidRDefault="00AD66DD">
            <w:pPr>
              <w:snapToGrid w:val="0"/>
              <w:jc w:val="center"/>
              <w:rPr>
                <w:b/>
                <w:spacing w:val="-6"/>
                <w:sz w:val="28"/>
                <w:szCs w:val="28"/>
              </w:rPr>
            </w:pPr>
            <w:r w:rsidRPr="00C957C6">
              <w:rPr>
                <w:b/>
                <w:spacing w:val="-6"/>
                <w:sz w:val="28"/>
                <w:szCs w:val="28"/>
              </w:rPr>
              <w:t>Denumirea categoriei</w:t>
            </w:r>
          </w:p>
          <w:p w:rsidR="00AD66DD" w:rsidRPr="00C957C6" w:rsidRDefault="00666A7C" w:rsidP="00610E9D">
            <w:pPr>
              <w:jc w:val="center"/>
              <w:rPr>
                <w:b/>
                <w:spacing w:val="-6"/>
                <w:sz w:val="28"/>
                <w:szCs w:val="28"/>
              </w:rPr>
            </w:pPr>
            <w:r>
              <w:rPr>
                <w:b/>
                <w:spacing w:val="-6"/>
                <w:sz w:val="28"/>
                <w:szCs w:val="28"/>
              </w:rPr>
              <w:t xml:space="preserve">(campionatul </w:t>
            </w:r>
            <w:r w:rsidR="00610E9D">
              <w:rPr>
                <w:b/>
                <w:spacing w:val="-6"/>
                <w:sz w:val="28"/>
                <w:szCs w:val="28"/>
              </w:rPr>
              <w:t>F.R.S.C</w:t>
            </w:r>
            <w:r>
              <w:rPr>
                <w:b/>
                <w:spacing w:val="-6"/>
                <w:sz w:val="28"/>
                <w:szCs w:val="28"/>
              </w:rPr>
              <w:t>.</w:t>
            </w:r>
            <w:r w:rsidR="00AD66DD" w:rsidRPr="00C957C6">
              <w:rPr>
                <w:b/>
                <w:spacing w:val="-6"/>
                <w:sz w:val="28"/>
                <w:szCs w:val="28"/>
              </w:rPr>
              <w:t>)</w:t>
            </w:r>
          </w:p>
        </w:tc>
        <w:tc>
          <w:tcPr>
            <w:tcW w:w="5267" w:type="dxa"/>
          </w:tcPr>
          <w:p w:rsidR="00AD66DD" w:rsidRPr="00C957C6" w:rsidRDefault="00AD66DD">
            <w:pPr>
              <w:snapToGrid w:val="0"/>
              <w:jc w:val="center"/>
              <w:rPr>
                <w:b/>
                <w:spacing w:val="-6"/>
                <w:sz w:val="28"/>
                <w:szCs w:val="28"/>
              </w:rPr>
            </w:pPr>
            <w:r w:rsidRPr="00C957C6">
              <w:rPr>
                <w:b/>
                <w:spacing w:val="-6"/>
                <w:sz w:val="28"/>
                <w:szCs w:val="28"/>
              </w:rPr>
              <w:t>Nr. de etape</w:t>
            </w:r>
          </w:p>
          <w:p w:rsidR="00AD66DD" w:rsidRPr="00C957C6" w:rsidRDefault="00877720">
            <w:pPr>
              <w:jc w:val="center"/>
              <w:rPr>
                <w:b/>
                <w:spacing w:val="-6"/>
                <w:sz w:val="28"/>
                <w:szCs w:val="28"/>
              </w:rPr>
            </w:pPr>
            <w:r w:rsidRPr="00C957C6">
              <w:rPr>
                <w:b/>
                <w:spacing w:val="-6"/>
                <w:sz w:val="28"/>
                <w:szCs w:val="28"/>
              </w:rPr>
              <w:t>R</w:t>
            </w:r>
            <w:r w:rsidR="00AD66DD" w:rsidRPr="00C957C6">
              <w:rPr>
                <w:b/>
                <w:spacing w:val="-6"/>
                <w:sz w:val="28"/>
                <w:szCs w:val="28"/>
              </w:rPr>
              <w:t>ealizate</w:t>
            </w:r>
          </w:p>
        </w:tc>
        <w:tc>
          <w:tcPr>
            <w:tcW w:w="1551" w:type="dxa"/>
          </w:tcPr>
          <w:p w:rsidR="00AD66DD" w:rsidRPr="00C957C6" w:rsidRDefault="00AD66DD">
            <w:pPr>
              <w:snapToGrid w:val="0"/>
              <w:jc w:val="center"/>
              <w:rPr>
                <w:b/>
                <w:spacing w:val="-6"/>
                <w:sz w:val="28"/>
                <w:szCs w:val="28"/>
              </w:rPr>
            </w:pPr>
            <w:r w:rsidRPr="00C957C6">
              <w:rPr>
                <w:b/>
                <w:spacing w:val="-6"/>
                <w:sz w:val="28"/>
                <w:szCs w:val="28"/>
              </w:rPr>
              <w:t>Total Km.</w:t>
            </w:r>
          </w:p>
          <w:p w:rsidR="00AD66DD" w:rsidRPr="00C957C6" w:rsidRDefault="00AD66DD">
            <w:pPr>
              <w:jc w:val="center"/>
              <w:rPr>
                <w:b/>
                <w:spacing w:val="-6"/>
                <w:sz w:val="28"/>
                <w:szCs w:val="28"/>
              </w:rPr>
            </w:pPr>
            <w:r w:rsidRPr="00C957C6">
              <w:rPr>
                <w:b/>
                <w:spacing w:val="-6"/>
                <w:sz w:val="28"/>
                <w:szCs w:val="28"/>
              </w:rPr>
              <w:t>( minim )</w:t>
            </w:r>
          </w:p>
        </w:tc>
      </w:tr>
      <w:tr w:rsidR="00AD66DD" w:rsidRPr="00C957C6" w:rsidTr="009B78A9">
        <w:trPr>
          <w:trHeight w:val="336"/>
        </w:trPr>
        <w:tc>
          <w:tcPr>
            <w:tcW w:w="698" w:type="dxa"/>
          </w:tcPr>
          <w:p w:rsidR="00AD66DD" w:rsidRPr="00C957C6" w:rsidRDefault="00AD66DD">
            <w:pPr>
              <w:snapToGrid w:val="0"/>
              <w:jc w:val="center"/>
              <w:rPr>
                <w:spacing w:val="-6"/>
                <w:sz w:val="28"/>
                <w:szCs w:val="28"/>
              </w:rPr>
            </w:pPr>
            <w:r w:rsidRPr="00C957C6">
              <w:rPr>
                <w:spacing w:val="-6"/>
                <w:sz w:val="28"/>
                <w:szCs w:val="28"/>
              </w:rPr>
              <w:t>1.</w:t>
            </w:r>
          </w:p>
        </w:tc>
        <w:tc>
          <w:tcPr>
            <w:tcW w:w="3019" w:type="dxa"/>
          </w:tcPr>
          <w:p w:rsidR="00AD66DD" w:rsidRPr="00C957C6" w:rsidRDefault="00AD66DD">
            <w:pPr>
              <w:snapToGrid w:val="0"/>
              <w:jc w:val="center"/>
              <w:rPr>
                <w:spacing w:val="-6"/>
                <w:sz w:val="28"/>
                <w:szCs w:val="28"/>
              </w:rPr>
            </w:pPr>
            <w:r w:rsidRPr="00C957C6">
              <w:rPr>
                <w:spacing w:val="-6"/>
                <w:sz w:val="28"/>
                <w:szCs w:val="28"/>
              </w:rPr>
              <w:t xml:space="preserve"> viteză pui</w:t>
            </w:r>
          </w:p>
        </w:tc>
        <w:tc>
          <w:tcPr>
            <w:tcW w:w="5267" w:type="dxa"/>
          </w:tcPr>
          <w:p w:rsidR="00AD66DD" w:rsidRPr="00C957C6" w:rsidRDefault="00AD66DD">
            <w:pPr>
              <w:snapToGrid w:val="0"/>
              <w:jc w:val="center"/>
              <w:rPr>
                <w:spacing w:val="-6"/>
                <w:sz w:val="28"/>
                <w:szCs w:val="28"/>
              </w:rPr>
            </w:pPr>
            <w:r w:rsidRPr="00C957C6">
              <w:rPr>
                <w:b/>
                <w:spacing w:val="-6"/>
                <w:sz w:val="28"/>
                <w:szCs w:val="28"/>
              </w:rPr>
              <w:t xml:space="preserve">5 - </w:t>
            </w:r>
            <w:r w:rsidR="007D192E" w:rsidRPr="00C957C6">
              <w:rPr>
                <w:spacing w:val="-6"/>
                <w:sz w:val="28"/>
                <w:szCs w:val="28"/>
              </w:rPr>
              <w:t>numai</w:t>
            </w:r>
            <w:r w:rsidRPr="00C957C6">
              <w:rPr>
                <w:spacing w:val="-6"/>
                <w:sz w:val="28"/>
                <w:szCs w:val="28"/>
              </w:rPr>
              <w:t xml:space="preserve"> din clasamentul pe club</w:t>
            </w:r>
          </w:p>
        </w:tc>
        <w:tc>
          <w:tcPr>
            <w:tcW w:w="1551" w:type="dxa"/>
          </w:tcPr>
          <w:p w:rsidR="00AD66DD" w:rsidRPr="00C957C6" w:rsidRDefault="00AD66DD">
            <w:pPr>
              <w:snapToGrid w:val="0"/>
              <w:jc w:val="center"/>
              <w:rPr>
                <w:spacing w:val="-6"/>
                <w:sz w:val="28"/>
                <w:szCs w:val="28"/>
              </w:rPr>
            </w:pPr>
            <w:r w:rsidRPr="00C957C6">
              <w:rPr>
                <w:spacing w:val="-6"/>
                <w:sz w:val="28"/>
                <w:szCs w:val="28"/>
              </w:rPr>
              <w:t>750 Km.</w:t>
            </w:r>
          </w:p>
        </w:tc>
      </w:tr>
      <w:tr w:rsidR="00AD66DD" w:rsidRPr="00C957C6" w:rsidTr="009B78A9">
        <w:trPr>
          <w:trHeight w:val="336"/>
        </w:trPr>
        <w:tc>
          <w:tcPr>
            <w:tcW w:w="698" w:type="dxa"/>
          </w:tcPr>
          <w:p w:rsidR="00AD66DD" w:rsidRPr="00C957C6" w:rsidRDefault="00AD66DD">
            <w:pPr>
              <w:snapToGrid w:val="0"/>
              <w:jc w:val="center"/>
              <w:rPr>
                <w:spacing w:val="-6"/>
                <w:sz w:val="28"/>
                <w:szCs w:val="28"/>
              </w:rPr>
            </w:pPr>
            <w:r w:rsidRPr="00C957C6">
              <w:rPr>
                <w:spacing w:val="-6"/>
                <w:sz w:val="28"/>
                <w:szCs w:val="28"/>
              </w:rPr>
              <w:t>2.</w:t>
            </w:r>
          </w:p>
        </w:tc>
        <w:tc>
          <w:tcPr>
            <w:tcW w:w="3019" w:type="dxa"/>
          </w:tcPr>
          <w:p w:rsidR="00AD66DD" w:rsidRPr="00C957C6" w:rsidRDefault="00AD66DD">
            <w:pPr>
              <w:snapToGrid w:val="0"/>
              <w:jc w:val="center"/>
              <w:rPr>
                <w:spacing w:val="-6"/>
                <w:sz w:val="28"/>
                <w:szCs w:val="28"/>
              </w:rPr>
            </w:pPr>
            <w:r w:rsidRPr="00C957C6">
              <w:rPr>
                <w:spacing w:val="-6"/>
                <w:sz w:val="28"/>
                <w:szCs w:val="28"/>
              </w:rPr>
              <w:t>demifond pui</w:t>
            </w:r>
          </w:p>
        </w:tc>
        <w:tc>
          <w:tcPr>
            <w:tcW w:w="5267" w:type="dxa"/>
          </w:tcPr>
          <w:p w:rsidR="00AD66DD" w:rsidRPr="00C957C6" w:rsidRDefault="006B3F49">
            <w:pPr>
              <w:snapToGrid w:val="0"/>
              <w:jc w:val="center"/>
              <w:rPr>
                <w:spacing w:val="-6"/>
                <w:sz w:val="28"/>
                <w:szCs w:val="28"/>
              </w:rPr>
            </w:pPr>
            <w:r w:rsidRPr="00C957C6">
              <w:rPr>
                <w:spacing w:val="-6"/>
                <w:sz w:val="28"/>
                <w:szCs w:val="28"/>
              </w:rPr>
              <w:t xml:space="preserve">4 </w:t>
            </w:r>
            <w:r w:rsidR="007D192E" w:rsidRPr="00C957C6">
              <w:rPr>
                <w:spacing w:val="-6"/>
                <w:sz w:val="28"/>
                <w:szCs w:val="28"/>
              </w:rPr>
              <w:t>–indiferent de tipul de clasament</w:t>
            </w:r>
          </w:p>
        </w:tc>
        <w:tc>
          <w:tcPr>
            <w:tcW w:w="1551" w:type="dxa"/>
          </w:tcPr>
          <w:p w:rsidR="00AD66DD" w:rsidRPr="00C957C6" w:rsidRDefault="00A843BE" w:rsidP="00795A5E">
            <w:pPr>
              <w:snapToGrid w:val="0"/>
              <w:jc w:val="center"/>
              <w:rPr>
                <w:b/>
                <w:spacing w:val="-6"/>
                <w:sz w:val="28"/>
                <w:szCs w:val="28"/>
              </w:rPr>
            </w:pPr>
            <w:r w:rsidRPr="00C957C6">
              <w:rPr>
                <w:b/>
                <w:spacing w:val="-6"/>
                <w:sz w:val="28"/>
                <w:szCs w:val="28"/>
              </w:rPr>
              <w:t>1</w:t>
            </w:r>
            <w:r w:rsidR="00795A5E" w:rsidRPr="00C957C6">
              <w:rPr>
                <w:b/>
                <w:spacing w:val="-6"/>
                <w:sz w:val="28"/>
                <w:szCs w:val="28"/>
              </w:rPr>
              <w:t>2</w:t>
            </w:r>
            <w:r w:rsidR="00AD66DD" w:rsidRPr="00C957C6">
              <w:rPr>
                <w:b/>
                <w:spacing w:val="-6"/>
                <w:sz w:val="28"/>
                <w:szCs w:val="28"/>
              </w:rPr>
              <w:t>00 Km.</w:t>
            </w:r>
          </w:p>
        </w:tc>
      </w:tr>
      <w:tr w:rsidR="00F61509" w:rsidRPr="00C957C6" w:rsidTr="003D19E3">
        <w:trPr>
          <w:trHeight w:val="1790"/>
        </w:trPr>
        <w:tc>
          <w:tcPr>
            <w:tcW w:w="698" w:type="dxa"/>
          </w:tcPr>
          <w:p w:rsidR="00F61509" w:rsidRPr="00C957C6" w:rsidRDefault="00F61509">
            <w:pPr>
              <w:snapToGrid w:val="0"/>
              <w:jc w:val="center"/>
              <w:rPr>
                <w:spacing w:val="-6"/>
                <w:sz w:val="28"/>
                <w:szCs w:val="28"/>
              </w:rPr>
            </w:pPr>
          </w:p>
          <w:p w:rsidR="00F61509" w:rsidRPr="00C957C6" w:rsidRDefault="003D19E3">
            <w:pPr>
              <w:jc w:val="center"/>
              <w:rPr>
                <w:spacing w:val="-6"/>
                <w:sz w:val="28"/>
                <w:szCs w:val="28"/>
              </w:rPr>
            </w:pPr>
            <w:r w:rsidRPr="00C957C6">
              <w:rPr>
                <w:spacing w:val="-6"/>
                <w:sz w:val="28"/>
                <w:szCs w:val="28"/>
              </w:rPr>
              <w:t>3</w:t>
            </w:r>
            <w:r w:rsidR="00F61509" w:rsidRPr="00C957C6">
              <w:rPr>
                <w:spacing w:val="-6"/>
                <w:sz w:val="28"/>
                <w:szCs w:val="28"/>
              </w:rPr>
              <w:t>.</w:t>
            </w:r>
          </w:p>
        </w:tc>
        <w:tc>
          <w:tcPr>
            <w:tcW w:w="3019" w:type="dxa"/>
          </w:tcPr>
          <w:p w:rsidR="00F61509" w:rsidRPr="00C957C6" w:rsidRDefault="00F61509">
            <w:pPr>
              <w:snapToGrid w:val="0"/>
              <w:jc w:val="center"/>
              <w:rPr>
                <w:spacing w:val="-6"/>
                <w:sz w:val="28"/>
                <w:szCs w:val="28"/>
              </w:rPr>
            </w:pPr>
          </w:p>
          <w:p w:rsidR="00F61509" w:rsidRPr="00C957C6" w:rsidRDefault="00F61509">
            <w:pPr>
              <w:jc w:val="center"/>
              <w:rPr>
                <w:spacing w:val="-6"/>
                <w:sz w:val="28"/>
                <w:szCs w:val="28"/>
              </w:rPr>
            </w:pPr>
            <w:r w:rsidRPr="00C957C6">
              <w:rPr>
                <w:spacing w:val="-6"/>
                <w:sz w:val="28"/>
                <w:szCs w:val="28"/>
              </w:rPr>
              <w:t>general pui</w:t>
            </w:r>
          </w:p>
        </w:tc>
        <w:tc>
          <w:tcPr>
            <w:tcW w:w="5267" w:type="dxa"/>
          </w:tcPr>
          <w:p w:rsidR="00F61509" w:rsidRPr="00C957C6" w:rsidRDefault="00F61509" w:rsidP="00795A5E">
            <w:pPr>
              <w:snapToGrid w:val="0"/>
              <w:jc w:val="center"/>
              <w:rPr>
                <w:spacing w:val="-6"/>
                <w:sz w:val="28"/>
                <w:szCs w:val="28"/>
              </w:rPr>
            </w:pPr>
            <w:r w:rsidRPr="00C957C6">
              <w:rPr>
                <w:spacing w:val="-6"/>
                <w:sz w:val="28"/>
                <w:szCs w:val="28"/>
              </w:rPr>
              <w:t>5 etape din care:</w:t>
            </w:r>
          </w:p>
          <w:p w:rsidR="00F61509" w:rsidRPr="00C957C6" w:rsidRDefault="00F61509" w:rsidP="00795A5E">
            <w:pPr>
              <w:jc w:val="center"/>
              <w:rPr>
                <w:spacing w:val="-6"/>
              </w:rPr>
            </w:pPr>
            <w:r w:rsidRPr="00C957C6">
              <w:rPr>
                <w:spacing w:val="-6"/>
              </w:rPr>
              <w:t>2 etape viteză –</w:t>
            </w:r>
            <w:r w:rsidR="00DA4D92" w:rsidRPr="00C957C6">
              <w:rPr>
                <w:spacing w:val="-6"/>
                <w:sz w:val="28"/>
                <w:szCs w:val="28"/>
              </w:rPr>
              <w:t>numai din clasamentul pe club</w:t>
            </w:r>
          </w:p>
          <w:p w:rsidR="00F61509" w:rsidRPr="00C957C6" w:rsidRDefault="00F61509" w:rsidP="00795A5E">
            <w:pPr>
              <w:jc w:val="center"/>
              <w:rPr>
                <w:spacing w:val="-6"/>
              </w:rPr>
            </w:pPr>
            <w:r w:rsidRPr="00C957C6">
              <w:rPr>
                <w:spacing w:val="-6"/>
              </w:rPr>
              <w:t>2 etape demifo</w:t>
            </w:r>
            <w:r w:rsidR="007D192E" w:rsidRPr="00C957C6">
              <w:rPr>
                <w:spacing w:val="-6"/>
              </w:rPr>
              <w:t>nd –indiferent de tipul de clasament</w:t>
            </w:r>
          </w:p>
          <w:p w:rsidR="003D19E3" w:rsidRPr="00C957C6" w:rsidRDefault="00F61509" w:rsidP="003D19E3">
            <w:pPr>
              <w:jc w:val="center"/>
              <w:rPr>
                <w:spacing w:val="-6"/>
              </w:rPr>
            </w:pPr>
            <w:r w:rsidRPr="00C957C6">
              <w:rPr>
                <w:spacing w:val="-6"/>
              </w:rPr>
              <w:t xml:space="preserve">1 etapa peste </w:t>
            </w:r>
            <w:r w:rsidR="009521AA" w:rsidRPr="00C957C6">
              <w:rPr>
                <w:spacing w:val="-6"/>
              </w:rPr>
              <w:t>5</w:t>
            </w:r>
            <w:r w:rsidRPr="00C957C6">
              <w:rPr>
                <w:spacing w:val="-6"/>
              </w:rPr>
              <w:t>00 km din clasamentul pe zona, judet sau grupare</w:t>
            </w:r>
          </w:p>
        </w:tc>
        <w:tc>
          <w:tcPr>
            <w:tcW w:w="1551" w:type="dxa"/>
          </w:tcPr>
          <w:p w:rsidR="00F61509" w:rsidRPr="00C957C6" w:rsidRDefault="00F61509">
            <w:pPr>
              <w:snapToGrid w:val="0"/>
              <w:jc w:val="center"/>
              <w:rPr>
                <w:spacing w:val="-6"/>
                <w:sz w:val="28"/>
                <w:szCs w:val="28"/>
              </w:rPr>
            </w:pPr>
          </w:p>
          <w:p w:rsidR="00F61509" w:rsidRPr="00C957C6" w:rsidRDefault="00F61509" w:rsidP="009521AA">
            <w:pPr>
              <w:jc w:val="center"/>
              <w:rPr>
                <w:spacing w:val="-6"/>
                <w:sz w:val="28"/>
                <w:szCs w:val="28"/>
              </w:rPr>
            </w:pPr>
            <w:r w:rsidRPr="00C957C6">
              <w:rPr>
                <w:spacing w:val="-6"/>
                <w:sz w:val="28"/>
                <w:szCs w:val="28"/>
              </w:rPr>
              <w:t>1</w:t>
            </w:r>
            <w:r w:rsidR="009521AA" w:rsidRPr="00C957C6">
              <w:rPr>
                <w:spacing w:val="-6"/>
                <w:sz w:val="28"/>
                <w:szCs w:val="28"/>
              </w:rPr>
              <w:t>3</w:t>
            </w:r>
            <w:r w:rsidRPr="00C957C6">
              <w:rPr>
                <w:spacing w:val="-6"/>
                <w:sz w:val="28"/>
                <w:szCs w:val="28"/>
              </w:rPr>
              <w:t>00 Km.</w:t>
            </w:r>
          </w:p>
        </w:tc>
      </w:tr>
      <w:tr w:rsidR="00877720" w:rsidRPr="00C957C6" w:rsidTr="003D19E3">
        <w:trPr>
          <w:trHeight w:val="1790"/>
        </w:trPr>
        <w:tc>
          <w:tcPr>
            <w:tcW w:w="698" w:type="dxa"/>
          </w:tcPr>
          <w:p w:rsidR="00877720" w:rsidRPr="00C957C6" w:rsidRDefault="00877720">
            <w:pPr>
              <w:snapToGrid w:val="0"/>
              <w:jc w:val="center"/>
              <w:rPr>
                <w:spacing w:val="-6"/>
                <w:sz w:val="28"/>
                <w:szCs w:val="28"/>
              </w:rPr>
            </w:pPr>
            <w:r>
              <w:rPr>
                <w:spacing w:val="-6"/>
                <w:sz w:val="28"/>
                <w:szCs w:val="28"/>
              </w:rPr>
              <w:t>4.</w:t>
            </w:r>
          </w:p>
        </w:tc>
        <w:tc>
          <w:tcPr>
            <w:tcW w:w="3019" w:type="dxa"/>
          </w:tcPr>
          <w:p w:rsidR="00877720" w:rsidRPr="00C957C6" w:rsidRDefault="00877720">
            <w:pPr>
              <w:snapToGrid w:val="0"/>
              <w:jc w:val="center"/>
              <w:rPr>
                <w:spacing w:val="-6"/>
                <w:sz w:val="28"/>
                <w:szCs w:val="28"/>
              </w:rPr>
            </w:pPr>
            <w:r>
              <w:rPr>
                <w:spacing w:val="-6"/>
                <w:sz w:val="28"/>
                <w:szCs w:val="28"/>
              </w:rPr>
              <w:t>As pui</w:t>
            </w:r>
          </w:p>
        </w:tc>
        <w:tc>
          <w:tcPr>
            <w:tcW w:w="5267" w:type="dxa"/>
          </w:tcPr>
          <w:p w:rsidR="00877720" w:rsidRPr="00C957C6" w:rsidRDefault="00877720" w:rsidP="00877720">
            <w:pPr>
              <w:snapToGrid w:val="0"/>
              <w:jc w:val="center"/>
              <w:rPr>
                <w:spacing w:val="-6"/>
              </w:rPr>
            </w:pPr>
            <w:r w:rsidRPr="00C957C6">
              <w:rPr>
                <w:spacing w:val="-6"/>
              </w:rPr>
              <w:t xml:space="preserve">Punctajul cumulat în </w:t>
            </w:r>
            <w:r w:rsidR="007A662C">
              <w:rPr>
                <w:b/>
                <w:spacing w:val="-6"/>
              </w:rPr>
              <w:t>8</w:t>
            </w:r>
            <w:r w:rsidRPr="00C957C6">
              <w:rPr>
                <w:spacing w:val="-6"/>
              </w:rPr>
              <w:t xml:space="preserve"> etape concurs</w:t>
            </w:r>
          </w:p>
          <w:p w:rsidR="00877720" w:rsidRPr="00C957C6" w:rsidRDefault="00877720" w:rsidP="00877720">
            <w:pPr>
              <w:jc w:val="center"/>
              <w:rPr>
                <w:spacing w:val="-6"/>
              </w:rPr>
            </w:pPr>
            <w:r w:rsidRPr="00C957C6">
              <w:rPr>
                <w:spacing w:val="-6"/>
              </w:rPr>
              <w:t>1 an competiţional</w:t>
            </w:r>
          </w:p>
          <w:p w:rsidR="00877720" w:rsidRPr="00C957C6" w:rsidRDefault="00877720" w:rsidP="00877720">
            <w:pPr>
              <w:rPr>
                <w:spacing w:val="-6"/>
              </w:rPr>
            </w:pPr>
            <w:r w:rsidRPr="00C957C6">
              <w:rPr>
                <w:spacing w:val="-6"/>
              </w:rPr>
              <w:t xml:space="preserve">            ( indiferent de tipul de clasament )</w:t>
            </w:r>
          </w:p>
          <w:p w:rsidR="00877720" w:rsidRPr="00C957C6" w:rsidRDefault="00877720" w:rsidP="00795A5E">
            <w:pPr>
              <w:snapToGrid w:val="0"/>
              <w:jc w:val="center"/>
              <w:rPr>
                <w:spacing w:val="-6"/>
                <w:sz w:val="28"/>
                <w:szCs w:val="28"/>
              </w:rPr>
            </w:pPr>
          </w:p>
        </w:tc>
        <w:tc>
          <w:tcPr>
            <w:tcW w:w="1551" w:type="dxa"/>
          </w:tcPr>
          <w:p w:rsidR="00877720" w:rsidRPr="00C957C6" w:rsidRDefault="007A662C">
            <w:pPr>
              <w:snapToGrid w:val="0"/>
              <w:jc w:val="center"/>
              <w:rPr>
                <w:spacing w:val="-6"/>
                <w:sz w:val="28"/>
                <w:szCs w:val="28"/>
              </w:rPr>
            </w:pPr>
            <w:r>
              <w:rPr>
                <w:spacing w:val="-6"/>
                <w:sz w:val="28"/>
                <w:szCs w:val="28"/>
              </w:rPr>
              <w:t>12</w:t>
            </w:r>
            <w:r w:rsidR="00877720">
              <w:rPr>
                <w:spacing w:val="-6"/>
                <w:sz w:val="28"/>
                <w:szCs w:val="28"/>
              </w:rPr>
              <w:t>00 KM</w:t>
            </w:r>
          </w:p>
        </w:tc>
      </w:tr>
    </w:tbl>
    <w:p w:rsidR="009B63F7" w:rsidRPr="00C957C6" w:rsidRDefault="009B63F7" w:rsidP="007D192E">
      <w:pPr>
        <w:jc w:val="both"/>
        <w:rPr>
          <w:b/>
          <w:spacing w:val="-6"/>
          <w:sz w:val="28"/>
          <w:szCs w:val="28"/>
        </w:rPr>
      </w:pPr>
    </w:p>
    <w:p w:rsidR="00840919" w:rsidRPr="00C957C6" w:rsidRDefault="00840919" w:rsidP="00DD3217">
      <w:pPr>
        <w:ind w:left="540"/>
        <w:jc w:val="both"/>
        <w:rPr>
          <w:b/>
          <w:spacing w:val="-6"/>
          <w:sz w:val="28"/>
          <w:szCs w:val="28"/>
        </w:rPr>
      </w:pPr>
    </w:p>
    <w:p w:rsidR="00DD3217" w:rsidRPr="00C957C6" w:rsidRDefault="00541A99" w:rsidP="00DD3217">
      <w:pPr>
        <w:ind w:left="540"/>
        <w:jc w:val="both"/>
        <w:rPr>
          <w:b/>
          <w:spacing w:val="-6"/>
          <w:sz w:val="28"/>
          <w:szCs w:val="28"/>
        </w:rPr>
      </w:pPr>
      <w:r w:rsidRPr="00C957C6">
        <w:rPr>
          <w:b/>
          <w:spacing w:val="-6"/>
          <w:sz w:val="28"/>
          <w:szCs w:val="28"/>
        </w:rPr>
        <w:t xml:space="preserve">Art. </w:t>
      </w:r>
      <w:r w:rsidR="00FB405E">
        <w:rPr>
          <w:b/>
          <w:spacing w:val="-6"/>
          <w:sz w:val="28"/>
          <w:szCs w:val="28"/>
        </w:rPr>
        <w:t>5</w:t>
      </w:r>
      <w:r w:rsidR="00AC78E9">
        <w:rPr>
          <w:b/>
          <w:spacing w:val="-6"/>
          <w:sz w:val="28"/>
          <w:szCs w:val="28"/>
        </w:rPr>
        <w:t>7</w:t>
      </w:r>
    </w:p>
    <w:p w:rsidR="00DD3217" w:rsidRPr="00C957C6" w:rsidRDefault="00DD3217">
      <w:pPr>
        <w:jc w:val="both"/>
        <w:rPr>
          <w:b/>
          <w:spacing w:val="-6"/>
          <w:sz w:val="28"/>
          <w:szCs w:val="28"/>
        </w:rPr>
      </w:pPr>
    </w:p>
    <w:p w:rsidR="00735F2B" w:rsidRPr="00C957C6" w:rsidRDefault="00B438C5">
      <w:pPr>
        <w:jc w:val="both"/>
        <w:rPr>
          <w:spacing w:val="-6"/>
          <w:sz w:val="28"/>
          <w:szCs w:val="28"/>
        </w:rPr>
      </w:pPr>
      <w:r>
        <w:rPr>
          <w:b/>
          <w:spacing w:val="-6"/>
          <w:sz w:val="28"/>
          <w:szCs w:val="28"/>
        </w:rPr>
        <w:t xml:space="preserve">    </w:t>
      </w:r>
      <w:r w:rsidR="00610E9D">
        <w:rPr>
          <w:b/>
          <w:spacing w:val="-6"/>
          <w:sz w:val="28"/>
          <w:szCs w:val="28"/>
        </w:rPr>
        <w:t xml:space="preserve">Campionatul Naţional Sportiv </w:t>
      </w:r>
      <w:r w:rsidR="00735F2B" w:rsidRPr="00C957C6">
        <w:rPr>
          <w:b/>
          <w:spacing w:val="-6"/>
          <w:sz w:val="28"/>
          <w:szCs w:val="28"/>
        </w:rPr>
        <w:t>de Toamnă</w:t>
      </w:r>
      <w:r w:rsidR="00735F2B" w:rsidRPr="00C957C6">
        <w:rPr>
          <w:spacing w:val="-6"/>
          <w:sz w:val="28"/>
          <w:szCs w:val="28"/>
        </w:rPr>
        <w:t xml:space="preserve"> ( crescători ) se desfăşoară respectând normele de participare prezentate mai jos: </w:t>
      </w:r>
    </w:p>
    <w:p w:rsidR="00735F2B" w:rsidRPr="00C957C6" w:rsidRDefault="00735F2B">
      <w:pPr>
        <w:jc w:val="both"/>
        <w:rPr>
          <w:bCs/>
          <w:spacing w:val="4"/>
          <w:sz w:val="28"/>
          <w:szCs w:val="28"/>
        </w:rPr>
      </w:pPr>
    </w:p>
    <w:tbl>
      <w:tblPr>
        <w:tblStyle w:val="TableGrid"/>
        <w:tblW w:w="10595" w:type="dxa"/>
        <w:tblLayout w:type="fixed"/>
        <w:tblLook w:val="0000"/>
      </w:tblPr>
      <w:tblGrid>
        <w:gridCol w:w="702"/>
        <w:gridCol w:w="3037"/>
        <w:gridCol w:w="5297"/>
        <w:gridCol w:w="1559"/>
      </w:tblGrid>
      <w:tr w:rsidR="00623D21" w:rsidRPr="00C957C6" w:rsidTr="007D6A8B">
        <w:trPr>
          <w:trHeight w:val="965"/>
        </w:trPr>
        <w:tc>
          <w:tcPr>
            <w:tcW w:w="702" w:type="dxa"/>
          </w:tcPr>
          <w:p w:rsidR="00623D21" w:rsidRPr="00C957C6" w:rsidRDefault="00623D21">
            <w:pPr>
              <w:snapToGrid w:val="0"/>
              <w:jc w:val="center"/>
              <w:rPr>
                <w:b/>
                <w:spacing w:val="-6"/>
                <w:sz w:val="28"/>
                <w:szCs w:val="28"/>
              </w:rPr>
            </w:pPr>
            <w:r w:rsidRPr="00C957C6">
              <w:rPr>
                <w:b/>
                <w:spacing w:val="-6"/>
                <w:sz w:val="28"/>
                <w:szCs w:val="28"/>
              </w:rPr>
              <w:lastRenderedPageBreak/>
              <w:t>Nr.crt.</w:t>
            </w:r>
          </w:p>
        </w:tc>
        <w:tc>
          <w:tcPr>
            <w:tcW w:w="3037" w:type="dxa"/>
          </w:tcPr>
          <w:p w:rsidR="00623D21" w:rsidRPr="00C957C6" w:rsidRDefault="00623D21">
            <w:pPr>
              <w:snapToGrid w:val="0"/>
              <w:jc w:val="center"/>
              <w:rPr>
                <w:b/>
                <w:spacing w:val="-6"/>
                <w:sz w:val="28"/>
                <w:szCs w:val="28"/>
              </w:rPr>
            </w:pPr>
            <w:r w:rsidRPr="00C957C6">
              <w:rPr>
                <w:b/>
                <w:spacing w:val="-6"/>
                <w:sz w:val="28"/>
                <w:szCs w:val="28"/>
              </w:rPr>
              <w:t>Denumirea categoriei</w:t>
            </w:r>
          </w:p>
          <w:p w:rsidR="00623D21" w:rsidRPr="00C957C6" w:rsidRDefault="00623D21">
            <w:pPr>
              <w:jc w:val="center"/>
              <w:rPr>
                <w:b/>
                <w:spacing w:val="-6"/>
                <w:sz w:val="28"/>
                <w:szCs w:val="28"/>
              </w:rPr>
            </w:pPr>
            <w:r w:rsidRPr="00C957C6">
              <w:rPr>
                <w:b/>
                <w:spacing w:val="-6"/>
                <w:sz w:val="28"/>
                <w:szCs w:val="28"/>
              </w:rPr>
              <w:t xml:space="preserve">(campionatul </w:t>
            </w:r>
            <w:r w:rsidR="00610E9D">
              <w:rPr>
                <w:b/>
                <w:spacing w:val="-6"/>
                <w:sz w:val="28"/>
                <w:szCs w:val="28"/>
              </w:rPr>
              <w:t>F.R.S.C</w:t>
            </w:r>
            <w:r w:rsidR="005A0A8E">
              <w:rPr>
                <w:b/>
                <w:spacing w:val="-6"/>
                <w:sz w:val="28"/>
                <w:szCs w:val="28"/>
              </w:rPr>
              <w:t>.</w:t>
            </w:r>
            <w:r w:rsidRPr="00C957C6">
              <w:rPr>
                <w:b/>
                <w:spacing w:val="-6"/>
                <w:sz w:val="28"/>
                <w:szCs w:val="28"/>
              </w:rPr>
              <w:t>)</w:t>
            </w:r>
          </w:p>
        </w:tc>
        <w:tc>
          <w:tcPr>
            <w:tcW w:w="5297" w:type="dxa"/>
          </w:tcPr>
          <w:p w:rsidR="00623D21" w:rsidRPr="00C957C6" w:rsidRDefault="00623D21">
            <w:pPr>
              <w:snapToGrid w:val="0"/>
              <w:jc w:val="center"/>
              <w:rPr>
                <w:b/>
                <w:spacing w:val="-6"/>
                <w:sz w:val="28"/>
                <w:szCs w:val="28"/>
              </w:rPr>
            </w:pPr>
            <w:r w:rsidRPr="00C957C6">
              <w:rPr>
                <w:b/>
                <w:spacing w:val="-6"/>
                <w:sz w:val="28"/>
                <w:szCs w:val="28"/>
              </w:rPr>
              <w:t>Nr. de etape</w:t>
            </w:r>
          </w:p>
          <w:p w:rsidR="00623D21" w:rsidRPr="00C957C6" w:rsidRDefault="00623D21">
            <w:pPr>
              <w:jc w:val="center"/>
              <w:rPr>
                <w:b/>
                <w:spacing w:val="-6"/>
                <w:sz w:val="28"/>
                <w:szCs w:val="28"/>
              </w:rPr>
            </w:pPr>
            <w:r w:rsidRPr="00C957C6">
              <w:rPr>
                <w:b/>
                <w:spacing w:val="-6"/>
                <w:sz w:val="28"/>
                <w:szCs w:val="28"/>
              </w:rPr>
              <w:t>realizate</w:t>
            </w:r>
          </w:p>
        </w:tc>
        <w:tc>
          <w:tcPr>
            <w:tcW w:w="1559" w:type="dxa"/>
          </w:tcPr>
          <w:p w:rsidR="00623D21" w:rsidRPr="00C957C6" w:rsidRDefault="00623D21">
            <w:pPr>
              <w:snapToGrid w:val="0"/>
              <w:jc w:val="center"/>
              <w:rPr>
                <w:b/>
                <w:spacing w:val="-6"/>
                <w:sz w:val="28"/>
                <w:szCs w:val="28"/>
              </w:rPr>
            </w:pPr>
            <w:r w:rsidRPr="00C957C6">
              <w:rPr>
                <w:b/>
                <w:spacing w:val="-6"/>
                <w:sz w:val="28"/>
                <w:szCs w:val="28"/>
              </w:rPr>
              <w:t>Total Km.</w:t>
            </w:r>
          </w:p>
          <w:p w:rsidR="00623D21" w:rsidRPr="00C957C6" w:rsidRDefault="00623D21">
            <w:pPr>
              <w:jc w:val="center"/>
              <w:rPr>
                <w:b/>
                <w:spacing w:val="-6"/>
                <w:sz w:val="28"/>
                <w:szCs w:val="28"/>
              </w:rPr>
            </w:pPr>
            <w:r w:rsidRPr="00C957C6">
              <w:rPr>
                <w:b/>
                <w:spacing w:val="-6"/>
                <w:sz w:val="28"/>
                <w:szCs w:val="28"/>
              </w:rPr>
              <w:t>( minim )</w:t>
            </w:r>
          </w:p>
        </w:tc>
      </w:tr>
      <w:tr w:rsidR="00623D21" w:rsidRPr="00C957C6" w:rsidTr="007D6A8B">
        <w:trPr>
          <w:trHeight w:val="317"/>
        </w:trPr>
        <w:tc>
          <w:tcPr>
            <w:tcW w:w="702" w:type="dxa"/>
          </w:tcPr>
          <w:p w:rsidR="00623D21" w:rsidRPr="00C957C6" w:rsidRDefault="00623D21">
            <w:pPr>
              <w:snapToGrid w:val="0"/>
              <w:jc w:val="center"/>
              <w:rPr>
                <w:spacing w:val="-6"/>
                <w:sz w:val="28"/>
                <w:szCs w:val="28"/>
              </w:rPr>
            </w:pPr>
            <w:r w:rsidRPr="00C957C6">
              <w:rPr>
                <w:spacing w:val="-6"/>
                <w:sz w:val="28"/>
                <w:szCs w:val="28"/>
              </w:rPr>
              <w:t>1.</w:t>
            </w:r>
          </w:p>
        </w:tc>
        <w:tc>
          <w:tcPr>
            <w:tcW w:w="3037" w:type="dxa"/>
          </w:tcPr>
          <w:p w:rsidR="00623D21" w:rsidRPr="00C957C6" w:rsidRDefault="00623D21">
            <w:pPr>
              <w:snapToGrid w:val="0"/>
              <w:jc w:val="center"/>
              <w:rPr>
                <w:spacing w:val="-6"/>
                <w:sz w:val="28"/>
                <w:szCs w:val="28"/>
              </w:rPr>
            </w:pPr>
            <w:r w:rsidRPr="00C957C6">
              <w:rPr>
                <w:spacing w:val="-6"/>
                <w:sz w:val="28"/>
                <w:szCs w:val="28"/>
              </w:rPr>
              <w:t xml:space="preserve"> viteză crescător pui</w:t>
            </w:r>
          </w:p>
        </w:tc>
        <w:tc>
          <w:tcPr>
            <w:tcW w:w="5297" w:type="dxa"/>
          </w:tcPr>
          <w:p w:rsidR="00623D21" w:rsidRPr="00C957C6" w:rsidRDefault="00850F6A">
            <w:pPr>
              <w:snapToGrid w:val="0"/>
              <w:jc w:val="center"/>
              <w:rPr>
                <w:spacing w:val="-6"/>
                <w:sz w:val="28"/>
                <w:szCs w:val="28"/>
              </w:rPr>
            </w:pPr>
            <w:r w:rsidRPr="00C957C6">
              <w:rPr>
                <w:b/>
                <w:spacing w:val="-6"/>
                <w:sz w:val="28"/>
                <w:szCs w:val="28"/>
              </w:rPr>
              <w:t xml:space="preserve">5 </w:t>
            </w:r>
            <w:r w:rsidR="007D192E" w:rsidRPr="00C957C6">
              <w:rPr>
                <w:b/>
                <w:spacing w:val="-6"/>
                <w:sz w:val="28"/>
                <w:szCs w:val="28"/>
              </w:rPr>
              <w:t>–</w:t>
            </w:r>
            <w:r w:rsidR="007D192E" w:rsidRPr="00C957C6">
              <w:rPr>
                <w:spacing w:val="-6"/>
                <w:sz w:val="28"/>
                <w:szCs w:val="28"/>
              </w:rPr>
              <w:t>numai din clasamentul pe club</w:t>
            </w:r>
          </w:p>
        </w:tc>
        <w:tc>
          <w:tcPr>
            <w:tcW w:w="1559" w:type="dxa"/>
          </w:tcPr>
          <w:p w:rsidR="00623D21" w:rsidRPr="00C957C6" w:rsidRDefault="00623D21">
            <w:pPr>
              <w:snapToGrid w:val="0"/>
              <w:jc w:val="center"/>
              <w:rPr>
                <w:spacing w:val="-6"/>
                <w:sz w:val="28"/>
                <w:szCs w:val="28"/>
              </w:rPr>
            </w:pPr>
            <w:r w:rsidRPr="00C957C6">
              <w:rPr>
                <w:spacing w:val="-6"/>
                <w:sz w:val="28"/>
                <w:szCs w:val="28"/>
              </w:rPr>
              <w:t>750 Km.</w:t>
            </w:r>
          </w:p>
        </w:tc>
      </w:tr>
      <w:tr w:rsidR="00623D21" w:rsidRPr="00C957C6" w:rsidTr="007D6A8B">
        <w:trPr>
          <w:trHeight w:val="317"/>
        </w:trPr>
        <w:tc>
          <w:tcPr>
            <w:tcW w:w="702" w:type="dxa"/>
          </w:tcPr>
          <w:p w:rsidR="00623D21" w:rsidRPr="00C957C6" w:rsidRDefault="00623D21">
            <w:pPr>
              <w:snapToGrid w:val="0"/>
              <w:jc w:val="center"/>
              <w:rPr>
                <w:spacing w:val="-6"/>
                <w:sz w:val="28"/>
                <w:szCs w:val="28"/>
              </w:rPr>
            </w:pPr>
            <w:r w:rsidRPr="00C957C6">
              <w:rPr>
                <w:spacing w:val="-6"/>
                <w:sz w:val="28"/>
                <w:szCs w:val="28"/>
              </w:rPr>
              <w:t>2.</w:t>
            </w:r>
          </w:p>
        </w:tc>
        <w:tc>
          <w:tcPr>
            <w:tcW w:w="3037" w:type="dxa"/>
          </w:tcPr>
          <w:p w:rsidR="00623D21" w:rsidRPr="00C957C6" w:rsidRDefault="00623D21">
            <w:pPr>
              <w:snapToGrid w:val="0"/>
              <w:jc w:val="center"/>
              <w:rPr>
                <w:spacing w:val="-6"/>
                <w:sz w:val="28"/>
                <w:szCs w:val="28"/>
              </w:rPr>
            </w:pPr>
            <w:r w:rsidRPr="00C957C6">
              <w:rPr>
                <w:spacing w:val="-6"/>
                <w:sz w:val="28"/>
                <w:szCs w:val="28"/>
              </w:rPr>
              <w:t>demifond crescător pui</w:t>
            </w:r>
          </w:p>
        </w:tc>
        <w:tc>
          <w:tcPr>
            <w:tcW w:w="5297" w:type="dxa"/>
          </w:tcPr>
          <w:p w:rsidR="00623D21" w:rsidRPr="00C957C6" w:rsidRDefault="00850F6A">
            <w:pPr>
              <w:snapToGrid w:val="0"/>
              <w:jc w:val="center"/>
              <w:rPr>
                <w:spacing w:val="-6"/>
                <w:sz w:val="28"/>
                <w:szCs w:val="28"/>
              </w:rPr>
            </w:pPr>
            <w:r w:rsidRPr="00C957C6">
              <w:rPr>
                <w:spacing w:val="-6"/>
                <w:sz w:val="28"/>
                <w:szCs w:val="28"/>
              </w:rPr>
              <w:t xml:space="preserve">4 </w:t>
            </w:r>
            <w:r w:rsidR="007D192E" w:rsidRPr="00C957C6">
              <w:rPr>
                <w:spacing w:val="-6"/>
                <w:sz w:val="28"/>
                <w:szCs w:val="28"/>
              </w:rPr>
              <w:t>–indiferent de tipul de clasament</w:t>
            </w:r>
          </w:p>
        </w:tc>
        <w:tc>
          <w:tcPr>
            <w:tcW w:w="1559" w:type="dxa"/>
          </w:tcPr>
          <w:p w:rsidR="00623D21" w:rsidRPr="00C957C6" w:rsidRDefault="00A843BE" w:rsidP="00C029E8">
            <w:pPr>
              <w:snapToGrid w:val="0"/>
              <w:jc w:val="center"/>
              <w:rPr>
                <w:spacing w:val="-6"/>
                <w:sz w:val="28"/>
                <w:szCs w:val="28"/>
              </w:rPr>
            </w:pPr>
            <w:r w:rsidRPr="00C957C6">
              <w:rPr>
                <w:spacing w:val="-6"/>
                <w:sz w:val="28"/>
                <w:szCs w:val="28"/>
              </w:rPr>
              <w:t>1</w:t>
            </w:r>
            <w:r w:rsidR="00C029E8" w:rsidRPr="00C957C6">
              <w:rPr>
                <w:spacing w:val="-6"/>
                <w:sz w:val="28"/>
                <w:szCs w:val="28"/>
              </w:rPr>
              <w:t>2</w:t>
            </w:r>
            <w:r w:rsidR="00623D21" w:rsidRPr="00C957C6">
              <w:rPr>
                <w:spacing w:val="-6"/>
                <w:sz w:val="28"/>
                <w:szCs w:val="28"/>
              </w:rPr>
              <w:t>00 Km.</w:t>
            </w:r>
          </w:p>
        </w:tc>
      </w:tr>
      <w:tr w:rsidR="00C029E8" w:rsidRPr="00C957C6" w:rsidTr="007D6A8B">
        <w:trPr>
          <w:trHeight w:val="1432"/>
        </w:trPr>
        <w:tc>
          <w:tcPr>
            <w:tcW w:w="702" w:type="dxa"/>
          </w:tcPr>
          <w:p w:rsidR="00C029E8" w:rsidRPr="00C957C6" w:rsidRDefault="00C029E8">
            <w:pPr>
              <w:snapToGrid w:val="0"/>
              <w:jc w:val="center"/>
              <w:rPr>
                <w:spacing w:val="-6"/>
                <w:sz w:val="28"/>
                <w:szCs w:val="28"/>
              </w:rPr>
            </w:pPr>
          </w:p>
          <w:p w:rsidR="00C029E8" w:rsidRPr="00C957C6" w:rsidRDefault="007D192E">
            <w:pPr>
              <w:jc w:val="center"/>
              <w:rPr>
                <w:spacing w:val="-6"/>
                <w:sz w:val="28"/>
                <w:szCs w:val="28"/>
              </w:rPr>
            </w:pPr>
            <w:r w:rsidRPr="00C957C6">
              <w:rPr>
                <w:spacing w:val="-6"/>
                <w:sz w:val="28"/>
                <w:szCs w:val="28"/>
              </w:rPr>
              <w:t>3</w:t>
            </w:r>
            <w:r w:rsidR="00C029E8" w:rsidRPr="00C957C6">
              <w:rPr>
                <w:spacing w:val="-6"/>
                <w:sz w:val="28"/>
                <w:szCs w:val="28"/>
              </w:rPr>
              <w:t>.</w:t>
            </w:r>
          </w:p>
        </w:tc>
        <w:tc>
          <w:tcPr>
            <w:tcW w:w="3037" w:type="dxa"/>
          </w:tcPr>
          <w:p w:rsidR="00C029E8" w:rsidRPr="00C957C6" w:rsidRDefault="00C029E8">
            <w:pPr>
              <w:snapToGrid w:val="0"/>
              <w:jc w:val="center"/>
              <w:rPr>
                <w:spacing w:val="-6"/>
                <w:sz w:val="28"/>
                <w:szCs w:val="28"/>
              </w:rPr>
            </w:pPr>
          </w:p>
          <w:p w:rsidR="00C029E8" w:rsidRPr="00C957C6" w:rsidRDefault="00C029E8">
            <w:pPr>
              <w:jc w:val="center"/>
              <w:rPr>
                <w:spacing w:val="-6"/>
                <w:sz w:val="28"/>
                <w:szCs w:val="28"/>
              </w:rPr>
            </w:pPr>
            <w:r w:rsidRPr="00C957C6">
              <w:rPr>
                <w:spacing w:val="-6"/>
                <w:sz w:val="28"/>
                <w:szCs w:val="28"/>
              </w:rPr>
              <w:t>general crescător pui</w:t>
            </w:r>
          </w:p>
        </w:tc>
        <w:tc>
          <w:tcPr>
            <w:tcW w:w="5297" w:type="dxa"/>
          </w:tcPr>
          <w:p w:rsidR="00C029E8" w:rsidRPr="00C957C6" w:rsidRDefault="00C029E8" w:rsidP="00850F6A">
            <w:pPr>
              <w:snapToGrid w:val="0"/>
              <w:jc w:val="center"/>
              <w:rPr>
                <w:spacing w:val="-6"/>
                <w:sz w:val="28"/>
                <w:szCs w:val="28"/>
              </w:rPr>
            </w:pPr>
            <w:r w:rsidRPr="00C957C6">
              <w:rPr>
                <w:spacing w:val="-6"/>
                <w:sz w:val="28"/>
                <w:szCs w:val="28"/>
              </w:rPr>
              <w:t>5 etape din care:</w:t>
            </w:r>
          </w:p>
          <w:p w:rsidR="00C029E8" w:rsidRPr="00C957C6" w:rsidRDefault="00DD5397" w:rsidP="00850F6A">
            <w:pPr>
              <w:rPr>
                <w:spacing w:val="-6"/>
              </w:rPr>
            </w:pPr>
            <w:r>
              <w:rPr>
                <w:spacing w:val="-6"/>
              </w:rPr>
              <w:t>2 etape viteză –</w:t>
            </w:r>
            <w:r w:rsidRPr="00C957C6">
              <w:rPr>
                <w:spacing w:val="-6"/>
                <w:sz w:val="28"/>
                <w:szCs w:val="28"/>
              </w:rPr>
              <w:t>numai din clasamentul pe club</w:t>
            </w:r>
          </w:p>
          <w:p w:rsidR="00C029E8" w:rsidRPr="00C957C6" w:rsidRDefault="00C029E8" w:rsidP="00850F6A">
            <w:pPr>
              <w:rPr>
                <w:spacing w:val="-6"/>
              </w:rPr>
            </w:pPr>
            <w:r w:rsidRPr="00C957C6">
              <w:rPr>
                <w:spacing w:val="-6"/>
              </w:rPr>
              <w:t xml:space="preserve">2 etape demifond </w:t>
            </w:r>
            <w:r w:rsidR="007D192E" w:rsidRPr="00C957C6">
              <w:rPr>
                <w:spacing w:val="-6"/>
              </w:rPr>
              <w:t>- indiferent de tipul de clasament</w:t>
            </w:r>
          </w:p>
          <w:p w:rsidR="00C029E8" w:rsidRPr="00C957C6" w:rsidRDefault="00C029E8" w:rsidP="001C414F">
            <w:pPr>
              <w:rPr>
                <w:spacing w:val="-6"/>
              </w:rPr>
            </w:pPr>
            <w:r w:rsidRPr="00C957C6">
              <w:rPr>
                <w:spacing w:val="-6"/>
              </w:rPr>
              <w:t xml:space="preserve">1 etapa peste </w:t>
            </w:r>
            <w:r w:rsidR="001C414F" w:rsidRPr="00C957C6">
              <w:rPr>
                <w:spacing w:val="-6"/>
              </w:rPr>
              <w:t>5</w:t>
            </w:r>
            <w:r w:rsidR="000E4ECE" w:rsidRPr="00C957C6">
              <w:rPr>
                <w:spacing w:val="-6"/>
              </w:rPr>
              <w:t>00</w:t>
            </w:r>
            <w:r w:rsidRPr="00C957C6">
              <w:rPr>
                <w:spacing w:val="-6"/>
              </w:rPr>
              <w:t xml:space="preserve"> km din clasamentul pe zona, judet sau grupare</w:t>
            </w:r>
          </w:p>
        </w:tc>
        <w:tc>
          <w:tcPr>
            <w:tcW w:w="1559" w:type="dxa"/>
          </w:tcPr>
          <w:p w:rsidR="00C029E8" w:rsidRPr="00C957C6" w:rsidRDefault="00C029E8">
            <w:pPr>
              <w:snapToGrid w:val="0"/>
              <w:jc w:val="center"/>
              <w:rPr>
                <w:spacing w:val="-6"/>
                <w:sz w:val="28"/>
                <w:szCs w:val="28"/>
              </w:rPr>
            </w:pPr>
          </w:p>
          <w:p w:rsidR="00C029E8" w:rsidRPr="00C957C6" w:rsidRDefault="00C029E8" w:rsidP="001C414F">
            <w:pPr>
              <w:jc w:val="center"/>
              <w:rPr>
                <w:spacing w:val="-6"/>
                <w:sz w:val="28"/>
                <w:szCs w:val="28"/>
              </w:rPr>
            </w:pPr>
            <w:r w:rsidRPr="00C957C6">
              <w:rPr>
                <w:spacing w:val="-6"/>
                <w:sz w:val="28"/>
                <w:szCs w:val="28"/>
              </w:rPr>
              <w:t>1</w:t>
            </w:r>
            <w:r w:rsidR="001C414F" w:rsidRPr="00C957C6">
              <w:rPr>
                <w:spacing w:val="-6"/>
                <w:sz w:val="28"/>
                <w:szCs w:val="28"/>
              </w:rPr>
              <w:t>3</w:t>
            </w:r>
            <w:r w:rsidRPr="00C957C6">
              <w:rPr>
                <w:spacing w:val="-6"/>
                <w:sz w:val="28"/>
                <w:szCs w:val="28"/>
              </w:rPr>
              <w:t>00 Km.</w:t>
            </w:r>
          </w:p>
        </w:tc>
      </w:tr>
    </w:tbl>
    <w:p w:rsidR="00DD3217" w:rsidRPr="00C957C6" w:rsidRDefault="00DD3217" w:rsidP="007D192E">
      <w:pPr>
        <w:jc w:val="both"/>
        <w:rPr>
          <w:bCs/>
          <w:spacing w:val="4"/>
          <w:sz w:val="28"/>
          <w:szCs w:val="28"/>
        </w:rPr>
      </w:pPr>
    </w:p>
    <w:p w:rsidR="00DD3217" w:rsidRPr="00C957C6" w:rsidRDefault="00DD3217">
      <w:pPr>
        <w:jc w:val="both"/>
        <w:rPr>
          <w:bCs/>
          <w:spacing w:val="4"/>
          <w:sz w:val="28"/>
          <w:szCs w:val="28"/>
        </w:rPr>
      </w:pPr>
    </w:p>
    <w:p w:rsidR="00DD3217" w:rsidRPr="00C957C6" w:rsidRDefault="00541A99" w:rsidP="009628A4">
      <w:pPr>
        <w:ind w:left="540"/>
        <w:jc w:val="both"/>
        <w:rPr>
          <w:b/>
          <w:sz w:val="28"/>
          <w:szCs w:val="28"/>
        </w:rPr>
      </w:pPr>
      <w:r w:rsidRPr="00C957C6">
        <w:rPr>
          <w:b/>
          <w:sz w:val="28"/>
          <w:szCs w:val="28"/>
        </w:rPr>
        <w:t xml:space="preserve">Art. </w:t>
      </w:r>
      <w:r w:rsidR="00FB405E">
        <w:rPr>
          <w:b/>
          <w:sz w:val="28"/>
          <w:szCs w:val="28"/>
        </w:rPr>
        <w:t>5</w:t>
      </w:r>
      <w:r w:rsidR="00AC78E9">
        <w:rPr>
          <w:b/>
          <w:sz w:val="28"/>
          <w:szCs w:val="28"/>
        </w:rPr>
        <w:t>8</w:t>
      </w:r>
    </w:p>
    <w:p w:rsidR="00DD3217" w:rsidRPr="00C957C6" w:rsidRDefault="00DD3217">
      <w:pPr>
        <w:jc w:val="both"/>
        <w:rPr>
          <w:b/>
          <w:sz w:val="28"/>
          <w:szCs w:val="28"/>
        </w:rPr>
      </w:pPr>
    </w:p>
    <w:p w:rsidR="00735F2B" w:rsidRPr="00C957C6" w:rsidRDefault="00B438C5">
      <w:pPr>
        <w:jc w:val="both"/>
        <w:rPr>
          <w:sz w:val="28"/>
          <w:szCs w:val="28"/>
        </w:rPr>
      </w:pPr>
      <w:r>
        <w:rPr>
          <w:b/>
          <w:sz w:val="28"/>
          <w:szCs w:val="28"/>
        </w:rPr>
        <w:t xml:space="preserve">    </w:t>
      </w:r>
      <w:r w:rsidR="00735F2B" w:rsidRPr="00C957C6">
        <w:rPr>
          <w:b/>
          <w:sz w:val="28"/>
          <w:szCs w:val="28"/>
        </w:rPr>
        <w:t xml:space="preserve">Formula de calcul </w:t>
      </w:r>
      <w:r w:rsidR="00735F2B" w:rsidRPr="00C957C6">
        <w:rPr>
          <w:sz w:val="28"/>
          <w:szCs w:val="28"/>
        </w:rPr>
        <w:t>a punctajului atribuit fiecărui porumbel clasat, pentru toate tipurile de campionat este următoarea:</w:t>
      </w:r>
    </w:p>
    <w:p w:rsidR="00735F2B" w:rsidRPr="00C957C6" w:rsidRDefault="00735F2B">
      <w:pPr>
        <w:jc w:val="both"/>
        <w:rPr>
          <w:b/>
          <w:sz w:val="28"/>
          <w:szCs w:val="28"/>
        </w:rPr>
      </w:pPr>
      <w:r w:rsidRPr="00C957C6">
        <w:rPr>
          <w:sz w:val="28"/>
          <w:szCs w:val="28"/>
        </w:rPr>
        <w:tab/>
      </w:r>
      <w:r w:rsidRPr="00C957C6">
        <w:rPr>
          <w:sz w:val="28"/>
          <w:szCs w:val="28"/>
        </w:rPr>
        <w:tab/>
      </w:r>
      <w:r w:rsidRPr="00C957C6">
        <w:rPr>
          <w:b/>
          <w:sz w:val="28"/>
          <w:szCs w:val="28"/>
        </w:rPr>
        <w:t xml:space="preserve">P </w:t>
      </w:r>
      <w:r w:rsidRPr="00C957C6">
        <w:rPr>
          <w:b/>
          <w:sz w:val="28"/>
          <w:szCs w:val="28"/>
          <w:lang w:val="en-US"/>
        </w:rPr>
        <w:t xml:space="preserve">= Loc </w:t>
      </w:r>
      <w:r w:rsidRPr="00C957C6">
        <w:rPr>
          <w:b/>
          <w:sz w:val="28"/>
          <w:szCs w:val="28"/>
        </w:rPr>
        <w:t>în clasament x 1000 / Nr. porumbei angajaţi</w:t>
      </w:r>
    </w:p>
    <w:p w:rsidR="00DD3217" w:rsidRPr="00C957C6" w:rsidRDefault="00DD3217">
      <w:pPr>
        <w:jc w:val="both"/>
        <w:rPr>
          <w:b/>
          <w:sz w:val="28"/>
          <w:szCs w:val="28"/>
        </w:rPr>
      </w:pPr>
    </w:p>
    <w:p w:rsidR="00DD3217" w:rsidRPr="00C957C6" w:rsidRDefault="00541A99" w:rsidP="00DD3217">
      <w:pPr>
        <w:ind w:left="540"/>
        <w:jc w:val="both"/>
        <w:rPr>
          <w:b/>
          <w:sz w:val="28"/>
          <w:szCs w:val="28"/>
        </w:rPr>
      </w:pPr>
      <w:r w:rsidRPr="00C957C6">
        <w:rPr>
          <w:b/>
          <w:sz w:val="28"/>
          <w:szCs w:val="28"/>
        </w:rPr>
        <w:t xml:space="preserve">Art. </w:t>
      </w:r>
      <w:r w:rsidR="00FB405E">
        <w:rPr>
          <w:b/>
          <w:sz w:val="28"/>
          <w:szCs w:val="28"/>
        </w:rPr>
        <w:t>5</w:t>
      </w:r>
      <w:r w:rsidR="00AC78E9">
        <w:rPr>
          <w:b/>
          <w:sz w:val="28"/>
          <w:szCs w:val="28"/>
        </w:rPr>
        <w:t>9</w:t>
      </w:r>
    </w:p>
    <w:p w:rsidR="00DD3217" w:rsidRPr="00C957C6" w:rsidRDefault="00DD3217">
      <w:pPr>
        <w:jc w:val="both"/>
        <w:rPr>
          <w:b/>
          <w:sz w:val="28"/>
          <w:szCs w:val="28"/>
        </w:rPr>
      </w:pPr>
    </w:p>
    <w:p w:rsidR="00735F2B" w:rsidRPr="00C957C6" w:rsidRDefault="00B438C5">
      <w:pPr>
        <w:jc w:val="both"/>
        <w:rPr>
          <w:sz w:val="28"/>
          <w:szCs w:val="28"/>
        </w:rPr>
      </w:pPr>
      <w:r>
        <w:rPr>
          <w:sz w:val="28"/>
          <w:szCs w:val="28"/>
        </w:rPr>
        <w:t xml:space="preserve">    </w:t>
      </w:r>
      <w:r w:rsidR="00735F2B" w:rsidRPr="00C957C6">
        <w:rPr>
          <w:sz w:val="28"/>
          <w:szCs w:val="28"/>
        </w:rPr>
        <w:t xml:space="preserve">Fiecare clasament, indiferent de natura sa, se va întocmi respectând procentul de  </w:t>
      </w:r>
      <w:r w:rsidR="005B37DB" w:rsidRPr="00C957C6">
        <w:rPr>
          <w:b/>
          <w:sz w:val="28"/>
          <w:szCs w:val="28"/>
        </w:rPr>
        <w:t>2</w:t>
      </w:r>
      <w:r w:rsidR="00735F2B" w:rsidRPr="00C957C6">
        <w:rPr>
          <w:b/>
          <w:sz w:val="28"/>
          <w:szCs w:val="28"/>
        </w:rPr>
        <w:t>0%</w:t>
      </w:r>
      <w:r w:rsidR="00735F2B" w:rsidRPr="00C957C6">
        <w:rPr>
          <w:sz w:val="28"/>
          <w:szCs w:val="28"/>
        </w:rPr>
        <w:t xml:space="preserve"> din numărul porumbeilor lansaţi, conform fişelor de îmbarcare pentru etapa respectivă. </w:t>
      </w:r>
    </w:p>
    <w:p w:rsidR="00735F2B" w:rsidRPr="00C957C6" w:rsidRDefault="00B438C5">
      <w:pPr>
        <w:jc w:val="both"/>
        <w:rPr>
          <w:sz w:val="28"/>
          <w:szCs w:val="28"/>
        </w:rPr>
      </w:pPr>
      <w:r>
        <w:rPr>
          <w:sz w:val="28"/>
          <w:szCs w:val="28"/>
        </w:rPr>
        <w:t xml:space="preserve">    </w:t>
      </w:r>
      <w:r w:rsidR="00D66FFC" w:rsidRPr="00C957C6">
        <w:rPr>
          <w:sz w:val="28"/>
          <w:szCs w:val="28"/>
        </w:rPr>
        <w:t xml:space="preserve">Clasamentele concursurilor </w:t>
      </w:r>
      <w:r w:rsidR="00610E9D">
        <w:rPr>
          <w:sz w:val="28"/>
          <w:szCs w:val="28"/>
        </w:rPr>
        <w:t xml:space="preserve">national </w:t>
      </w:r>
      <w:r w:rsidR="00D66FFC" w:rsidRPr="00C957C6">
        <w:rPr>
          <w:sz w:val="28"/>
          <w:szCs w:val="28"/>
        </w:rPr>
        <w:t>sportive,a porumbeilor şi cel al crescătorilor se întocmesc, folosind un progra</w:t>
      </w:r>
      <w:r w:rsidR="00610E9D">
        <w:rPr>
          <w:sz w:val="28"/>
          <w:szCs w:val="28"/>
        </w:rPr>
        <w:t>m administrat de F.R.S.C.</w:t>
      </w:r>
      <w:r w:rsidR="00D66FFC" w:rsidRPr="00C957C6">
        <w:rPr>
          <w:sz w:val="28"/>
          <w:szCs w:val="28"/>
        </w:rPr>
        <w:t xml:space="preserve"> </w:t>
      </w:r>
    </w:p>
    <w:p w:rsidR="004C30B2" w:rsidRPr="00C957C6" w:rsidRDefault="004C30B2" w:rsidP="00DD3217">
      <w:pPr>
        <w:ind w:left="540"/>
        <w:jc w:val="both"/>
        <w:rPr>
          <w:b/>
          <w:sz w:val="28"/>
          <w:szCs w:val="28"/>
        </w:rPr>
      </w:pPr>
    </w:p>
    <w:p w:rsidR="00DD3217" w:rsidRDefault="00FB405E" w:rsidP="00DD3217">
      <w:pPr>
        <w:ind w:left="540"/>
        <w:jc w:val="both"/>
        <w:rPr>
          <w:b/>
          <w:sz w:val="28"/>
          <w:szCs w:val="28"/>
        </w:rPr>
      </w:pPr>
      <w:r>
        <w:rPr>
          <w:b/>
          <w:sz w:val="28"/>
          <w:szCs w:val="28"/>
        </w:rPr>
        <w:t xml:space="preserve">Art. </w:t>
      </w:r>
      <w:r w:rsidR="00AC78E9">
        <w:rPr>
          <w:b/>
          <w:sz w:val="28"/>
          <w:szCs w:val="28"/>
        </w:rPr>
        <w:t>60</w:t>
      </w:r>
      <w:r w:rsidR="00735F2B" w:rsidRPr="00C957C6">
        <w:rPr>
          <w:b/>
          <w:sz w:val="28"/>
          <w:szCs w:val="28"/>
        </w:rPr>
        <w:tab/>
      </w:r>
    </w:p>
    <w:p w:rsidR="00B438C5" w:rsidRPr="00C957C6" w:rsidRDefault="00B438C5" w:rsidP="00DD3217">
      <w:pPr>
        <w:ind w:left="540"/>
        <w:jc w:val="both"/>
        <w:rPr>
          <w:b/>
          <w:sz w:val="28"/>
          <w:szCs w:val="28"/>
        </w:rPr>
      </w:pPr>
    </w:p>
    <w:p w:rsidR="00171A0A" w:rsidRPr="00C957C6" w:rsidRDefault="00171A0A" w:rsidP="00171A0A">
      <w:pPr>
        <w:ind w:left="990"/>
        <w:jc w:val="both"/>
        <w:rPr>
          <w:sz w:val="28"/>
          <w:szCs w:val="28"/>
        </w:rPr>
      </w:pPr>
      <w:r w:rsidRPr="00C957C6">
        <w:rPr>
          <w:sz w:val="28"/>
          <w:szCs w:val="28"/>
        </w:rPr>
        <w:t>Ziua de zbor pentru fiecare tip de concurs, este dată de ora rasaritului (</w:t>
      </w:r>
      <w:r w:rsidR="00B65EA6" w:rsidRPr="00C957C6">
        <w:rPr>
          <w:sz w:val="28"/>
          <w:szCs w:val="28"/>
        </w:rPr>
        <w:t>localitatea</w:t>
      </w:r>
      <w:r w:rsidRPr="00C957C6">
        <w:rPr>
          <w:sz w:val="28"/>
          <w:szCs w:val="28"/>
        </w:rPr>
        <w:t xml:space="preserve"> de lansare) – ora apusului ( </w:t>
      </w:r>
      <w:r w:rsidR="00B65EA6" w:rsidRPr="00C957C6">
        <w:rPr>
          <w:sz w:val="28"/>
          <w:szCs w:val="28"/>
        </w:rPr>
        <w:t>localitatea</w:t>
      </w:r>
      <w:r w:rsidRPr="00C957C6">
        <w:rPr>
          <w:sz w:val="28"/>
          <w:szCs w:val="28"/>
        </w:rPr>
        <w:t xml:space="preserve"> de sosire) </w:t>
      </w:r>
    </w:p>
    <w:p w:rsidR="00171A0A" w:rsidRPr="00C957C6" w:rsidRDefault="00171A0A">
      <w:pPr>
        <w:jc w:val="both"/>
        <w:rPr>
          <w:sz w:val="28"/>
          <w:szCs w:val="28"/>
        </w:rPr>
      </w:pPr>
    </w:p>
    <w:p w:rsidR="00735F2B" w:rsidRPr="00C957C6" w:rsidRDefault="00735F2B">
      <w:pPr>
        <w:jc w:val="both"/>
        <w:rPr>
          <w:sz w:val="28"/>
          <w:szCs w:val="28"/>
        </w:rPr>
      </w:pPr>
    </w:p>
    <w:p w:rsidR="00171A0A" w:rsidRPr="00C957C6" w:rsidRDefault="00171A0A" w:rsidP="00171A0A">
      <w:pPr>
        <w:numPr>
          <w:ilvl w:val="0"/>
          <w:numId w:val="10"/>
        </w:numPr>
        <w:tabs>
          <w:tab w:val="left" w:pos="1420"/>
        </w:tabs>
        <w:jc w:val="both"/>
        <w:rPr>
          <w:sz w:val="28"/>
          <w:szCs w:val="28"/>
        </w:rPr>
      </w:pPr>
      <w:r w:rsidRPr="00C957C6">
        <w:rPr>
          <w:sz w:val="28"/>
          <w:szCs w:val="28"/>
        </w:rPr>
        <w:t>Porumbeii marcaţi intre ora apusului si orele 24.00.00 sunt consideraţi sosiţi în prima zi de concurs, iar în clasament ora de sosire va fi ora apusului (</w:t>
      </w:r>
      <w:r w:rsidR="00B65EA6" w:rsidRPr="00C957C6">
        <w:rPr>
          <w:sz w:val="28"/>
          <w:szCs w:val="28"/>
        </w:rPr>
        <w:t>localitatea</w:t>
      </w:r>
      <w:r w:rsidRPr="00C957C6">
        <w:rPr>
          <w:sz w:val="28"/>
          <w:szCs w:val="28"/>
        </w:rPr>
        <w:t xml:space="preserve"> de sosire)</w:t>
      </w:r>
    </w:p>
    <w:p w:rsidR="00171A0A" w:rsidRPr="00C957C6" w:rsidRDefault="00171A0A" w:rsidP="00171A0A">
      <w:pPr>
        <w:ind w:left="1420"/>
        <w:jc w:val="both"/>
        <w:rPr>
          <w:sz w:val="28"/>
          <w:szCs w:val="28"/>
        </w:rPr>
      </w:pPr>
    </w:p>
    <w:p w:rsidR="00171A0A" w:rsidRPr="00C957C6" w:rsidRDefault="00171A0A" w:rsidP="00171A0A">
      <w:pPr>
        <w:pStyle w:val="ListParagraph"/>
        <w:rPr>
          <w:sz w:val="28"/>
          <w:szCs w:val="28"/>
        </w:rPr>
      </w:pPr>
    </w:p>
    <w:p w:rsidR="00171A0A" w:rsidRPr="00C957C6" w:rsidRDefault="00171A0A" w:rsidP="00171A0A">
      <w:pPr>
        <w:numPr>
          <w:ilvl w:val="0"/>
          <w:numId w:val="10"/>
        </w:numPr>
        <w:tabs>
          <w:tab w:val="left" w:pos="1420"/>
        </w:tabs>
        <w:jc w:val="both"/>
        <w:rPr>
          <w:sz w:val="28"/>
          <w:szCs w:val="28"/>
        </w:rPr>
      </w:pPr>
      <w:r w:rsidRPr="00C957C6">
        <w:rPr>
          <w:sz w:val="28"/>
          <w:szCs w:val="28"/>
        </w:rPr>
        <w:t>Porumbeii marcaţi intre orele 24.00.00 si ora rasaritului (localitat</w:t>
      </w:r>
      <w:r w:rsidR="00B65EA6" w:rsidRPr="00C957C6">
        <w:rPr>
          <w:sz w:val="28"/>
          <w:szCs w:val="28"/>
        </w:rPr>
        <w:t xml:space="preserve">atea </w:t>
      </w:r>
      <w:r w:rsidRPr="00C957C6">
        <w:rPr>
          <w:sz w:val="28"/>
          <w:szCs w:val="28"/>
        </w:rPr>
        <w:t>de sosire) vor fi consideraţi sosiţi a doua zi de concurs, iar în clasament ora de sosire va fi ora rasaritului  (localitat</w:t>
      </w:r>
      <w:r w:rsidR="00B65EA6" w:rsidRPr="00C957C6">
        <w:rPr>
          <w:sz w:val="28"/>
          <w:szCs w:val="28"/>
        </w:rPr>
        <w:t>ea</w:t>
      </w:r>
      <w:r w:rsidRPr="00C957C6">
        <w:rPr>
          <w:sz w:val="28"/>
          <w:szCs w:val="28"/>
        </w:rPr>
        <w:t xml:space="preserve"> de sosire)</w:t>
      </w:r>
    </w:p>
    <w:p w:rsidR="00171A0A" w:rsidRDefault="00171A0A" w:rsidP="00171A0A">
      <w:pPr>
        <w:ind w:left="1420"/>
        <w:jc w:val="both"/>
        <w:rPr>
          <w:sz w:val="28"/>
          <w:szCs w:val="28"/>
        </w:rPr>
      </w:pPr>
    </w:p>
    <w:p w:rsidR="00AC78E9" w:rsidRDefault="00AC78E9" w:rsidP="00171A0A">
      <w:pPr>
        <w:ind w:left="1420"/>
        <w:jc w:val="both"/>
        <w:rPr>
          <w:sz w:val="28"/>
          <w:szCs w:val="28"/>
        </w:rPr>
      </w:pPr>
    </w:p>
    <w:p w:rsidR="00AC78E9" w:rsidRDefault="00AC78E9" w:rsidP="00171A0A">
      <w:pPr>
        <w:ind w:left="1420"/>
        <w:jc w:val="both"/>
        <w:rPr>
          <w:sz w:val="28"/>
          <w:szCs w:val="28"/>
        </w:rPr>
      </w:pPr>
    </w:p>
    <w:p w:rsidR="00AC78E9" w:rsidRDefault="00AC78E9" w:rsidP="00171A0A">
      <w:pPr>
        <w:ind w:left="1420"/>
        <w:jc w:val="both"/>
        <w:rPr>
          <w:sz w:val="28"/>
          <w:szCs w:val="28"/>
        </w:rPr>
      </w:pPr>
    </w:p>
    <w:p w:rsidR="00AC78E9" w:rsidRPr="00C957C6" w:rsidRDefault="00AC78E9" w:rsidP="00171A0A">
      <w:pPr>
        <w:ind w:left="1420"/>
        <w:jc w:val="both"/>
        <w:rPr>
          <w:sz w:val="28"/>
          <w:szCs w:val="28"/>
        </w:rPr>
      </w:pPr>
    </w:p>
    <w:p w:rsidR="008E7E9D" w:rsidRDefault="008E7E9D" w:rsidP="006839A0">
      <w:pPr>
        <w:jc w:val="both"/>
        <w:rPr>
          <w:b/>
          <w:sz w:val="28"/>
          <w:szCs w:val="28"/>
        </w:rPr>
      </w:pPr>
    </w:p>
    <w:p w:rsidR="00840919" w:rsidRPr="00C957C6" w:rsidRDefault="00840919" w:rsidP="006839A0">
      <w:pPr>
        <w:jc w:val="both"/>
        <w:rPr>
          <w:b/>
          <w:sz w:val="28"/>
          <w:szCs w:val="28"/>
        </w:rPr>
      </w:pPr>
    </w:p>
    <w:p w:rsidR="00AC78E9" w:rsidRDefault="00AF4942" w:rsidP="00AC78E9">
      <w:pPr>
        <w:ind w:left="708"/>
        <w:rPr>
          <w:b/>
          <w:sz w:val="28"/>
          <w:szCs w:val="28"/>
          <w:lang w:val="en-US"/>
        </w:rPr>
      </w:pPr>
      <w:r w:rsidRPr="00AC78E9">
        <w:rPr>
          <w:b/>
          <w:sz w:val="28"/>
          <w:szCs w:val="28"/>
          <w:lang w:val="en-US"/>
        </w:rPr>
        <w:lastRenderedPageBreak/>
        <w:t xml:space="preserve">Art. </w:t>
      </w:r>
      <w:r w:rsidR="00AC78E9">
        <w:rPr>
          <w:b/>
          <w:sz w:val="28"/>
          <w:szCs w:val="28"/>
          <w:lang w:val="en-US"/>
        </w:rPr>
        <w:t>61</w:t>
      </w:r>
    </w:p>
    <w:p w:rsidR="00AC78E9" w:rsidRDefault="00AC78E9" w:rsidP="00AC78E9">
      <w:pPr>
        <w:ind w:left="708"/>
        <w:rPr>
          <w:b/>
          <w:sz w:val="28"/>
          <w:szCs w:val="28"/>
          <w:lang w:val="en-US"/>
        </w:rPr>
      </w:pPr>
    </w:p>
    <w:p w:rsidR="00AF4942" w:rsidRPr="00AC78E9" w:rsidRDefault="00AF4942" w:rsidP="00AC78E9">
      <w:pPr>
        <w:ind w:left="708"/>
        <w:rPr>
          <w:b/>
          <w:sz w:val="28"/>
          <w:szCs w:val="28"/>
          <w:lang w:val="en-US"/>
        </w:rPr>
      </w:pPr>
      <w:r w:rsidRPr="00C957C6">
        <w:rPr>
          <w:sz w:val="28"/>
          <w:szCs w:val="28"/>
          <w:lang w:val="en-US"/>
        </w:rPr>
        <w:t xml:space="preserve">Prezentul regulament se va aplica pentru toate concursurile desfasurate sub egida </w:t>
      </w:r>
      <w:r w:rsidR="00610E9D">
        <w:rPr>
          <w:sz w:val="28"/>
          <w:szCs w:val="28"/>
        </w:rPr>
        <w:t xml:space="preserve">Federaţiei Romane de Sport Columbofil </w:t>
      </w:r>
      <w:r w:rsidRPr="00C957C6">
        <w:rPr>
          <w:sz w:val="28"/>
          <w:szCs w:val="28"/>
          <w:lang w:val="en-US"/>
        </w:rPr>
        <w:t>si va intra in vigoare incepand cu sezonul competitional 201</w:t>
      </w:r>
      <w:r w:rsidR="00610E9D">
        <w:rPr>
          <w:sz w:val="28"/>
          <w:szCs w:val="28"/>
          <w:lang w:val="en-US"/>
        </w:rPr>
        <w:t>8</w:t>
      </w:r>
      <w:r w:rsidRPr="00C957C6">
        <w:rPr>
          <w:sz w:val="28"/>
          <w:szCs w:val="28"/>
          <w:lang w:val="en-US"/>
        </w:rPr>
        <w:t>.</w:t>
      </w:r>
    </w:p>
    <w:p w:rsidR="00AC78E9" w:rsidRDefault="00AC78E9" w:rsidP="007F65DA">
      <w:pPr>
        <w:rPr>
          <w:b/>
          <w:sz w:val="32"/>
          <w:szCs w:val="32"/>
          <w:lang w:val="en-US"/>
        </w:rPr>
      </w:pPr>
    </w:p>
    <w:p w:rsidR="00AC78E9" w:rsidRDefault="00AC78E9" w:rsidP="007F65DA">
      <w:pPr>
        <w:rPr>
          <w:b/>
          <w:sz w:val="32"/>
          <w:szCs w:val="32"/>
          <w:lang w:val="en-US"/>
        </w:rPr>
      </w:pPr>
    </w:p>
    <w:p w:rsidR="00AC78E9" w:rsidRDefault="00AC78E9" w:rsidP="007F65DA">
      <w:pPr>
        <w:rPr>
          <w:b/>
          <w:sz w:val="32"/>
          <w:szCs w:val="32"/>
          <w:lang w:val="en-US"/>
        </w:rPr>
      </w:pPr>
    </w:p>
    <w:p w:rsidR="00E838F6" w:rsidRDefault="00E838F6" w:rsidP="00E838F6">
      <w:pPr>
        <w:ind w:left="284"/>
        <w:jc w:val="center"/>
        <w:rPr>
          <w:b/>
          <w:sz w:val="28"/>
          <w:szCs w:val="28"/>
        </w:rPr>
      </w:pPr>
      <w:r>
        <w:rPr>
          <w:b/>
          <w:sz w:val="28"/>
          <w:szCs w:val="28"/>
        </w:rPr>
        <w:t>FAPTE PENTRU CARE SE APLICĂ SANCŢIUNI</w:t>
      </w:r>
    </w:p>
    <w:p w:rsidR="00E838F6" w:rsidRDefault="00E838F6" w:rsidP="00E838F6">
      <w:pPr>
        <w:ind w:left="284"/>
        <w:jc w:val="center"/>
        <w:rPr>
          <w:b/>
          <w:sz w:val="28"/>
          <w:szCs w:val="28"/>
        </w:rPr>
      </w:pPr>
    </w:p>
    <w:p w:rsidR="00E838F6" w:rsidRDefault="00E838F6" w:rsidP="00E838F6">
      <w:pPr>
        <w:ind w:left="284"/>
        <w:jc w:val="center"/>
        <w:rPr>
          <w:b/>
          <w:sz w:val="28"/>
          <w:szCs w:val="28"/>
        </w:rPr>
      </w:pPr>
    </w:p>
    <w:p w:rsidR="00E838F6" w:rsidRDefault="00E838F6" w:rsidP="00E838F6">
      <w:pPr>
        <w:ind w:left="284"/>
        <w:jc w:val="center"/>
        <w:rPr>
          <w:b/>
          <w:sz w:val="28"/>
          <w:szCs w:val="28"/>
        </w:rPr>
      </w:pPr>
    </w:p>
    <w:p w:rsidR="00E838F6" w:rsidRDefault="00E838F6" w:rsidP="00E838F6">
      <w:pPr>
        <w:numPr>
          <w:ilvl w:val="0"/>
          <w:numId w:val="47"/>
        </w:numPr>
        <w:suppressAutoHyphens w:val="0"/>
        <w:rPr>
          <w:sz w:val="28"/>
          <w:szCs w:val="28"/>
        </w:rPr>
      </w:pPr>
      <w:r>
        <w:rPr>
          <w:sz w:val="28"/>
          <w:szCs w:val="28"/>
        </w:rPr>
        <w:t>Orice membru columbofil al Federaţiei Române de Sport Columbofil, indiferent de funcţia pe care o deţine în cadrul federaţiei este obligat să respecte Regulamentul Naţional Sportiv.</w:t>
      </w:r>
    </w:p>
    <w:p w:rsidR="00E838F6" w:rsidRDefault="00E838F6" w:rsidP="00E838F6">
      <w:pPr>
        <w:numPr>
          <w:ilvl w:val="0"/>
          <w:numId w:val="47"/>
        </w:numPr>
        <w:suppressAutoHyphens w:val="0"/>
        <w:rPr>
          <w:sz w:val="28"/>
          <w:szCs w:val="28"/>
        </w:rPr>
      </w:pPr>
      <w:r w:rsidRPr="00652226">
        <w:rPr>
          <w:sz w:val="28"/>
          <w:szCs w:val="28"/>
        </w:rPr>
        <w:t>Nepre</w:t>
      </w:r>
      <w:r>
        <w:rPr>
          <w:sz w:val="28"/>
          <w:szCs w:val="28"/>
        </w:rPr>
        <w:t>darea planurilor de concursuri î</w:t>
      </w:r>
      <w:r w:rsidRPr="00652226">
        <w:rPr>
          <w:sz w:val="28"/>
          <w:szCs w:val="28"/>
        </w:rPr>
        <w:t xml:space="preserve">n </w:t>
      </w:r>
      <w:r>
        <w:rPr>
          <w:sz w:val="28"/>
          <w:szCs w:val="28"/>
        </w:rPr>
        <w:t>termenele stabilite , atrage după sine sancţionarea cu mustrare scrisă a preşedintelui şi tehnicului grupării organizatorice de competiţ</w:t>
      </w:r>
      <w:r w:rsidRPr="00652226">
        <w:rPr>
          <w:sz w:val="28"/>
          <w:szCs w:val="28"/>
        </w:rPr>
        <w:t>ii respective sau cu suspendarea rezultatelor clubului organizator.</w:t>
      </w:r>
    </w:p>
    <w:p w:rsidR="00E838F6" w:rsidRPr="00CC712B" w:rsidRDefault="00E838F6" w:rsidP="00E838F6">
      <w:pPr>
        <w:numPr>
          <w:ilvl w:val="0"/>
          <w:numId w:val="47"/>
        </w:numPr>
        <w:suppressAutoHyphens w:val="0"/>
        <w:rPr>
          <w:sz w:val="28"/>
          <w:szCs w:val="28"/>
        </w:rPr>
      </w:pPr>
      <w:r>
        <w:rPr>
          <w:sz w:val="28"/>
          <w:szCs w:val="28"/>
        </w:rPr>
        <w:t xml:space="preserve">Concursurile organizate în afara perioadelor stabilite in Regulamentul Naţional Sportiv al Federaţiei Române de Sport Columbofil sau introducerea altor localitati in planul de concursuri inafara de cele aprobate de catre Comisia National Sportiva va duce la anularea etapelor respective. </w:t>
      </w:r>
    </w:p>
    <w:p w:rsidR="00E838F6" w:rsidRDefault="00E838F6" w:rsidP="00E838F6">
      <w:pPr>
        <w:numPr>
          <w:ilvl w:val="0"/>
          <w:numId w:val="47"/>
        </w:numPr>
        <w:suppressAutoHyphens w:val="0"/>
        <w:rPr>
          <w:sz w:val="28"/>
          <w:szCs w:val="28"/>
        </w:rPr>
      </w:pPr>
      <w:r>
        <w:rPr>
          <w:sz w:val="28"/>
          <w:szCs w:val="28"/>
        </w:rPr>
        <w:t>Nepredarea listelor de start şi netrimiterea lor la omologator, duce la anularea rezultatelor crescătorilor respectivi sau a cluburilor sportive columbofile.</w:t>
      </w:r>
    </w:p>
    <w:p w:rsidR="00E838F6" w:rsidRDefault="00E838F6" w:rsidP="00E838F6">
      <w:pPr>
        <w:numPr>
          <w:ilvl w:val="0"/>
          <w:numId w:val="47"/>
        </w:numPr>
        <w:suppressAutoHyphens w:val="0"/>
        <w:rPr>
          <w:sz w:val="28"/>
          <w:szCs w:val="28"/>
        </w:rPr>
      </w:pPr>
      <w:r>
        <w:rPr>
          <w:sz w:val="28"/>
          <w:szCs w:val="28"/>
        </w:rPr>
        <w:t>Introducerea în concurs a unuia sau mai multor porumbei care nu au fost trecuţi pe lista de start, rezultatele acestora vor fi anulate.</w:t>
      </w:r>
    </w:p>
    <w:p w:rsidR="00E838F6" w:rsidRPr="00652226" w:rsidRDefault="00E838F6" w:rsidP="00E838F6">
      <w:pPr>
        <w:ind w:left="1004"/>
        <w:rPr>
          <w:sz w:val="28"/>
          <w:szCs w:val="28"/>
        </w:rPr>
      </w:pPr>
      <w:r w:rsidRPr="00652226">
        <w:rPr>
          <w:sz w:val="28"/>
          <w:szCs w:val="28"/>
        </w:rPr>
        <w:t>Porumbei</w:t>
      </w:r>
      <w:r>
        <w:rPr>
          <w:sz w:val="28"/>
          <w:szCs w:val="28"/>
        </w:rPr>
        <w:t>i care nu au fost introduşi î</w:t>
      </w:r>
      <w:r w:rsidRPr="00652226">
        <w:rPr>
          <w:sz w:val="28"/>
          <w:szCs w:val="28"/>
        </w:rPr>
        <w:t>n l</w:t>
      </w:r>
      <w:r>
        <w:rPr>
          <w:sz w:val="28"/>
          <w:szCs w:val="28"/>
        </w:rPr>
        <w:t>ista de start nu vor fi introduşi î</w:t>
      </w:r>
      <w:r w:rsidRPr="00652226">
        <w:rPr>
          <w:sz w:val="28"/>
          <w:szCs w:val="28"/>
        </w:rPr>
        <w:t>n clasamente.</w:t>
      </w:r>
    </w:p>
    <w:p w:rsidR="00E838F6" w:rsidRPr="00652226" w:rsidRDefault="00E838F6" w:rsidP="00E838F6">
      <w:pPr>
        <w:numPr>
          <w:ilvl w:val="0"/>
          <w:numId w:val="47"/>
        </w:numPr>
        <w:suppressAutoHyphens w:val="0"/>
        <w:rPr>
          <w:i/>
          <w:sz w:val="28"/>
          <w:szCs w:val="28"/>
        </w:rPr>
      </w:pPr>
      <w:r>
        <w:rPr>
          <w:sz w:val="28"/>
          <w:szCs w:val="28"/>
        </w:rPr>
        <w:t>Clemarea propriilor porumbei atât la ceasurile mecanice cât şi la cele electronice, duce la anularea rezultatelor acelui crescător în anul competiţional respectiv şi comisia care semnează fiş</w:t>
      </w:r>
      <w:r w:rsidRPr="00652226">
        <w:rPr>
          <w:sz w:val="28"/>
          <w:szCs w:val="28"/>
        </w:rPr>
        <w:t>a</w:t>
      </w:r>
      <w:r>
        <w:rPr>
          <w:sz w:val="28"/>
          <w:szCs w:val="28"/>
        </w:rPr>
        <w:t>.</w:t>
      </w:r>
    </w:p>
    <w:p w:rsidR="00E838F6" w:rsidRDefault="00E838F6" w:rsidP="00E838F6">
      <w:pPr>
        <w:numPr>
          <w:ilvl w:val="0"/>
          <w:numId w:val="47"/>
        </w:numPr>
        <w:suppressAutoHyphens w:val="0"/>
        <w:rPr>
          <w:sz w:val="28"/>
          <w:szCs w:val="28"/>
        </w:rPr>
      </w:pPr>
      <w:r>
        <w:rPr>
          <w:sz w:val="28"/>
          <w:szCs w:val="28"/>
        </w:rPr>
        <w:t>Primirea în concurs de către comisiile de îmbarcare a porumbeilor făra inele genealogice sau cu inele tăiate, modificate, duce la anularea etapei respective atât crescătorului cât şi a comisiei respective.</w:t>
      </w:r>
    </w:p>
    <w:p w:rsidR="00E838F6" w:rsidRDefault="00E838F6" w:rsidP="00E838F6">
      <w:pPr>
        <w:numPr>
          <w:ilvl w:val="0"/>
          <w:numId w:val="47"/>
        </w:numPr>
        <w:suppressAutoHyphens w:val="0"/>
        <w:rPr>
          <w:sz w:val="28"/>
          <w:szCs w:val="28"/>
        </w:rPr>
      </w:pPr>
      <w:r>
        <w:rPr>
          <w:sz w:val="28"/>
          <w:szCs w:val="28"/>
        </w:rPr>
        <w:t>Introducerea porumbeilor în maşina de transport fără cip sau clema, atrage anularea etapei respective atât crescătorului cât şi a comisiei respective la concursul respectiv.</w:t>
      </w:r>
    </w:p>
    <w:p w:rsidR="00E838F6" w:rsidRDefault="00E838F6" w:rsidP="00E838F6">
      <w:pPr>
        <w:numPr>
          <w:ilvl w:val="0"/>
          <w:numId w:val="47"/>
        </w:numPr>
        <w:suppressAutoHyphens w:val="0"/>
        <w:rPr>
          <w:sz w:val="28"/>
          <w:szCs w:val="28"/>
        </w:rPr>
      </w:pPr>
      <w:r>
        <w:rPr>
          <w:sz w:val="28"/>
          <w:szCs w:val="28"/>
        </w:rPr>
        <w:t>Refuzul delegatiilor trimise de Comisia Naţional Sportivă la anumite cluburi şi la domiciliul unor crescători, refuzul de prezentare a ceasului de cronometrare, va atrage suspendarea rezultatelor clubului respectiv sau crescătorului în sezonul competiţional respectiv ,iar clubul unde se constată asemenea abateri va fi suspendat dreptul de a mai îmbarca porumbei pe o perioada de trei ani şi va fi obligat să meargă la cel mai apropiat club pentru a îmbarca porumbeii.</w:t>
      </w:r>
    </w:p>
    <w:p w:rsidR="00E838F6" w:rsidRDefault="00E838F6" w:rsidP="00E838F6">
      <w:pPr>
        <w:numPr>
          <w:ilvl w:val="0"/>
          <w:numId w:val="47"/>
        </w:numPr>
        <w:suppressAutoHyphens w:val="0"/>
        <w:rPr>
          <w:sz w:val="28"/>
          <w:szCs w:val="28"/>
        </w:rPr>
      </w:pPr>
      <w:r>
        <w:rPr>
          <w:sz w:val="28"/>
          <w:szCs w:val="28"/>
        </w:rPr>
        <w:t>Neanunţarea marcării fără clemă ( bătăilor în gol ) a tehnicului                 sportiv al clubului se considera tentative de fraudă şi duce la anularea rezultatelor a tuturor porumbeilor marcaţi în acel ceas.</w:t>
      </w:r>
    </w:p>
    <w:p w:rsidR="00E838F6" w:rsidRPr="00652226" w:rsidRDefault="00E838F6" w:rsidP="00E838F6">
      <w:pPr>
        <w:numPr>
          <w:ilvl w:val="0"/>
          <w:numId w:val="47"/>
        </w:numPr>
        <w:suppressAutoHyphens w:val="0"/>
        <w:rPr>
          <w:sz w:val="28"/>
          <w:szCs w:val="28"/>
        </w:rPr>
      </w:pPr>
      <w:r>
        <w:rPr>
          <w:sz w:val="28"/>
          <w:szCs w:val="28"/>
        </w:rPr>
        <w:t>Căsuţa cu două cleme marcate va fi anulată.</w:t>
      </w:r>
    </w:p>
    <w:p w:rsidR="00E838F6" w:rsidRPr="00ED3AA1" w:rsidRDefault="00E838F6" w:rsidP="00E838F6">
      <w:pPr>
        <w:ind w:left="644"/>
        <w:rPr>
          <w:color w:val="FF0000"/>
          <w:sz w:val="28"/>
          <w:szCs w:val="28"/>
        </w:rPr>
      </w:pPr>
      <w:r>
        <w:rPr>
          <w:sz w:val="28"/>
          <w:szCs w:val="28"/>
        </w:rPr>
        <w:lastRenderedPageBreak/>
        <w:t>Nesigilarea ceasurilor mecanice de către comisia desemnată duce la suspendarea rezultatelor comisiei cât şi a crescătorului la etapa respectivă.</w:t>
      </w:r>
    </w:p>
    <w:p w:rsidR="00E838F6" w:rsidRDefault="00E838F6" w:rsidP="00E838F6">
      <w:pPr>
        <w:numPr>
          <w:ilvl w:val="0"/>
          <w:numId w:val="47"/>
        </w:numPr>
        <w:suppressAutoHyphens w:val="0"/>
        <w:rPr>
          <w:sz w:val="28"/>
          <w:szCs w:val="28"/>
        </w:rPr>
      </w:pPr>
      <w:r>
        <w:rPr>
          <w:sz w:val="28"/>
          <w:szCs w:val="28"/>
        </w:rPr>
        <w:t>Nesigilarea mijlocului de transport între cluburile sportive sau după terminarea îmbarcării duce la suspendarea etapei respective.</w:t>
      </w:r>
    </w:p>
    <w:p w:rsidR="00E838F6" w:rsidRDefault="00E838F6" w:rsidP="00E838F6">
      <w:pPr>
        <w:numPr>
          <w:ilvl w:val="0"/>
          <w:numId w:val="47"/>
        </w:numPr>
        <w:suppressAutoHyphens w:val="0"/>
        <w:rPr>
          <w:sz w:val="28"/>
          <w:szCs w:val="28"/>
        </w:rPr>
      </w:pPr>
      <w:r>
        <w:rPr>
          <w:sz w:val="28"/>
          <w:szCs w:val="28"/>
        </w:rPr>
        <w:t>Distrugerea de sigilii a mijlocului de transport sau scăparea de porumbei pe timpul transportului sau înainte de lansare , etapa respectivă va fi anulată.</w:t>
      </w:r>
    </w:p>
    <w:p w:rsidR="00E838F6" w:rsidRDefault="00E838F6" w:rsidP="00E838F6">
      <w:pPr>
        <w:numPr>
          <w:ilvl w:val="0"/>
          <w:numId w:val="47"/>
        </w:numPr>
        <w:suppressAutoHyphens w:val="0"/>
        <w:rPr>
          <w:sz w:val="28"/>
          <w:szCs w:val="28"/>
        </w:rPr>
      </w:pPr>
      <w:r>
        <w:rPr>
          <w:sz w:val="28"/>
          <w:szCs w:val="28"/>
        </w:rPr>
        <w:t>Nefolosirea sistemelor GPS pe maşinile de transport porumbei este obligatorie. Nerespectarea acestei obligaţii duce la anularea etapei.</w:t>
      </w:r>
    </w:p>
    <w:p w:rsidR="00E838F6" w:rsidRPr="00652226" w:rsidRDefault="00E838F6" w:rsidP="00E838F6">
      <w:pPr>
        <w:numPr>
          <w:ilvl w:val="0"/>
          <w:numId w:val="47"/>
        </w:numPr>
        <w:suppressAutoHyphens w:val="0"/>
        <w:rPr>
          <w:sz w:val="28"/>
          <w:szCs w:val="28"/>
        </w:rPr>
      </w:pPr>
      <w:r>
        <w:rPr>
          <w:sz w:val="28"/>
          <w:szCs w:val="28"/>
        </w:rPr>
        <w:t>Columbofilii numiţi sau programaţ</w:t>
      </w:r>
      <w:r w:rsidRPr="00652226">
        <w:rPr>
          <w:sz w:val="28"/>
          <w:szCs w:val="28"/>
        </w:rPr>
        <w:t>i pent</w:t>
      </w:r>
      <w:r>
        <w:rPr>
          <w:sz w:val="28"/>
          <w:szCs w:val="28"/>
        </w:rPr>
        <w:t>ru a participa la comisiile de î</w:t>
      </w:r>
      <w:r w:rsidRPr="00652226">
        <w:rPr>
          <w:sz w:val="28"/>
          <w:szCs w:val="28"/>
        </w:rPr>
        <w:t>mbarcare-desigilare</w:t>
      </w:r>
      <w:r>
        <w:rPr>
          <w:sz w:val="28"/>
          <w:szCs w:val="28"/>
        </w:rPr>
        <w:t xml:space="preserve"> sau la alte activităţ</w:t>
      </w:r>
      <w:r w:rsidRPr="00652226">
        <w:rPr>
          <w:sz w:val="28"/>
          <w:szCs w:val="28"/>
        </w:rPr>
        <w:t>i date de conducerea clubului</w:t>
      </w:r>
      <w:r>
        <w:rPr>
          <w:sz w:val="28"/>
          <w:szCs w:val="28"/>
        </w:rPr>
        <w:t xml:space="preserve"> şi</w:t>
      </w:r>
      <w:r w:rsidRPr="00652226">
        <w:rPr>
          <w:sz w:val="28"/>
          <w:szCs w:val="28"/>
        </w:rPr>
        <w:t xml:space="preserve"> nu se achi</w:t>
      </w:r>
      <w:r>
        <w:rPr>
          <w:sz w:val="28"/>
          <w:szCs w:val="28"/>
        </w:rPr>
        <w:t>ta de aceste sarcini  le vor fi</w:t>
      </w:r>
      <w:r w:rsidRPr="00652226">
        <w:rPr>
          <w:sz w:val="28"/>
          <w:szCs w:val="28"/>
        </w:rPr>
        <w:t xml:space="preserve"> anulate</w:t>
      </w:r>
      <w:r>
        <w:rPr>
          <w:sz w:val="28"/>
          <w:szCs w:val="28"/>
        </w:rPr>
        <w:t xml:space="preserve"> rezultatele la etapa respectivă</w:t>
      </w:r>
      <w:r w:rsidRPr="00652226">
        <w:rPr>
          <w:sz w:val="28"/>
          <w:szCs w:val="28"/>
        </w:rPr>
        <w:t>.</w:t>
      </w:r>
    </w:p>
    <w:p w:rsidR="00E838F6" w:rsidRDefault="00E838F6" w:rsidP="00E838F6">
      <w:pPr>
        <w:numPr>
          <w:ilvl w:val="0"/>
          <w:numId w:val="47"/>
        </w:numPr>
        <w:suppressAutoHyphens w:val="0"/>
        <w:rPr>
          <w:sz w:val="28"/>
          <w:szCs w:val="28"/>
        </w:rPr>
      </w:pPr>
      <w:r>
        <w:rPr>
          <w:sz w:val="28"/>
          <w:szCs w:val="28"/>
        </w:rPr>
        <w:t>Introducerea în concurs a porumbeilor altor crescători care nu sunt membrii columbofili sau au mandat de suspendare duce la anularea rezultatelor columbofilului implicat pe anul competiţional în curs.</w:t>
      </w:r>
    </w:p>
    <w:p w:rsidR="00E838F6" w:rsidRPr="00652226" w:rsidRDefault="00E838F6" w:rsidP="00E838F6">
      <w:pPr>
        <w:numPr>
          <w:ilvl w:val="0"/>
          <w:numId w:val="47"/>
        </w:numPr>
        <w:suppressAutoHyphens w:val="0"/>
        <w:rPr>
          <w:sz w:val="28"/>
          <w:szCs w:val="28"/>
        </w:rPr>
      </w:pPr>
      <w:r>
        <w:rPr>
          <w:sz w:val="28"/>
          <w:szCs w:val="28"/>
        </w:rPr>
        <w:t>Fiş</w:t>
      </w:r>
      <w:r w:rsidRPr="00652226">
        <w:rPr>
          <w:sz w:val="28"/>
          <w:szCs w:val="28"/>
        </w:rPr>
        <w:t>ele care n</w:t>
      </w:r>
      <w:r>
        <w:rPr>
          <w:sz w:val="28"/>
          <w:szCs w:val="28"/>
        </w:rPr>
        <w:t>u au fost complectate corespunzător sau conţin modifică</w:t>
      </w:r>
      <w:r w:rsidRPr="00652226">
        <w:rPr>
          <w:sz w:val="28"/>
          <w:szCs w:val="28"/>
        </w:rPr>
        <w:t>ri ,</w:t>
      </w:r>
      <w:r>
        <w:rPr>
          <w:sz w:val="28"/>
          <w:szCs w:val="28"/>
        </w:rPr>
        <w:t xml:space="preserve"> sau nu este semnată în dreptul modificării sau remedierii făcute se anulează</w:t>
      </w:r>
      <w:r w:rsidRPr="00652226">
        <w:rPr>
          <w:sz w:val="28"/>
          <w:szCs w:val="28"/>
        </w:rPr>
        <w:t>.</w:t>
      </w:r>
    </w:p>
    <w:p w:rsidR="00E838F6" w:rsidRDefault="00E838F6" w:rsidP="00E838F6">
      <w:pPr>
        <w:numPr>
          <w:ilvl w:val="0"/>
          <w:numId w:val="47"/>
        </w:numPr>
        <w:suppressAutoHyphens w:val="0"/>
        <w:rPr>
          <w:sz w:val="28"/>
          <w:szCs w:val="28"/>
        </w:rPr>
      </w:pPr>
      <w:r>
        <w:rPr>
          <w:sz w:val="28"/>
          <w:szCs w:val="28"/>
        </w:rPr>
        <w:t xml:space="preserve">La ceasurile mecanice, banda care nu este perforata ( întepată ) </w:t>
      </w:r>
      <w:r w:rsidRPr="007E44ED">
        <w:rPr>
          <w:sz w:val="28"/>
          <w:szCs w:val="28"/>
        </w:rPr>
        <w:t>,</w:t>
      </w:r>
      <w:r>
        <w:rPr>
          <w:sz w:val="28"/>
          <w:szCs w:val="28"/>
        </w:rPr>
        <w:t xml:space="preserve"> înainte de controlul iniţial sau conţine perforări î</w:t>
      </w:r>
      <w:r w:rsidRPr="007E44ED">
        <w:rPr>
          <w:sz w:val="28"/>
          <w:szCs w:val="28"/>
        </w:rPr>
        <w:t>ntre controlul ini</w:t>
      </w:r>
      <w:r>
        <w:rPr>
          <w:sz w:val="28"/>
          <w:szCs w:val="28"/>
        </w:rPr>
        <w:t>ţial şi cel final , se anulează.</w:t>
      </w:r>
    </w:p>
    <w:p w:rsidR="00E838F6" w:rsidRDefault="00E838F6" w:rsidP="00E838F6">
      <w:pPr>
        <w:numPr>
          <w:ilvl w:val="0"/>
          <w:numId w:val="47"/>
        </w:numPr>
        <w:suppressAutoHyphens w:val="0"/>
        <w:rPr>
          <w:sz w:val="28"/>
          <w:szCs w:val="28"/>
        </w:rPr>
      </w:pPr>
      <w:r>
        <w:rPr>
          <w:sz w:val="28"/>
          <w:szCs w:val="28"/>
        </w:rPr>
        <w:t>La ceasurile mecanice fără clapetă este obligatorie introducerea clemelor în cuiburi, nerespectarea acestor proceduri duce la anularea ceasului respectiv.</w:t>
      </w:r>
    </w:p>
    <w:p w:rsidR="00E838F6" w:rsidRDefault="00E838F6" w:rsidP="00E838F6">
      <w:pPr>
        <w:numPr>
          <w:ilvl w:val="0"/>
          <w:numId w:val="47"/>
        </w:numPr>
        <w:suppressAutoHyphens w:val="0"/>
        <w:rPr>
          <w:sz w:val="28"/>
          <w:szCs w:val="28"/>
        </w:rPr>
      </w:pPr>
      <w:r>
        <w:rPr>
          <w:sz w:val="28"/>
          <w:szCs w:val="28"/>
        </w:rPr>
        <w:t xml:space="preserve">Ceasurile mecanice, fixarea indicatorului zilei se face pe linia de pe cadran a ultimei cifre ( cea mai mare ) specifice fiecărui ceas şi anume pe ziua a 7-a, a 10-a sau a 12-a ( perioada maximă de funcţionare a ceasurilor ). Pentru ceasurile Junior, Benzing si Paloma fixarea zilei se face pe ziua a 7-a iar fixarea orei se face la o ora întreaga nu mai târziu de ora 20, orarul trebuie sa fie fixat pe ora stabilită iar minutarul să fie la 0. </w:t>
      </w:r>
    </w:p>
    <w:p w:rsidR="00E838F6" w:rsidRDefault="00E838F6" w:rsidP="00E838F6">
      <w:pPr>
        <w:ind w:left="1004"/>
        <w:rPr>
          <w:sz w:val="28"/>
          <w:szCs w:val="28"/>
        </w:rPr>
      </w:pPr>
      <w:r>
        <w:rPr>
          <w:sz w:val="28"/>
          <w:szCs w:val="28"/>
        </w:rPr>
        <w:t>Organizatorul decide fixarea orei de pornire şi oprire ( aceasta este obligatorie pentru toţi columbofilii participanţi ). Dacă un ceas mecanic nu porneşte la ora fixată se poate porni la şi 15 minute după ora stabilită.</w:t>
      </w:r>
    </w:p>
    <w:p w:rsidR="00E838F6" w:rsidRDefault="00E838F6" w:rsidP="00E838F6">
      <w:pPr>
        <w:ind w:left="1004"/>
        <w:rPr>
          <w:sz w:val="28"/>
          <w:szCs w:val="28"/>
        </w:rPr>
      </w:pPr>
      <w:r>
        <w:rPr>
          <w:sz w:val="28"/>
          <w:szCs w:val="28"/>
        </w:rPr>
        <w:t>Nerespectarea acestor indicaţii benzile ceasurilor respective vor fi anulate.</w:t>
      </w:r>
    </w:p>
    <w:p w:rsidR="00E838F6" w:rsidRDefault="00E838F6" w:rsidP="00E838F6">
      <w:pPr>
        <w:numPr>
          <w:ilvl w:val="0"/>
          <w:numId w:val="47"/>
        </w:numPr>
        <w:suppressAutoHyphens w:val="0"/>
        <w:rPr>
          <w:sz w:val="28"/>
          <w:szCs w:val="28"/>
        </w:rPr>
      </w:pPr>
      <w:r>
        <w:rPr>
          <w:sz w:val="28"/>
          <w:szCs w:val="28"/>
        </w:rPr>
        <w:t>La ceasurile mecanice abaterile mai mari de 3 minute in 24 de ore, iar la ceasurile electronice de 30 secunde in 24 de ore, rezultatele respective vor fi anulate.</w:t>
      </w:r>
    </w:p>
    <w:p w:rsidR="00E838F6" w:rsidRPr="007E44ED" w:rsidRDefault="00E838F6" w:rsidP="00E838F6">
      <w:pPr>
        <w:numPr>
          <w:ilvl w:val="0"/>
          <w:numId w:val="47"/>
        </w:numPr>
        <w:suppressAutoHyphens w:val="0"/>
        <w:rPr>
          <w:sz w:val="28"/>
          <w:szCs w:val="28"/>
        </w:rPr>
      </w:pPr>
      <w:r>
        <w:rPr>
          <w:sz w:val="28"/>
          <w:szCs w:val="28"/>
        </w:rPr>
        <w:t>Î</w:t>
      </w:r>
      <w:r w:rsidRPr="007E44ED">
        <w:rPr>
          <w:sz w:val="28"/>
          <w:szCs w:val="28"/>
        </w:rPr>
        <w:t>n cazul ceasuri</w:t>
      </w:r>
      <w:r>
        <w:rPr>
          <w:sz w:val="28"/>
          <w:szCs w:val="28"/>
        </w:rPr>
        <w:t>lor mecanice care au banda ruptă sau sunt oprite ş</w:t>
      </w:r>
      <w:r w:rsidRPr="007E44ED">
        <w:rPr>
          <w:sz w:val="28"/>
          <w:szCs w:val="28"/>
        </w:rPr>
        <w:t>i ce</w:t>
      </w:r>
      <w:r>
        <w:rPr>
          <w:sz w:val="28"/>
          <w:szCs w:val="28"/>
        </w:rPr>
        <w:t>le î</w:t>
      </w:r>
      <w:r w:rsidRPr="007E44ED">
        <w:rPr>
          <w:sz w:val="28"/>
          <w:szCs w:val="28"/>
        </w:rPr>
        <w:t>n care nu s-au marcat porumbei</w:t>
      </w:r>
      <w:r>
        <w:rPr>
          <w:sz w:val="28"/>
          <w:szCs w:val="28"/>
        </w:rPr>
        <w:t>i, crescătorii respectivi au obligaţia să se prezinte la clubul unde a î</w:t>
      </w:r>
      <w:r w:rsidRPr="007E44ED">
        <w:rPr>
          <w:sz w:val="28"/>
          <w:szCs w:val="28"/>
        </w:rPr>
        <w:t>mbarcat po</w:t>
      </w:r>
      <w:r>
        <w:rPr>
          <w:sz w:val="28"/>
          <w:szCs w:val="28"/>
        </w:rPr>
        <w:t>rumbeii cu ceasurile sigilate pâna la următoarea îmbarcare, dacă</w:t>
      </w:r>
      <w:r w:rsidRPr="007E44ED">
        <w:rPr>
          <w:sz w:val="28"/>
          <w:szCs w:val="28"/>
        </w:rPr>
        <w:t xml:space="preserve"> nu rezultatele sezonului resp</w:t>
      </w:r>
      <w:r>
        <w:rPr>
          <w:sz w:val="28"/>
          <w:szCs w:val="28"/>
        </w:rPr>
        <w:t>ectiv vor fi anulate inclusive ş</w:t>
      </w:r>
      <w:r w:rsidRPr="007E44ED">
        <w:rPr>
          <w:sz w:val="28"/>
          <w:szCs w:val="28"/>
        </w:rPr>
        <w:t>i la cele elect</w:t>
      </w:r>
      <w:r>
        <w:rPr>
          <w:sz w:val="28"/>
          <w:szCs w:val="28"/>
        </w:rPr>
        <w:t>ronice dacă</w:t>
      </w:r>
      <w:r w:rsidRPr="007E44ED">
        <w:rPr>
          <w:sz w:val="28"/>
          <w:szCs w:val="28"/>
        </w:rPr>
        <w:t xml:space="preserve"> nu sunt prezentate la desigilare.</w:t>
      </w:r>
    </w:p>
    <w:p w:rsidR="00E838F6" w:rsidRPr="007E44ED" w:rsidRDefault="00E838F6" w:rsidP="00E838F6">
      <w:pPr>
        <w:numPr>
          <w:ilvl w:val="0"/>
          <w:numId w:val="47"/>
        </w:numPr>
        <w:suppressAutoHyphens w:val="0"/>
        <w:rPr>
          <w:sz w:val="28"/>
          <w:szCs w:val="28"/>
        </w:rPr>
      </w:pPr>
      <w:r>
        <w:rPr>
          <w:sz w:val="28"/>
          <w:szCs w:val="28"/>
        </w:rPr>
        <w:t>La ceasurile mecanice cu două</w:t>
      </w:r>
      <w:r w:rsidRPr="007E44ED">
        <w:rPr>
          <w:sz w:val="28"/>
          <w:szCs w:val="28"/>
        </w:rPr>
        <w:t xml:space="preserve"> tambururi band</w:t>
      </w:r>
      <w:r>
        <w:rPr>
          <w:sz w:val="28"/>
          <w:szCs w:val="28"/>
        </w:rPr>
        <w:t>a de cronometrare trebuie fixată</w:t>
      </w:r>
      <w:r w:rsidRPr="007E44ED">
        <w:rPr>
          <w:sz w:val="28"/>
          <w:szCs w:val="28"/>
        </w:rPr>
        <w:t xml:space="preserve"> pe tambur</w:t>
      </w:r>
      <w:r>
        <w:rPr>
          <w:sz w:val="28"/>
          <w:szCs w:val="28"/>
        </w:rPr>
        <w:t>ul interior nu pe cel exterior, î</w:t>
      </w:r>
      <w:r w:rsidRPr="007E44ED">
        <w:rPr>
          <w:sz w:val="28"/>
          <w:szCs w:val="28"/>
        </w:rPr>
        <w:t>n caz contrar ceasul va fi anulat.</w:t>
      </w:r>
    </w:p>
    <w:p w:rsidR="00E838F6" w:rsidRDefault="00E838F6" w:rsidP="00E838F6">
      <w:pPr>
        <w:numPr>
          <w:ilvl w:val="0"/>
          <w:numId w:val="47"/>
        </w:numPr>
        <w:suppressAutoHyphens w:val="0"/>
        <w:rPr>
          <w:sz w:val="28"/>
          <w:szCs w:val="28"/>
        </w:rPr>
      </w:pPr>
      <w:r>
        <w:rPr>
          <w:sz w:val="28"/>
          <w:szCs w:val="28"/>
        </w:rPr>
        <w:t xml:space="preserve">Cuplarea cipurilor electromagnetice se face </w:t>
      </w:r>
      <w:r w:rsidRPr="007E44ED">
        <w:rPr>
          <w:sz w:val="28"/>
          <w:szCs w:val="28"/>
        </w:rPr>
        <w:t>de o persoana</w:t>
      </w:r>
      <w:r>
        <w:rPr>
          <w:sz w:val="28"/>
          <w:szCs w:val="28"/>
        </w:rPr>
        <w:t xml:space="preserve"> desemnată de club pentru aceasta procedura.</w:t>
      </w:r>
    </w:p>
    <w:p w:rsidR="00E838F6" w:rsidRDefault="00E838F6" w:rsidP="00E838F6">
      <w:pPr>
        <w:tabs>
          <w:tab w:val="left" w:pos="990"/>
        </w:tabs>
        <w:suppressAutoHyphens w:val="0"/>
        <w:ind w:left="644"/>
        <w:rPr>
          <w:sz w:val="28"/>
          <w:szCs w:val="28"/>
        </w:rPr>
      </w:pPr>
      <w:r>
        <w:rPr>
          <w:b/>
          <w:color w:val="FF0000"/>
          <w:sz w:val="28"/>
          <w:szCs w:val="28"/>
        </w:rPr>
        <w:t xml:space="preserve">     ATENŢ</w:t>
      </w:r>
      <w:r w:rsidRPr="00D02721">
        <w:rPr>
          <w:b/>
          <w:color w:val="FF0000"/>
          <w:sz w:val="28"/>
          <w:szCs w:val="28"/>
        </w:rPr>
        <w:t>IE!</w:t>
      </w:r>
      <w:r>
        <w:rPr>
          <w:sz w:val="28"/>
          <w:szCs w:val="28"/>
        </w:rPr>
        <w:t xml:space="preserve"> Se interzice cuplarea cu inele senzor care nu poartă marca    producătorului.</w:t>
      </w:r>
    </w:p>
    <w:p w:rsidR="00E838F6" w:rsidRPr="001A0709" w:rsidRDefault="00E838F6" w:rsidP="00E838F6">
      <w:pPr>
        <w:numPr>
          <w:ilvl w:val="0"/>
          <w:numId w:val="47"/>
        </w:numPr>
        <w:suppressAutoHyphens w:val="0"/>
        <w:rPr>
          <w:color w:val="000000"/>
          <w:sz w:val="28"/>
          <w:szCs w:val="28"/>
        </w:rPr>
      </w:pPr>
      <w:r>
        <w:rPr>
          <w:color w:val="000000"/>
          <w:sz w:val="28"/>
          <w:szCs w:val="28"/>
        </w:rPr>
        <w:lastRenderedPageBreak/>
        <w:t>Lista de cuplări  se va tipării în trei exemplare înainte de prima îmbarcare , obligatoriu semnată de crescă</w:t>
      </w:r>
      <w:r w:rsidRPr="001A0709">
        <w:rPr>
          <w:color w:val="000000"/>
          <w:sz w:val="28"/>
          <w:szCs w:val="28"/>
        </w:rPr>
        <w:t>tor. Un exe</w:t>
      </w:r>
      <w:r>
        <w:rPr>
          <w:color w:val="000000"/>
          <w:sz w:val="28"/>
          <w:szCs w:val="28"/>
        </w:rPr>
        <w:t>mplar va fi ataş</w:t>
      </w:r>
      <w:r w:rsidRPr="001A0709">
        <w:rPr>
          <w:color w:val="000000"/>
          <w:sz w:val="28"/>
          <w:szCs w:val="28"/>
        </w:rPr>
        <w:t>at dosarului cu listele de start care me</w:t>
      </w:r>
      <w:r>
        <w:rPr>
          <w:color w:val="000000"/>
          <w:sz w:val="28"/>
          <w:szCs w:val="28"/>
        </w:rPr>
        <w:t>rge la omologator, una la club şi un exemplar va rămâne la crescă</w:t>
      </w:r>
      <w:r w:rsidRPr="001A0709">
        <w:rPr>
          <w:color w:val="000000"/>
          <w:sz w:val="28"/>
          <w:szCs w:val="28"/>
        </w:rPr>
        <w:t>tor.</w:t>
      </w:r>
    </w:p>
    <w:p w:rsidR="00E838F6" w:rsidRPr="001A0709" w:rsidRDefault="00E838F6" w:rsidP="00E838F6">
      <w:pPr>
        <w:ind w:left="1004"/>
        <w:rPr>
          <w:color w:val="000000"/>
          <w:sz w:val="28"/>
          <w:szCs w:val="28"/>
        </w:rPr>
      </w:pPr>
      <w:r>
        <w:rPr>
          <w:color w:val="000000"/>
          <w:sz w:val="28"/>
          <w:szCs w:val="28"/>
        </w:rPr>
        <w:t>Cine nu respectă această procedură, rezultatele nu vor fi luate î</w:t>
      </w:r>
      <w:r w:rsidRPr="001A0709">
        <w:rPr>
          <w:color w:val="000000"/>
          <w:sz w:val="28"/>
          <w:szCs w:val="28"/>
        </w:rPr>
        <w:t>n calcul.</w:t>
      </w:r>
    </w:p>
    <w:p w:rsidR="00E838F6" w:rsidRDefault="00E838F6" w:rsidP="00E838F6">
      <w:pPr>
        <w:numPr>
          <w:ilvl w:val="0"/>
          <w:numId w:val="47"/>
        </w:numPr>
        <w:suppressAutoHyphens w:val="0"/>
        <w:rPr>
          <w:sz w:val="28"/>
          <w:szCs w:val="28"/>
        </w:rPr>
      </w:pPr>
      <w:r>
        <w:rPr>
          <w:sz w:val="28"/>
          <w:szCs w:val="28"/>
        </w:rPr>
        <w:t>La ceasurile electronice îmbarcarea se face doar cu ceasul atomic sau GPS conectate la sistemul de club.</w:t>
      </w:r>
    </w:p>
    <w:p w:rsidR="00E838F6" w:rsidRDefault="00E838F6" w:rsidP="00E838F6">
      <w:pPr>
        <w:numPr>
          <w:ilvl w:val="0"/>
          <w:numId w:val="47"/>
        </w:numPr>
        <w:suppressAutoHyphens w:val="0"/>
        <w:rPr>
          <w:sz w:val="28"/>
          <w:szCs w:val="28"/>
        </w:rPr>
      </w:pPr>
      <w:r>
        <w:rPr>
          <w:sz w:val="28"/>
          <w:szCs w:val="28"/>
        </w:rPr>
        <w:t>Evidenţierea rezultatelor ceasurilor electronice se va face doar prin intermediul sistemului de club cu ceasul atomic sau GPS conectate.</w:t>
      </w:r>
    </w:p>
    <w:p w:rsidR="00E838F6" w:rsidRDefault="00E838F6" w:rsidP="00E838F6">
      <w:pPr>
        <w:numPr>
          <w:ilvl w:val="0"/>
          <w:numId w:val="47"/>
        </w:numPr>
        <w:suppressAutoHyphens w:val="0"/>
        <w:rPr>
          <w:sz w:val="28"/>
          <w:szCs w:val="28"/>
        </w:rPr>
      </w:pPr>
      <w:r>
        <w:rPr>
          <w:sz w:val="28"/>
          <w:szCs w:val="28"/>
        </w:rPr>
        <w:t>Îmbarcarea sau evidențierea rezultatelor se face obligatoriu pe fișe tipizate . Nerespectarea acestor proceduri duce la anularea fișelor respective.</w:t>
      </w:r>
    </w:p>
    <w:p w:rsidR="00E838F6" w:rsidRPr="00352CA0" w:rsidRDefault="00E838F6" w:rsidP="00E838F6">
      <w:pPr>
        <w:numPr>
          <w:ilvl w:val="0"/>
          <w:numId w:val="47"/>
        </w:numPr>
        <w:suppressAutoHyphens w:val="0"/>
        <w:rPr>
          <w:sz w:val="28"/>
          <w:szCs w:val="28"/>
        </w:rPr>
      </w:pPr>
      <w:r>
        <w:rPr>
          <w:sz w:val="28"/>
          <w:szCs w:val="28"/>
        </w:rPr>
        <w:t>Fișele ceasurilor electronice care nu au ora setării se anulează iar dacă în dreptul unui porumbel nu apare OK acel porumbel nu va fi introdus în clasament .</w:t>
      </w:r>
      <w:r w:rsidRPr="001A0709">
        <w:rPr>
          <w:color w:val="000000"/>
          <w:sz w:val="28"/>
          <w:szCs w:val="28"/>
        </w:rPr>
        <w:t>Se interzice schim</w:t>
      </w:r>
      <w:r>
        <w:rPr>
          <w:color w:val="000000"/>
          <w:sz w:val="28"/>
          <w:szCs w:val="28"/>
        </w:rPr>
        <w:t>barea senzorului unui porumbel î</w:t>
      </w:r>
      <w:r w:rsidRPr="001A0709">
        <w:rPr>
          <w:color w:val="000000"/>
          <w:sz w:val="28"/>
          <w:szCs w:val="28"/>
        </w:rPr>
        <w:t>n timpul</w:t>
      </w:r>
      <w:r>
        <w:rPr>
          <w:color w:val="000000"/>
          <w:sz w:val="28"/>
          <w:szCs w:val="28"/>
        </w:rPr>
        <w:t xml:space="preserve"> sezonului de concursuri, excepție face atunci când se constată la î</w:t>
      </w:r>
      <w:r w:rsidRPr="001A0709">
        <w:rPr>
          <w:color w:val="000000"/>
          <w:sz w:val="28"/>
          <w:szCs w:val="28"/>
        </w:rPr>
        <w:t>m</w:t>
      </w:r>
      <w:r>
        <w:rPr>
          <w:color w:val="000000"/>
          <w:sz w:val="28"/>
          <w:szCs w:val="28"/>
        </w:rPr>
        <w:t>barcare ca senzorul nu mai funcționează. După</w:t>
      </w:r>
      <w:r w:rsidRPr="001A0709">
        <w:rPr>
          <w:color w:val="000000"/>
          <w:sz w:val="28"/>
          <w:szCs w:val="28"/>
        </w:rPr>
        <w:t xml:space="preserve"> recuplare</w:t>
      </w:r>
      <w:r>
        <w:rPr>
          <w:color w:val="000000"/>
          <w:sz w:val="28"/>
          <w:szCs w:val="28"/>
        </w:rPr>
        <w:t xml:space="preserve"> se va scoate obligatoriu o nouă</w:t>
      </w:r>
      <w:r w:rsidRPr="001A0709">
        <w:rPr>
          <w:color w:val="000000"/>
          <w:sz w:val="28"/>
          <w:szCs w:val="28"/>
        </w:rPr>
        <w:t xml:space="preserve"> li</w:t>
      </w:r>
      <w:r>
        <w:rPr>
          <w:color w:val="000000"/>
          <w:sz w:val="28"/>
          <w:szCs w:val="28"/>
        </w:rPr>
        <w:t>stă de cuplări care se va ataș</w:t>
      </w:r>
      <w:r w:rsidRPr="001A0709">
        <w:rPr>
          <w:color w:val="000000"/>
          <w:sz w:val="28"/>
          <w:szCs w:val="28"/>
        </w:rPr>
        <w:t>a l</w:t>
      </w:r>
      <w:r>
        <w:rPr>
          <w:color w:val="000000"/>
          <w:sz w:val="28"/>
          <w:szCs w:val="28"/>
        </w:rPr>
        <w:t>a dosarul de la etapa respectivă</w:t>
      </w:r>
      <w:r w:rsidRPr="001A0709">
        <w:rPr>
          <w:color w:val="000000"/>
          <w:sz w:val="28"/>
          <w:szCs w:val="28"/>
        </w:rPr>
        <w:t>.</w:t>
      </w:r>
    </w:p>
    <w:p w:rsidR="00E838F6" w:rsidRDefault="00E838F6" w:rsidP="00E838F6">
      <w:pPr>
        <w:ind w:left="1004"/>
        <w:rPr>
          <w:sz w:val="28"/>
          <w:szCs w:val="28"/>
        </w:rPr>
      </w:pPr>
      <w:r>
        <w:rPr>
          <w:sz w:val="28"/>
          <w:szCs w:val="28"/>
        </w:rPr>
        <w:t>Nerespectarea acestei operațiuni, rezultatele porumbelului respectiv nu vor fi luate în calcul.</w:t>
      </w:r>
    </w:p>
    <w:p w:rsidR="00E838F6" w:rsidRDefault="00E838F6" w:rsidP="00E838F6">
      <w:pPr>
        <w:numPr>
          <w:ilvl w:val="0"/>
          <w:numId w:val="47"/>
        </w:numPr>
        <w:suppressAutoHyphens w:val="0"/>
        <w:rPr>
          <w:sz w:val="28"/>
          <w:szCs w:val="28"/>
        </w:rPr>
      </w:pPr>
      <w:r>
        <w:rPr>
          <w:sz w:val="28"/>
          <w:szCs w:val="28"/>
        </w:rPr>
        <w:t>La îmbarcarea și desigilarea ceasurilor electronice fișa se va tipării în trei exemplare, una va fi atașată la dosarul concursului respectiv, una va rămâne la club iar cea de a treia se va înmâna crescătorului. Crescătorul are obligativitatea de a verifica înscrisurile de pe fișe iar dacă constată nereguli comisia are obligația de a remedia eventualele greșeli. Fișele vor fi semnate de către comisie și crescător. Dacă nu se respectă aceste proceduri și se constată nereguli etapa respectivă va fi anulată atât crescătorului cât și comisiei de îmbarcare.</w:t>
      </w:r>
    </w:p>
    <w:p w:rsidR="00E838F6" w:rsidRDefault="00E838F6" w:rsidP="00E838F6">
      <w:pPr>
        <w:numPr>
          <w:ilvl w:val="0"/>
          <w:numId w:val="47"/>
        </w:numPr>
        <w:suppressAutoHyphens w:val="0"/>
        <w:rPr>
          <w:sz w:val="28"/>
          <w:szCs w:val="28"/>
        </w:rPr>
      </w:pPr>
      <w:r>
        <w:rPr>
          <w:sz w:val="28"/>
          <w:szCs w:val="28"/>
        </w:rPr>
        <w:t>Dacă un membru columbofil va fi în stare de ebrietate la activitațile organizate de club și va crea incidente, etapa respectivă i se va anula.</w:t>
      </w:r>
    </w:p>
    <w:p w:rsidR="00E838F6" w:rsidRDefault="00E838F6" w:rsidP="00E838F6">
      <w:pPr>
        <w:numPr>
          <w:ilvl w:val="0"/>
          <w:numId w:val="47"/>
        </w:numPr>
        <w:suppressAutoHyphens w:val="0"/>
        <w:rPr>
          <w:sz w:val="28"/>
          <w:szCs w:val="28"/>
        </w:rPr>
      </w:pPr>
      <w:r>
        <w:rPr>
          <w:sz w:val="28"/>
          <w:szCs w:val="28"/>
        </w:rPr>
        <w:t>Orice încercare de fraudare a concursurilor generează suspendarea crescătorului respectiv de la 1 la 10 ani.</w:t>
      </w:r>
    </w:p>
    <w:p w:rsidR="00E838F6" w:rsidRPr="001A0709" w:rsidRDefault="00E838F6" w:rsidP="00E838F6">
      <w:pPr>
        <w:numPr>
          <w:ilvl w:val="0"/>
          <w:numId w:val="47"/>
        </w:numPr>
        <w:suppressAutoHyphens w:val="0"/>
        <w:rPr>
          <w:color w:val="000000"/>
          <w:sz w:val="28"/>
          <w:szCs w:val="28"/>
        </w:rPr>
      </w:pPr>
      <w:r>
        <w:rPr>
          <w:color w:val="000000"/>
          <w:sz w:val="28"/>
          <w:szCs w:val="28"/>
        </w:rPr>
        <w:t>Dacă la un club se constată î</w:t>
      </w:r>
      <w:r w:rsidRPr="001A0709">
        <w:rPr>
          <w:color w:val="000000"/>
          <w:sz w:val="28"/>
          <w:szCs w:val="28"/>
        </w:rPr>
        <w:t xml:space="preserve">ncercarea de fraudare </w:t>
      </w:r>
      <w:r>
        <w:rPr>
          <w:color w:val="000000"/>
          <w:sz w:val="28"/>
          <w:szCs w:val="28"/>
        </w:rPr>
        <w:t>a rezultatelor generează suspendarea celor implicaț</w:t>
      </w:r>
      <w:r w:rsidRPr="001A0709">
        <w:rPr>
          <w:color w:val="000000"/>
          <w:sz w:val="28"/>
          <w:szCs w:val="28"/>
        </w:rPr>
        <w:t>i pe o perioada de la 3 la 10 ani.</w:t>
      </w:r>
    </w:p>
    <w:p w:rsidR="00E838F6" w:rsidRPr="001A0709" w:rsidRDefault="00E838F6" w:rsidP="00E838F6">
      <w:pPr>
        <w:numPr>
          <w:ilvl w:val="0"/>
          <w:numId w:val="47"/>
        </w:numPr>
        <w:suppressAutoHyphens w:val="0"/>
        <w:rPr>
          <w:color w:val="000000"/>
          <w:sz w:val="28"/>
          <w:szCs w:val="28"/>
        </w:rPr>
      </w:pPr>
      <w:r>
        <w:rPr>
          <w:color w:val="000000"/>
          <w:sz w:val="28"/>
          <w:szCs w:val="28"/>
        </w:rPr>
        <w:t>Furtul de cleme, cipuri și porumbei pe timpul îmbarcării sau în timpul transportului generează o suspendare a celor în cauză între 5 ș</w:t>
      </w:r>
      <w:r w:rsidRPr="001A0709">
        <w:rPr>
          <w:color w:val="000000"/>
          <w:sz w:val="28"/>
          <w:szCs w:val="28"/>
        </w:rPr>
        <w:t>i 15 ani.</w:t>
      </w:r>
    </w:p>
    <w:p w:rsidR="00E838F6" w:rsidRDefault="00E838F6" w:rsidP="00E838F6">
      <w:pPr>
        <w:numPr>
          <w:ilvl w:val="0"/>
          <w:numId w:val="47"/>
        </w:numPr>
        <w:suppressAutoHyphens w:val="0"/>
        <w:rPr>
          <w:sz w:val="28"/>
          <w:szCs w:val="28"/>
        </w:rPr>
      </w:pPr>
      <w:r>
        <w:rPr>
          <w:sz w:val="28"/>
          <w:szCs w:val="28"/>
        </w:rPr>
        <w:t>Dacă la un club sportiv columbofil afiliat la Federația Romană de Sport Columbofil se constată nereguli repetate, fraudarea rezulatelor sau încălcarea Regulamentului Național Sportiv genereaza dezafilierea acelui club pe o perioada stabilită de Comisia de Disciplina și Biroul federal al Federației Române de Sport Columbofil.</w:t>
      </w:r>
    </w:p>
    <w:p w:rsidR="00E838F6" w:rsidRDefault="00E838F6" w:rsidP="00E838F6">
      <w:pPr>
        <w:numPr>
          <w:ilvl w:val="0"/>
          <w:numId w:val="47"/>
        </w:numPr>
        <w:suppressAutoHyphens w:val="0"/>
        <w:rPr>
          <w:sz w:val="28"/>
          <w:szCs w:val="28"/>
        </w:rPr>
      </w:pPr>
      <w:r>
        <w:rPr>
          <w:sz w:val="28"/>
          <w:szCs w:val="28"/>
        </w:rPr>
        <w:t>Nerespectarea termenilor de trimitere a dosarelor și centralizatoarelor la omologator duce la suspendarea rezultatelor tehnicului sportiv, al clubului organizator de concursuri.</w:t>
      </w:r>
    </w:p>
    <w:p w:rsidR="00E838F6" w:rsidRDefault="00E838F6" w:rsidP="00E838F6">
      <w:pPr>
        <w:rPr>
          <w:sz w:val="28"/>
          <w:szCs w:val="28"/>
        </w:rPr>
      </w:pPr>
    </w:p>
    <w:p w:rsidR="00E838F6" w:rsidRDefault="00E838F6" w:rsidP="007F65DA">
      <w:pPr>
        <w:rPr>
          <w:b/>
          <w:sz w:val="32"/>
          <w:szCs w:val="32"/>
          <w:lang w:val="en-US"/>
        </w:rPr>
      </w:pPr>
    </w:p>
    <w:p w:rsidR="005C34EF" w:rsidRDefault="005C34EF" w:rsidP="007F65DA">
      <w:pPr>
        <w:rPr>
          <w:b/>
          <w:sz w:val="32"/>
          <w:szCs w:val="32"/>
          <w:lang w:val="en-US"/>
        </w:rPr>
      </w:pPr>
    </w:p>
    <w:p w:rsidR="005C34EF" w:rsidRDefault="005C34EF" w:rsidP="005C34EF">
      <w:pPr>
        <w:ind w:left="2160"/>
        <w:jc w:val="center"/>
        <w:rPr>
          <w:sz w:val="28"/>
          <w:szCs w:val="28"/>
        </w:rPr>
      </w:pPr>
      <w:r>
        <w:rPr>
          <w:sz w:val="28"/>
          <w:szCs w:val="28"/>
        </w:rPr>
        <w:t xml:space="preserve">         INTOCMIT</w:t>
      </w:r>
    </w:p>
    <w:p w:rsidR="00C11524" w:rsidRPr="00F514DF" w:rsidRDefault="00F514DF" w:rsidP="00F514DF">
      <w:pPr>
        <w:ind w:left="2160"/>
        <w:rPr>
          <w:sz w:val="28"/>
          <w:szCs w:val="28"/>
        </w:rPr>
      </w:pPr>
      <w:r>
        <w:rPr>
          <w:sz w:val="28"/>
          <w:szCs w:val="28"/>
        </w:rPr>
        <w:tab/>
      </w:r>
      <w:r>
        <w:rPr>
          <w:sz w:val="28"/>
          <w:szCs w:val="28"/>
        </w:rPr>
        <w:tab/>
      </w:r>
      <w:r>
        <w:rPr>
          <w:sz w:val="28"/>
          <w:szCs w:val="28"/>
        </w:rPr>
        <w:tab/>
      </w:r>
      <w:r>
        <w:rPr>
          <w:sz w:val="28"/>
          <w:szCs w:val="28"/>
        </w:rPr>
        <w:tab/>
        <w:t xml:space="preserve">         Cezar SINCA</w:t>
      </w:r>
    </w:p>
    <w:sectPr w:rsidR="00C11524" w:rsidRPr="00F514DF" w:rsidSect="00773248">
      <w:footerReference w:type="default" r:id="rId11"/>
      <w:footnotePr>
        <w:pos w:val="beneathText"/>
      </w:footnotePr>
      <w:pgSz w:w="11905" w:h="16837" w:code="9"/>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836" w:rsidRDefault="006D4836" w:rsidP="00AB39DF">
      <w:r>
        <w:separator/>
      </w:r>
    </w:p>
  </w:endnote>
  <w:endnote w:type="continuationSeparator" w:id="1">
    <w:p w:rsidR="006D4836" w:rsidRDefault="006D4836" w:rsidP="00AB39D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732" w:rsidRDefault="00521732" w:rsidP="00AB39DF">
    <w:pPr>
      <w:pStyle w:val="Footer"/>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836" w:rsidRDefault="006D4836" w:rsidP="00AB39DF">
      <w:r>
        <w:separator/>
      </w:r>
    </w:p>
  </w:footnote>
  <w:footnote w:type="continuationSeparator" w:id="1">
    <w:p w:rsidR="006D4836" w:rsidRDefault="006D4836" w:rsidP="00AB39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720"/>
        </w:tabs>
        <w:ind w:left="720" w:hanging="360"/>
      </w:pPr>
      <w:rPr>
        <w:rFonts w:ascii="Wingdings" w:hAnsi="Wingdings"/>
      </w:rPr>
    </w:lvl>
  </w:abstractNum>
  <w:abstractNum w:abstractNumId="1">
    <w:nsid w:val="00000002"/>
    <w:multiLevelType w:val="singleLevel"/>
    <w:tmpl w:val="00000002"/>
    <w:name w:val="WW8Num4"/>
    <w:lvl w:ilvl="0">
      <w:start w:val="2"/>
      <w:numFmt w:val="upperRoman"/>
      <w:lvlText w:val="%1."/>
      <w:lvlJc w:val="left"/>
      <w:pPr>
        <w:tabs>
          <w:tab w:val="num" w:pos="1425"/>
        </w:tabs>
        <w:ind w:left="1425" w:hanging="720"/>
      </w:pPr>
      <w:rPr>
        <w:sz w:val="32"/>
      </w:rPr>
    </w:lvl>
  </w:abstractNum>
  <w:abstractNum w:abstractNumId="2">
    <w:nsid w:val="00000003"/>
    <w:multiLevelType w:val="singleLevel"/>
    <w:tmpl w:val="00000003"/>
    <w:name w:val="WW8Num5"/>
    <w:lvl w:ilvl="0">
      <w:start w:val="1"/>
      <w:numFmt w:val="bullet"/>
      <w:lvlText w:val=""/>
      <w:lvlJc w:val="left"/>
      <w:pPr>
        <w:tabs>
          <w:tab w:val="num" w:pos="3560"/>
        </w:tabs>
        <w:ind w:left="3560" w:hanging="360"/>
      </w:pPr>
      <w:rPr>
        <w:rFonts w:ascii="Symbol" w:hAnsi="Symbol"/>
      </w:rPr>
    </w:lvl>
  </w:abstractNum>
  <w:abstractNum w:abstractNumId="3">
    <w:nsid w:val="00000004"/>
    <w:multiLevelType w:val="multilevel"/>
    <w:tmpl w:val="00000004"/>
    <w:name w:val="WW8Num6"/>
    <w:lvl w:ilvl="0">
      <w:start w:val="1"/>
      <w:numFmt w:val="bullet"/>
      <w:lvlText w:val=""/>
      <w:lvlJc w:val="left"/>
      <w:pPr>
        <w:tabs>
          <w:tab w:val="num" w:pos="720"/>
        </w:tabs>
        <w:ind w:left="720" w:hanging="360"/>
      </w:pPr>
      <w:rPr>
        <w:rFonts w:ascii="Symbol" w:hAnsi="Symbol"/>
        <w:sz w:val="20"/>
      </w:rPr>
    </w:lvl>
    <w:lvl w:ilvl="1">
      <w:start w:val="1"/>
      <w:numFmt w:val="lowerLetter"/>
      <w:lvlText w:val="%2."/>
      <w:lvlJc w:val="left"/>
      <w:pPr>
        <w:tabs>
          <w:tab w:val="num" w:pos="1440"/>
        </w:tabs>
        <w:ind w:left="1440" w:hanging="360"/>
      </w:pPr>
    </w:lvl>
    <w:lvl w:ilvl="2">
      <w:start w:val="2"/>
      <w:numFmt w:val="upperLetter"/>
      <w:lvlText w:val="%3."/>
      <w:lvlJc w:val="left"/>
      <w:pPr>
        <w:tabs>
          <w:tab w:val="num" w:pos="2160"/>
        </w:tabs>
        <w:ind w:left="2160" w:hanging="360"/>
      </w:pPr>
    </w:lvl>
    <w:lvl w:ilvl="3">
      <w:start w:val="2"/>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5"/>
    <w:multiLevelType w:val="singleLevel"/>
    <w:tmpl w:val="00000005"/>
    <w:name w:val="WW8Num8"/>
    <w:lvl w:ilvl="0">
      <w:start w:val="1"/>
      <w:numFmt w:val="bullet"/>
      <w:lvlText w:val=""/>
      <w:lvlJc w:val="left"/>
      <w:pPr>
        <w:tabs>
          <w:tab w:val="num" w:pos="3560"/>
        </w:tabs>
        <w:ind w:left="3560" w:hanging="360"/>
      </w:pPr>
      <w:rPr>
        <w:rFonts w:ascii="Wingdings" w:hAnsi="Wingdings"/>
      </w:rPr>
    </w:lvl>
  </w:abstractNum>
  <w:abstractNum w:abstractNumId="5">
    <w:nsid w:val="00000006"/>
    <w:multiLevelType w:val="multilevel"/>
    <w:tmpl w:val="00000006"/>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07"/>
    <w:multiLevelType w:val="multilevel"/>
    <w:tmpl w:val="00000007"/>
    <w:name w:val="WW8Num12"/>
    <w:lvl w:ilvl="0">
      <w:start w:val="1"/>
      <w:numFmt w:val="lowerLetter"/>
      <w:lvlText w:val="%1."/>
      <w:lvlJc w:val="left"/>
      <w:pPr>
        <w:tabs>
          <w:tab w:val="num" w:pos="3840"/>
        </w:tabs>
        <w:ind w:left="3840" w:hanging="360"/>
      </w:pPr>
      <w:rPr>
        <w:b/>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right"/>
      <w:pPr>
        <w:tabs>
          <w:tab w:val="num" w:pos="3510"/>
        </w:tabs>
        <w:ind w:left="3510" w:hanging="180"/>
      </w:pPr>
    </w:lvl>
    <w:lvl w:ilvl="3">
      <w:start w:val="1"/>
      <w:numFmt w:val="decimal"/>
      <w:lvlText w:val="%4."/>
      <w:lvlJc w:val="left"/>
      <w:pPr>
        <w:tabs>
          <w:tab w:val="num" w:pos="4230"/>
        </w:tabs>
        <w:ind w:left="4230" w:hanging="360"/>
      </w:pPr>
    </w:lvl>
    <w:lvl w:ilvl="4">
      <w:start w:val="1"/>
      <w:numFmt w:val="lowerLetter"/>
      <w:lvlText w:val="%5."/>
      <w:lvlJc w:val="left"/>
      <w:pPr>
        <w:tabs>
          <w:tab w:val="num" w:pos="4950"/>
        </w:tabs>
        <w:ind w:left="4950" w:hanging="360"/>
      </w:pPr>
    </w:lvl>
    <w:lvl w:ilvl="5">
      <w:start w:val="1"/>
      <w:numFmt w:val="lowerRoman"/>
      <w:lvlText w:val="%6."/>
      <w:lvlJc w:val="right"/>
      <w:pPr>
        <w:tabs>
          <w:tab w:val="num" w:pos="5670"/>
        </w:tabs>
        <w:ind w:left="5670" w:hanging="180"/>
      </w:pPr>
    </w:lvl>
    <w:lvl w:ilvl="6">
      <w:start w:val="1"/>
      <w:numFmt w:val="decimal"/>
      <w:lvlText w:val="%7."/>
      <w:lvlJc w:val="left"/>
      <w:pPr>
        <w:tabs>
          <w:tab w:val="num" w:pos="6390"/>
        </w:tabs>
        <w:ind w:left="6390" w:hanging="360"/>
      </w:pPr>
    </w:lvl>
    <w:lvl w:ilvl="7">
      <w:start w:val="1"/>
      <w:numFmt w:val="lowerLetter"/>
      <w:lvlText w:val="%8."/>
      <w:lvlJc w:val="left"/>
      <w:pPr>
        <w:tabs>
          <w:tab w:val="num" w:pos="7110"/>
        </w:tabs>
        <w:ind w:left="7110" w:hanging="360"/>
      </w:pPr>
    </w:lvl>
    <w:lvl w:ilvl="8">
      <w:start w:val="1"/>
      <w:numFmt w:val="lowerRoman"/>
      <w:lvlText w:val="%9."/>
      <w:lvlJc w:val="right"/>
      <w:pPr>
        <w:tabs>
          <w:tab w:val="num" w:pos="7830"/>
        </w:tabs>
        <w:ind w:left="7830" w:hanging="180"/>
      </w:pPr>
    </w:lvl>
  </w:abstractNum>
  <w:abstractNum w:abstractNumId="7">
    <w:nsid w:val="00000008"/>
    <w:multiLevelType w:val="singleLevel"/>
    <w:tmpl w:val="00000008"/>
    <w:name w:val="WW8Num13"/>
    <w:lvl w:ilvl="0">
      <w:start w:val="1"/>
      <w:numFmt w:val="decimal"/>
      <w:lvlText w:val="%1."/>
      <w:lvlJc w:val="left"/>
      <w:pPr>
        <w:tabs>
          <w:tab w:val="num" w:pos="2840"/>
        </w:tabs>
        <w:ind w:left="2840" w:hanging="360"/>
      </w:pPr>
      <w:rPr>
        <w:rFonts w:ascii="Times New Roman" w:eastAsia="Times New Roman" w:hAnsi="Times New Roman" w:cs="Times New Roman"/>
      </w:rPr>
    </w:lvl>
  </w:abstractNum>
  <w:abstractNum w:abstractNumId="8">
    <w:nsid w:val="00000009"/>
    <w:multiLevelType w:val="singleLevel"/>
    <w:tmpl w:val="00000009"/>
    <w:name w:val="WW8Num14"/>
    <w:lvl w:ilvl="0">
      <w:start w:val="1"/>
      <w:numFmt w:val="bullet"/>
      <w:lvlText w:val=""/>
      <w:lvlJc w:val="left"/>
      <w:pPr>
        <w:tabs>
          <w:tab w:val="num" w:pos="2140"/>
        </w:tabs>
        <w:ind w:left="2140" w:hanging="360"/>
      </w:pPr>
      <w:rPr>
        <w:rFonts w:ascii="Wingdings" w:hAnsi="Wingdings"/>
      </w:rPr>
    </w:lvl>
  </w:abstractNum>
  <w:abstractNum w:abstractNumId="9">
    <w:nsid w:val="0000000A"/>
    <w:multiLevelType w:val="singleLevel"/>
    <w:tmpl w:val="0000000A"/>
    <w:name w:val="WW8Num15"/>
    <w:lvl w:ilvl="0">
      <w:start w:val="1"/>
      <w:numFmt w:val="bullet"/>
      <w:lvlText w:val=""/>
      <w:lvlJc w:val="left"/>
      <w:pPr>
        <w:tabs>
          <w:tab w:val="num" w:pos="1420"/>
        </w:tabs>
        <w:ind w:left="1420" w:hanging="360"/>
      </w:pPr>
      <w:rPr>
        <w:rFonts w:ascii="Wingdings" w:hAnsi="Wingdings"/>
      </w:rPr>
    </w:lvl>
  </w:abstractNum>
  <w:abstractNum w:abstractNumId="10">
    <w:nsid w:val="0000000B"/>
    <w:multiLevelType w:val="singleLevel"/>
    <w:tmpl w:val="0000000B"/>
    <w:name w:val="WW8Num16"/>
    <w:lvl w:ilvl="0">
      <w:start w:val="1"/>
      <w:numFmt w:val="bullet"/>
      <w:lvlText w:val=""/>
      <w:lvlJc w:val="left"/>
      <w:pPr>
        <w:tabs>
          <w:tab w:val="num" w:pos="2140"/>
        </w:tabs>
        <w:ind w:left="2140" w:hanging="360"/>
      </w:pPr>
      <w:rPr>
        <w:rFonts w:ascii="Wingdings" w:hAnsi="Wingdings"/>
      </w:rPr>
    </w:lvl>
  </w:abstractNum>
  <w:abstractNum w:abstractNumId="11">
    <w:nsid w:val="0000000C"/>
    <w:multiLevelType w:val="singleLevel"/>
    <w:tmpl w:val="0000000C"/>
    <w:name w:val="WW8Num18"/>
    <w:lvl w:ilvl="0">
      <w:start w:val="1"/>
      <w:numFmt w:val="lowerLetter"/>
      <w:lvlText w:val="%1."/>
      <w:lvlJc w:val="left"/>
      <w:pPr>
        <w:tabs>
          <w:tab w:val="num" w:pos="1412"/>
        </w:tabs>
        <w:ind w:left="1412" w:hanging="705"/>
      </w:pPr>
      <w:rPr>
        <w:b/>
      </w:rPr>
    </w:lvl>
  </w:abstractNum>
  <w:abstractNum w:abstractNumId="12">
    <w:nsid w:val="0000000D"/>
    <w:multiLevelType w:val="singleLevel"/>
    <w:tmpl w:val="0000000D"/>
    <w:name w:val="WW8Num19"/>
    <w:lvl w:ilvl="0">
      <w:start w:val="1"/>
      <w:numFmt w:val="bullet"/>
      <w:lvlText w:val=""/>
      <w:lvlJc w:val="left"/>
      <w:pPr>
        <w:tabs>
          <w:tab w:val="num" w:pos="2220"/>
        </w:tabs>
        <w:ind w:left="2220" w:hanging="360"/>
      </w:pPr>
      <w:rPr>
        <w:rFonts w:ascii="Wingdings" w:hAnsi="Wingdings"/>
      </w:rPr>
    </w:lvl>
  </w:abstractNum>
  <w:abstractNum w:abstractNumId="13">
    <w:nsid w:val="0000000E"/>
    <w:multiLevelType w:val="singleLevel"/>
    <w:tmpl w:val="0000000E"/>
    <w:name w:val="WW8Num20"/>
    <w:lvl w:ilvl="0">
      <w:start w:val="1"/>
      <w:numFmt w:val="lowerLetter"/>
      <w:lvlText w:val="%1."/>
      <w:lvlJc w:val="left"/>
      <w:pPr>
        <w:tabs>
          <w:tab w:val="num" w:pos="2063"/>
        </w:tabs>
        <w:ind w:left="2063" w:hanging="660"/>
      </w:pPr>
      <w:rPr>
        <w:b/>
      </w:rPr>
    </w:lvl>
  </w:abstractNum>
  <w:abstractNum w:abstractNumId="14">
    <w:nsid w:val="0000000F"/>
    <w:multiLevelType w:val="singleLevel"/>
    <w:tmpl w:val="0000000F"/>
    <w:name w:val="WW8Num21"/>
    <w:lvl w:ilvl="0">
      <w:start w:val="1"/>
      <w:numFmt w:val="bullet"/>
      <w:lvlText w:val=""/>
      <w:lvlJc w:val="left"/>
      <w:pPr>
        <w:tabs>
          <w:tab w:val="num" w:pos="2140"/>
        </w:tabs>
        <w:ind w:left="2140" w:hanging="360"/>
      </w:pPr>
      <w:rPr>
        <w:rFonts w:ascii="Wingdings" w:hAnsi="Wingdings"/>
      </w:rPr>
    </w:lvl>
  </w:abstractNum>
  <w:abstractNum w:abstractNumId="15">
    <w:nsid w:val="00000010"/>
    <w:multiLevelType w:val="singleLevel"/>
    <w:tmpl w:val="00000010"/>
    <w:name w:val="WW8Num22"/>
    <w:lvl w:ilvl="0">
      <w:start w:val="1"/>
      <w:numFmt w:val="bullet"/>
      <w:lvlText w:val=""/>
      <w:lvlJc w:val="left"/>
      <w:pPr>
        <w:tabs>
          <w:tab w:val="num" w:pos="2140"/>
        </w:tabs>
        <w:ind w:left="2140" w:hanging="360"/>
      </w:pPr>
      <w:rPr>
        <w:rFonts w:ascii="Wingdings" w:hAnsi="Wingdings"/>
      </w:rPr>
    </w:lvl>
  </w:abstractNum>
  <w:abstractNum w:abstractNumId="16">
    <w:nsid w:val="00000011"/>
    <w:multiLevelType w:val="singleLevel"/>
    <w:tmpl w:val="00000011"/>
    <w:name w:val="WW8Num23"/>
    <w:lvl w:ilvl="0">
      <w:start w:val="1"/>
      <w:numFmt w:val="bullet"/>
      <w:lvlText w:val=""/>
      <w:lvlJc w:val="left"/>
      <w:pPr>
        <w:tabs>
          <w:tab w:val="num" w:pos="2140"/>
        </w:tabs>
        <w:ind w:left="2140" w:hanging="360"/>
      </w:pPr>
      <w:rPr>
        <w:rFonts w:ascii="Wingdings" w:hAnsi="Wingdings"/>
      </w:rPr>
    </w:lvl>
  </w:abstractNum>
  <w:abstractNum w:abstractNumId="17">
    <w:nsid w:val="00000012"/>
    <w:multiLevelType w:val="singleLevel"/>
    <w:tmpl w:val="00000012"/>
    <w:name w:val="WW8Num25"/>
    <w:lvl w:ilvl="0">
      <w:start w:val="1"/>
      <w:numFmt w:val="bullet"/>
      <w:lvlText w:val=""/>
      <w:lvlJc w:val="left"/>
      <w:pPr>
        <w:tabs>
          <w:tab w:val="num" w:pos="720"/>
        </w:tabs>
        <w:ind w:left="720" w:hanging="360"/>
      </w:pPr>
      <w:rPr>
        <w:rFonts w:ascii="Wingdings" w:hAnsi="Wingdings"/>
      </w:rPr>
    </w:lvl>
  </w:abstractNum>
  <w:abstractNum w:abstractNumId="18">
    <w:nsid w:val="00000013"/>
    <w:multiLevelType w:val="singleLevel"/>
    <w:tmpl w:val="00000013"/>
    <w:name w:val="WW8Num26"/>
    <w:lvl w:ilvl="0">
      <w:start w:val="1"/>
      <w:numFmt w:val="bullet"/>
      <w:lvlText w:val=""/>
      <w:lvlJc w:val="left"/>
      <w:pPr>
        <w:tabs>
          <w:tab w:val="num" w:pos="1420"/>
        </w:tabs>
        <w:ind w:left="1420" w:hanging="360"/>
      </w:pPr>
      <w:rPr>
        <w:rFonts w:ascii="Wingdings" w:hAnsi="Wingdings"/>
      </w:rPr>
    </w:lvl>
  </w:abstractNum>
  <w:abstractNum w:abstractNumId="19">
    <w:nsid w:val="00000014"/>
    <w:multiLevelType w:val="singleLevel"/>
    <w:tmpl w:val="00000014"/>
    <w:name w:val="WW8Num27"/>
    <w:lvl w:ilvl="0">
      <w:start w:val="1"/>
      <w:numFmt w:val="bullet"/>
      <w:lvlText w:val=""/>
      <w:lvlJc w:val="left"/>
      <w:pPr>
        <w:tabs>
          <w:tab w:val="num" w:pos="1500"/>
        </w:tabs>
        <w:ind w:left="1500" w:hanging="360"/>
      </w:pPr>
      <w:rPr>
        <w:rFonts w:ascii="Wingdings" w:hAnsi="Wingdings"/>
      </w:rPr>
    </w:lvl>
  </w:abstractNum>
  <w:abstractNum w:abstractNumId="20">
    <w:nsid w:val="00000015"/>
    <w:multiLevelType w:val="multilevel"/>
    <w:tmpl w:val="00000015"/>
    <w:name w:val="WW8Num29"/>
    <w:lvl w:ilvl="0">
      <w:start w:val="1"/>
      <w:numFmt w:val="bullet"/>
      <w:lvlText w:val=""/>
      <w:lvlJc w:val="left"/>
      <w:pPr>
        <w:tabs>
          <w:tab w:val="num" w:pos="1420"/>
        </w:tabs>
        <w:ind w:left="1420" w:hanging="360"/>
      </w:pPr>
      <w:rPr>
        <w:rFonts w:ascii="Symbol" w:hAnsi="Symbol"/>
      </w:rPr>
    </w:lvl>
    <w:lvl w:ilvl="1">
      <w:start w:val="1"/>
      <w:numFmt w:val="bullet"/>
      <w:lvlText w:val=""/>
      <w:lvlJc w:val="left"/>
      <w:pPr>
        <w:tabs>
          <w:tab w:val="num" w:pos="2140"/>
        </w:tabs>
        <w:ind w:left="2140" w:hanging="360"/>
      </w:pPr>
      <w:rPr>
        <w:rFonts w:ascii="Wingdings" w:hAnsi="Wingdings"/>
      </w:rPr>
    </w:lvl>
    <w:lvl w:ilvl="2">
      <w:start w:val="1"/>
      <w:numFmt w:val="bullet"/>
      <w:lvlText w:val=""/>
      <w:lvlJc w:val="left"/>
      <w:pPr>
        <w:tabs>
          <w:tab w:val="num" w:pos="2860"/>
        </w:tabs>
        <w:ind w:left="2860" w:hanging="360"/>
      </w:pPr>
      <w:rPr>
        <w:rFonts w:ascii="Symbol" w:hAnsi="Symbol"/>
      </w:rPr>
    </w:lvl>
    <w:lvl w:ilvl="3">
      <w:start w:val="1"/>
      <w:numFmt w:val="bullet"/>
      <w:lvlText w:val=""/>
      <w:lvlJc w:val="left"/>
      <w:pPr>
        <w:tabs>
          <w:tab w:val="num" w:pos="3580"/>
        </w:tabs>
        <w:ind w:left="3580" w:hanging="360"/>
      </w:pPr>
      <w:rPr>
        <w:rFonts w:ascii="Symbol" w:hAnsi="Symbol"/>
      </w:rPr>
    </w:lvl>
    <w:lvl w:ilvl="4">
      <w:start w:val="1"/>
      <w:numFmt w:val="bullet"/>
      <w:lvlText w:val="o"/>
      <w:lvlJc w:val="left"/>
      <w:pPr>
        <w:tabs>
          <w:tab w:val="num" w:pos="4300"/>
        </w:tabs>
        <w:ind w:left="4300" w:hanging="360"/>
      </w:pPr>
      <w:rPr>
        <w:rFonts w:ascii="Courier New" w:hAnsi="Courier New" w:cs="Courier New"/>
      </w:rPr>
    </w:lvl>
    <w:lvl w:ilvl="5">
      <w:start w:val="1"/>
      <w:numFmt w:val="bullet"/>
      <w:lvlText w:val=""/>
      <w:lvlJc w:val="left"/>
      <w:pPr>
        <w:tabs>
          <w:tab w:val="num" w:pos="5020"/>
        </w:tabs>
        <w:ind w:left="5020" w:hanging="360"/>
      </w:pPr>
      <w:rPr>
        <w:rFonts w:ascii="Wingdings" w:hAnsi="Wingdings"/>
      </w:rPr>
    </w:lvl>
    <w:lvl w:ilvl="6">
      <w:start w:val="1"/>
      <w:numFmt w:val="bullet"/>
      <w:lvlText w:val=""/>
      <w:lvlJc w:val="left"/>
      <w:pPr>
        <w:tabs>
          <w:tab w:val="num" w:pos="5740"/>
        </w:tabs>
        <w:ind w:left="5740" w:hanging="360"/>
      </w:pPr>
      <w:rPr>
        <w:rFonts w:ascii="Symbol" w:hAnsi="Symbol"/>
      </w:rPr>
    </w:lvl>
    <w:lvl w:ilvl="7">
      <w:start w:val="1"/>
      <w:numFmt w:val="bullet"/>
      <w:lvlText w:val="o"/>
      <w:lvlJc w:val="left"/>
      <w:pPr>
        <w:tabs>
          <w:tab w:val="num" w:pos="6460"/>
        </w:tabs>
        <w:ind w:left="6460" w:hanging="360"/>
      </w:pPr>
      <w:rPr>
        <w:rFonts w:ascii="Courier New" w:hAnsi="Courier New" w:cs="Courier New"/>
      </w:rPr>
    </w:lvl>
    <w:lvl w:ilvl="8">
      <w:start w:val="1"/>
      <w:numFmt w:val="bullet"/>
      <w:lvlText w:val=""/>
      <w:lvlJc w:val="left"/>
      <w:pPr>
        <w:tabs>
          <w:tab w:val="num" w:pos="7180"/>
        </w:tabs>
        <w:ind w:left="7180" w:hanging="360"/>
      </w:pPr>
      <w:rPr>
        <w:rFonts w:ascii="Wingdings" w:hAnsi="Wingdings"/>
      </w:rPr>
    </w:lvl>
  </w:abstractNum>
  <w:abstractNum w:abstractNumId="21">
    <w:nsid w:val="00000016"/>
    <w:multiLevelType w:val="singleLevel"/>
    <w:tmpl w:val="00000016"/>
    <w:name w:val="WW8Num30"/>
    <w:lvl w:ilvl="0">
      <w:start w:val="1"/>
      <w:numFmt w:val="bullet"/>
      <w:lvlText w:val=""/>
      <w:lvlJc w:val="left"/>
      <w:pPr>
        <w:tabs>
          <w:tab w:val="num" w:pos="3560"/>
        </w:tabs>
        <w:ind w:left="3560" w:hanging="360"/>
      </w:pPr>
      <w:rPr>
        <w:rFonts w:ascii="Symbol" w:hAnsi="Symbol"/>
      </w:rPr>
    </w:lvl>
  </w:abstractNum>
  <w:abstractNum w:abstractNumId="22">
    <w:nsid w:val="00000017"/>
    <w:multiLevelType w:val="singleLevel"/>
    <w:tmpl w:val="00000017"/>
    <w:name w:val="WW8Num31"/>
    <w:lvl w:ilvl="0">
      <w:start w:val="1"/>
      <w:numFmt w:val="decimal"/>
      <w:lvlText w:val="%1."/>
      <w:lvlJc w:val="left"/>
      <w:pPr>
        <w:tabs>
          <w:tab w:val="num" w:pos="0"/>
        </w:tabs>
        <w:ind w:left="0" w:firstLine="0"/>
      </w:pPr>
      <w:rPr>
        <w:rFonts w:ascii="Times New Roman" w:hAnsi="Times New Roman" w:cs="Times New Roman"/>
      </w:rPr>
    </w:lvl>
  </w:abstractNum>
  <w:abstractNum w:abstractNumId="23">
    <w:nsid w:val="00000018"/>
    <w:multiLevelType w:val="singleLevel"/>
    <w:tmpl w:val="00000018"/>
    <w:name w:val="WW8Num32"/>
    <w:lvl w:ilvl="0">
      <w:start w:val="1"/>
      <w:numFmt w:val="bullet"/>
      <w:lvlText w:val=""/>
      <w:lvlJc w:val="left"/>
      <w:pPr>
        <w:tabs>
          <w:tab w:val="num" w:pos="1420"/>
        </w:tabs>
        <w:ind w:left="1420" w:hanging="360"/>
      </w:pPr>
      <w:rPr>
        <w:rFonts w:ascii="Wingdings" w:hAnsi="Wingdings"/>
      </w:rPr>
    </w:lvl>
  </w:abstractNum>
  <w:abstractNum w:abstractNumId="24">
    <w:nsid w:val="00000019"/>
    <w:multiLevelType w:val="singleLevel"/>
    <w:tmpl w:val="00000019"/>
    <w:name w:val="WW8Num33"/>
    <w:lvl w:ilvl="0">
      <w:start w:val="1"/>
      <w:numFmt w:val="bullet"/>
      <w:lvlText w:val=""/>
      <w:lvlJc w:val="left"/>
      <w:pPr>
        <w:tabs>
          <w:tab w:val="num" w:pos="720"/>
        </w:tabs>
        <w:ind w:left="720" w:hanging="360"/>
      </w:pPr>
      <w:rPr>
        <w:rFonts w:ascii="Wingdings" w:hAnsi="Wingdings"/>
      </w:rPr>
    </w:lvl>
  </w:abstractNum>
  <w:abstractNum w:abstractNumId="25">
    <w:nsid w:val="0000001A"/>
    <w:multiLevelType w:val="singleLevel"/>
    <w:tmpl w:val="0000001A"/>
    <w:name w:val="WW8Num34"/>
    <w:lvl w:ilvl="0">
      <w:start w:val="1"/>
      <w:numFmt w:val="upperLetter"/>
      <w:lvlText w:val="%1."/>
      <w:lvlJc w:val="left"/>
      <w:pPr>
        <w:tabs>
          <w:tab w:val="num" w:pos="1125"/>
        </w:tabs>
        <w:ind w:left="1125" w:hanging="420"/>
      </w:pPr>
    </w:lvl>
  </w:abstractNum>
  <w:abstractNum w:abstractNumId="26">
    <w:nsid w:val="0000001B"/>
    <w:multiLevelType w:val="singleLevel"/>
    <w:tmpl w:val="0000001B"/>
    <w:name w:val="WW8Num35"/>
    <w:lvl w:ilvl="0">
      <w:numFmt w:val="bullet"/>
      <w:lvlText w:val="-"/>
      <w:lvlJc w:val="left"/>
      <w:pPr>
        <w:tabs>
          <w:tab w:val="num" w:pos="3195"/>
        </w:tabs>
        <w:ind w:left="3195" w:hanging="360"/>
      </w:pPr>
      <w:rPr>
        <w:rFonts w:ascii="Times New Roman" w:hAnsi="Times New Roman" w:cs="Times New Roman"/>
      </w:rPr>
    </w:lvl>
  </w:abstractNum>
  <w:abstractNum w:abstractNumId="27">
    <w:nsid w:val="0000001C"/>
    <w:multiLevelType w:val="multilevel"/>
    <w:tmpl w:val="0000001C"/>
    <w:name w:val="WW8Num36"/>
    <w:lvl w:ilvl="0">
      <w:start w:val="1"/>
      <w:numFmt w:val="bullet"/>
      <w:lvlText w:val=""/>
      <w:lvlJc w:val="left"/>
      <w:pPr>
        <w:tabs>
          <w:tab w:val="num" w:pos="720"/>
        </w:tabs>
        <w:ind w:left="720" w:hanging="360"/>
      </w:pPr>
      <w:rPr>
        <w:rFonts w:ascii="Symbol" w:hAnsi="Symbol"/>
        <w:sz w:val="20"/>
      </w:rPr>
    </w:lvl>
    <w:lvl w:ilvl="1">
      <w:start w:val="10"/>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8">
    <w:nsid w:val="0000001D"/>
    <w:multiLevelType w:val="singleLevel"/>
    <w:tmpl w:val="0000001D"/>
    <w:name w:val="WW8Num37"/>
    <w:lvl w:ilvl="0">
      <w:start w:val="6"/>
      <w:numFmt w:val="lowerLetter"/>
      <w:lvlText w:val="%1."/>
      <w:lvlJc w:val="left"/>
      <w:pPr>
        <w:tabs>
          <w:tab w:val="num" w:pos="1981"/>
        </w:tabs>
        <w:ind w:left="1981" w:hanging="570"/>
      </w:pPr>
    </w:lvl>
  </w:abstractNum>
  <w:abstractNum w:abstractNumId="29">
    <w:nsid w:val="0000001E"/>
    <w:multiLevelType w:val="singleLevel"/>
    <w:tmpl w:val="0000001E"/>
    <w:name w:val="WW8Num39"/>
    <w:lvl w:ilvl="0">
      <w:start w:val="1"/>
      <w:numFmt w:val="lowerLetter"/>
      <w:lvlText w:val="%1."/>
      <w:lvlJc w:val="left"/>
      <w:pPr>
        <w:tabs>
          <w:tab w:val="num" w:pos="2700"/>
        </w:tabs>
        <w:ind w:left="2700" w:hanging="360"/>
      </w:pPr>
      <w:rPr>
        <w:b/>
      </w:rPr>
    </w:lvl>
  </w:abstractNum>
  <w:abstractNum w:abstractNumId="30">
    <w:nsid w:val="0000001F"/>
    <w:multiLevelType w:val="singleLevel"/>
    <w:tmpl w:val="0000001F"/>
    <w:name w:val="WW8Num41"/>
    <w:lvl w:ilvl="0">
      <w:start w:val="1"/>
      <w:numFmt w:val="bullet"/>
      <w:lvlText w:val=""/>
      <w:lvlJc w:val="left"/>
      <w:pPr>
        <w:tabs>
          <w:tab w:val="num" w:pos="1500"/>
        </w:tabs>
        <w:ind w:left="1500" w:hanging="360"/>
      </w:pPr>
      <w:rPr>
        <w:rFonts w:ascii="Wingdings" w:hAnsi="Wingdings"/>
      </w:rPr>
    </w:lvl>
  </w:abstractNum>
  <w:abstractNum w:abstractNumId="31">
    <w:nsid w:val="00000020"/>
    <w:multiLevelType w:val="multilevel"/>
    <w:tmpl w:val="00000020"/>
    <w:name w:val="WW8Num43"/>
    <w:lvl w:ilvl="0">
      <w:start w:val="1"/>
      <w:numFmt w:val="bullet"/>
      <w:lvlText w:val=""/>
      <w:lvlJc w:val="left"/>
      <w:pPr>
        <w:tabs>
          <w:tab w:val="num" w:pos="2140"/>
        </w:tabs>
        <w:ind w:left="2140" w:hanging="360"/>
      </w:pPr>
      <w:rPr>
        <w:rFonts w:ascii="Wingdings" w:hAnsi="Wingdings"/>
      </w:rPr>
    </w:lvl>
    <w:lvl w:ilvl="1">
      <w:start w:val="1"/>
      <w:numFmt w:val="bullet"/>
      <w:lvlText w:val=""/>
      <w:lvlJc w:val="left"/>
      <w:pPr>
        <w:tabs>
          <w:tab w:val="num" w:pos="2860"/>
        </w:tabs>
        <w:ind w:left="2860" w:hanging="360"/>
      </w:pPr>
      <w:rPr>
        <w:rFonts w:ascii="Symbol" w:hAnsi="Symbol"/>
      </w:rPr>
    </w:lvl>
    <w:lvl w:ilvl="2">
      <w:start w:val="1"/>
      <w:numFmt w:val="bullet"/>
      <w:lvlText w:val=""/>
      <w:lvlJc w:val="left"/>
      <w:pPr>
        <w:tabs>
          <w:tab w:val="num" w:pos="3580"/>
        </w:tabs>
        <w:ind w:left="3580" w:hanging="360"/>
      </w:pPr>
      <w:rPr>
        <w:rFonts w:ascii="Wingdings" w:hAnsi="Wingdings"/>
      </w:rPr>
    </w:lvl>
    <w:lvl w:ilvl="3">
      <w:start w:val="1"/>
      <w:numFmt w:val="bullet"/>
      <w:lvlText w:val=""/>
      <w:lvlJc w:val="left"/>
      <w:pPr>
        <w:tabs>
          <w:tab w:val="num" w:pos="4300"/>
        </w:tabs>
        <w:ind w:left="4300" w:hanging="360"/>
      </w:pPr>
      <w:rPr>
        <w:rFonts w:ascii="Symbol" w:hAnsi="Symbol"/>
      </w:rPr>
    </w:lvl>
    <w:lvl w:ilvl="4">
      <w:start w:val="1"/>
      <w:numFmt w:val="bullet"/>
      <w:lvlText w:val="o"/>
      <w:lvlJc w:val="left"/>
      <w:pPr>
        <w:tabs>
          <w:tab w:val="num" w:pos="5020"/>
        </w:tabs>
        <w:ind w:left="5020" w:hanging="360"/>
      </w:pPr>
      <w:rPr>
        <w:rFonts w:ascii="Courier New" w:hAnsi="Courier New" w:cs="Courier New"/>
      </w:rPr>
    </w:lvl>
    <w:lvl w:ilvl="5">
      <w:start w:val="1"/>
      <w:numFmt w:val="bullet"/>
      <w:lvlText w:val=""/>
      <w:lvlJc w:val="left"/>
      <w:pPr>
        <w:tabs>
          <w:tab w:val="num" w:pos="5740"/>
        </w:tabs>
        <w:ind w:left="5740" w:hanging="360"/>
      </w:pPr>
      <w:rPr>
        <w:rFonts w:ascii="Wingdings" w:hAnsi="Wingdings"/>
      </w:rPr>
    </w:lvl>
    <w:lvl w:ilvl="6">
      <w:start w:val="1"/>
      <w:numFmt w:val="bullet"/>
      <w:lvlText w:val=""/>
      <w:lvlJc w:val="left"/>
      <w:pPr>
        <w:tabs>
          <w:tab w:val="num" w:pos="6460"/>
        </w:tabs>
        <w:ind w:left="6460" w:hanging="360"/>
      </w:pPr>
      <w:rPr>
        <w:rFonts w:ascii="Symbol" w:hAnsi="Symbol"/>
      </w:rPr>
    </w:lvl>
    <w:lvl w:ilvl="7">
      <w:start w:val="1"/>
      <w:numFmt w:val="bullet"/>
      <w:lvlText w:val="o"/>
      <w:lvlJc w:val="left"/>
      <w:pPr>
        <w:tabs>
          <w:tab w:val="num" w:pos="7180"/>
        </w:tabs>
        <w:ind w:left="7180" w:hanging="360"/>
      </w:pPr>
      <w:rPr>
        <w:rFonts w:ascii="Courier New" w:hAnsi="Courier New" w:cs="Courier New"/>
      </w:rPr>
    </w:lvl>
    <w:lvl w:ilvl="8">
      <w:start w:val="1"/>
      <w:numFmt w:val="bullet"/>
      <w:lvlText w:val=""/>
      <w:lvlJc w:val="left"/>
      <w:pPr>
        <w:tabs>
          <w:tab w:val="num" w:pos="7900"/>
        </w:tabs>
        <w:ind w:left="7900" w:hanging="360"/>
      </w:pPr>
      <w:rPr>
        <w:rFonts w:ascii="Wingdings" w:hAnsi="Wingdings"/>
      </w:rPr>
    </w:lvl>
  </w:abstractNum>
  <w:abstractNum w:abstractNumId="32">
    <w:nsid w:val="00000021"/>
    <w:multiLevelType w:val="singleLevel"/>
    <w:tmpl w:val="00000021"/>
    <w:name w:val="WW8Num44"/>
    <w:lvl w:ilvl="0">
      <w:start w:val="1"/>
      <w:numFmt w:val="lowerLetter"/>
      <w:lvlText w:val="%1."/>
      <w:lvlJc w:val="left"/>
      <w:pPr>
        <w:tabs>
          <w:tab w:val="num" w:pos="2136"/>
        </w:tabs>
        <w:ind w:left="2136" w:hanging="360"/>
      </w:pPr>
    </w:lvl>
  </w:abstractNum>
  <w:abstractNum w:abstractNumId="33">
    <w:nsid w:val="00000022"/>
    <w:multiLevelType w:val="singleLevel"/>
    <w:tmpl w:val="00000022"/>
    <w:lvl w:ilvl="0">
      <w:numFmt w:val="bullet"/>
      <w:lvlText w:val="-"/>
      <w:lvlJc w:val="left"/>
      <w:pPr>
        <w:tabs>
          <w:tab w:val="num" w:pos="0"/>
        </w:tabs>
        <w:ind w:left="0" w:firstLine="0"/>
      </w:pPr>
      <w:rPr>
        <w:rFonts w:ascii="Times New Roman" w:hAnsi="Times New Roman" w:cs="Times New Roman"/>
      </w:rPr>
    </w:lvl>
  </w:abstractNum>
  <w:abstractNum w:abstractNumId="34">
    <w:nsid w:val="00000023"/>
    <w:multiLevelType w:val="singleLevel"/>
    <w:tmpl w:val="00000023"/>
    <w:lvl w:ilvl="0">
      <w:numFmt w:val="bullet"/>
      <w:lvlText w:val="-"/>
      <w:lvlJc w:val="left"/>
      <w:pPr>
        <w:tabs>
          <w:tab w:val="num" w:pos="0"/>
        </w:tabs>
        <w:ind w:left="0" w:firstLine="0"/>
      </w:pPr>
      <w:rPr>
        <w:rFonts w:ascii="Times New Roman" w:hAnsi="Times New Roman" w:cs="Times New Roman"/>
      </w:rPr>
    </w:lvl>
  </w:abstractNum>
  <w:abstractNum w:abstractNumId="35">
    <w:nsid w:val="00000024"/>
    <w:multiLevelType w:val="multilevel"/>
    <w:tmpl w:val="0000002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0990040D"/>
    <w:multiLevelType w:val="hybridMultilevel"/>
    <w:tmpl w:val="35C05A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0B5A3A18"/>
    <w:multiLevelType w:val="hybridMultilevel"/>
    <w:tmpl w:val="68E4789C"/>
    <w:lvl w:ilvl="0" w:tplc="1758F3EC">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8">
    <w:nsid w:val="19F50EA0"/>
    <w:multiLevelType w:val="hybridMultilevel"/>
    <w:tmpl w:val="EA903616"/>
    <w:lvl w:ilvl="0" w:tplc="779C1B32">
      <w:start w:val="1"/>
      <w:numFmt w:val="decimal"/>
      <w:lvlText w:val="%1)"/>
      <w:lvlJc w:val="left"/>
      <w:pPr>
        <w:tabs>
          <w:tab w:val="num" w:pos="1004"/>
        </w:tabs>
        <w:ind w:left="1004" w:hanging="360"/>
      </w:pPr>
      <w:rPr>
        <w:rFonts w:hint="default"/>
        <w:i w:val="0"/>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9">
    <w:nsid w:val="24534AAE"/>
    <w:multiLevelType w:val="hybridMultilevel"/>
    <w:tmpl w:val="31AAB840"/>
    <w:lvl w:ilvl="0" w:tplc="102490B6">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0">
    <w:nsid w:val="34764015"/>
    <w:multiLevelType w:val="hybridMultilevel"/>
    <w:tmpl w:val="5C5CCFA4"/>
    <w:lvl w:ilvl="0" w:tplc="04180001">
      <w:start w:val="1"/>
      <w:numFmt w:val="bullet"/>
      <w:lvlText w:val=""/>
      <w:lvlJc w:val="left"/>
      <w:pPr>
        <w:tabs>
          <w:tab w:val="num" w:pos="1420"/>
        </w:tabs>
        <w:ind w:left="1420" w:hanging="360"/>
      </w:pPr>
      <w:rPr>
        <w:rFonts w:ascii="Symbol" w:hAnsi="Symbol" w:hint="default"/>
      </w:rPr>
    </w:lvl>
    <w:lvl w:ilvl="1" w:tplc="0418000B">
      <w:start w:val="1"/>
      <w:numFmt w:val="bullet"/>
      <w:lvlText w:val=""/>
      <w:lvlJc w:val="left"/>
      <w:pPr>
        <w:tabs>
          <w:tab w:val="num" w:pos="2140"/>
        </w:tabs>
        <w:ind w:left="2140" w:hanging="360"/>
      </w:pPr>
      <w:rPr>
        <w:rFonts w:ascii="Wingdings" w:hAnsi="Wingdings" w:hint="default"/>
      </w:rPr>
    </w:lvl>
    <w:lvl w:ilvl="2" w:tplc="04180005" w:tentative="1">
      <w:start w:val="1"/>
      <w:numFmt w:val="bullet"/>
      <w:lvlText w:val=""/>
      <w:lvlJc w:val="left"/>
      <w:pPr>
        <w:tabs>
          <w:tab w:val="num" w:pos="2860"/>
        </w:tabs>
        <w:ind w:left="2860" w:hanging="360"/>
      </w:pPr>
      <w:rPr>
        <w:rFonts w:ascii="Wingdings" w:hAnsi="Wingdings" w:hint="default"/>
      </w:rPr>
    </w:lvl>
    <w:lvl w:ilvl="3" w:tplc="04180001" w:tentative="1">
      <w:start w:val="1"/>
      <w:numFmt w:val="bullet"/>
      <w:lvlText w:val=""/>
      <w:lvlJc w:val="left"/>
      <w:pPr>
        <w:tabs>
          <w:tab w:val="num" w:pos="3580"/>
        </w:tabs>
        <w:ind w:left="3580" w:hanging="360"/>
      </w:pPr>
      <w:rPr>
        <w:rFonts w:ascii="Symbol" w:hAnsi="Symbol" w:hint="default"/>
      </w:rPr>
    </w:lvl>
    <w:lvl w:ilvl="4" w:tplc="04180003" w:tentative="1">
      <w:start w:val="1"/>
      <w:numFmt w:val="bullet"/>
      <w:lvlText w:val="o"/>
      <w:lvlJc w:val="left"/>
      <w:pPr>
        <w:tabs>
          <w:tab w:val="num" w:pos="4300"/>
        </w:tabs>
        <w:ind w:left="4300" w:hanging="360"/>
      </w:pPr>
      <w:rPr>
        <w:rFonts w:ascii="Courier New" w:hAnsi="Courier New" w:cs="Courier New" w:hint="default"/>
      </w:rPr>
    </w:lvl>
    <w:lvl w:ilvl="5" w:tplc="04180005" w:tentative="1">
      <w:start w:val="1"/>
      <w:numFmt w:val="bullet"/>
      <w:lvlText w:val=""/>
      <w:lvlJc w:val="left"/>
      <w:pPr>
        <w:tabs>
          <w:tab w:val="num" w:pos="5020"/>
        </w:tabs>
        <w:ind w:left="5020" w:hanging="360"/>
      </w:pPr>
      <w:rPr>
        <w:rFonts w:ascii="Wingdings" w:hAnsi="Wingdings" w:hint="default"/>
      </w:rPr>
    </w:lvl>
    <w:lvl w:ilvl="6" w:tplc="04180001" w:tentative="1">
      <w:start w:val="1"/>
      <w:numFmt w:val="bullet"/>
      <w:lvlText w:val=""/>
      <w:lvlJc w:val="left"/>
      <w:pPr>
        <w:tabs>
          <w:tab w:val="num" w:pos="5740"/>
        </w:tabs>
        <w:ind w:left="5740" w:hanging="360"/>
      </w:pPr>
      <w:rPr>
        <w:rFonts w:ascii="Symbol" w:hAnsi="Symbol" w:hint="default"/>
      </w:rPr>
    </w:lvl>
    <w:lvl w:ilvl="7" w:tplc="04180003" w:tentative="1">
      <w:start w:val="1"/>
      <w:numFmt w:val="bullet"/>
      <w:lvlText w:val="o"/>
      <w:lvlJc w:val="left"/>
      <w:pPr>
        <w:tabs>
          <w:tab w:val="num" w:pos="6460"/>
        </w:tabs>
        <w:ind w:left="6460" w:hanging="360"/>
      </w:pPr>
      <w:rPr>
        <w:rFonts w:ascii="Courier New" w:hAnsi="Courier New" w:cs="Courier New" w:hint="default"/>
      </w:rPr>
    </w:lvl>
    <w:lvl w:ilvl="8" w:tplc="04180005" w:tentative="1">
      <w:start w:val="1"/>
      <w:numFmt w:val="bullet"/>
      <w:lvlText w:val=""/>
      <w:lvlJc w:val="left"/>
      <w:pPr>
        <w:tabs>
          <w:tab w:val="num" w:pos="7180"/>
        </w:tabs>
        <w:ind w:left="7180" w:hanging="360"/>
      </w:pPr>
      <w:rPr>
        <w:rFonts w:ascii="Wingdings" w:hAnsi="Wingdings" w:hint="default"/>
      </w:rPr>
    </w:lvl>
  </w:abstractNum>
  <w:abstractNum w:abstractNumId="41">
    <w:nsid w:val="3F3F0BAA"/>
    <w:multiLevelType w:val="hybridMultilevel"/>
    <w:tmpl w:val="97DC6744"/>
    <w:name w:val="WW8Num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1310"/>
        </w:tabs>
        <w:ind w:left="11310" w:hanging="360"/>
      </w:pPr>
      <w:rPr>
        <w:rFonts w:ascii="Courier New" w:hAnsi="Courier New" w:cs="Courier New" w:hint="default"/>
      </w:rPr>
    </w:lvl>
    <w:lvl w:ilvl="2" w:tplc="04090005" w:tentative="1">
      <w:start w:val="1"/>
      <w:numFmt w:val="bullet"/>
      <w:lvlText w:val=""/>
      <w:lvlJc w:val="left"/>
      <w:pPr>
        <w:tabs>
          <w:tab w:val="num" w:pos="12030"/>
        </w:tabs>
        <w:ind w:left="12030" w:hanging="360"/>
      </w:pPr>
      <w:rPr>
        <w:rFonts w:ascii="Wingdings" w:hAnsi="Wingdings" w:hint="default"/>
      </w:rPr>
    </w:lvl>
    <w:lvl w:ilvl="3" w:tplc="04090001" w:tentative="1">
      <w:start w:val="1"/>
      <w:numFmt w:val="bullet"/>
      <w:lvlText w:val=""/>
      <w:lvlJc w:val="left"/>
      <w:pPr>
        <w:tabs>
          <w:tab w:val="num" w:pos="12750"/>
        </w:tabs>
        <w:ind w:left="12750" w:hanging="360"/>
      </w:pPr>
      <w:rPr>
        <w:rFonts w:ascii="Symbol" w:hAnsi="Symbol" w:hint="default"/>
      </w:rPr>
    </w:lvl>
    <w:lvl w:ilvl="4" w:tplc="04090003" w:tentative="1">
      <w:start w:val="1"/>
      <w:numFmt w:val="bullet"/>
      <w:lvlText w:val="o"/>
      <w:lvlJc w:val="left"/>
      <w:pPr>
        <w:tabs>
          <w:tab w:val="num" w:pos="13470"/>
        </w:tabs>
        <w:ind w:left="13470" w:hanging="360"/>
      </w:pPr>
      <w:rPr>
        <w:rFonts w:ascii="Courier New" w:hAnsi="Courier New" w:cs="Courier New" w:hint="default"/>
      </w:rPr>
    </w:lvl>
    <w:lvl w:ilvl="5" w:tplc="04090005" w:tentative="1">
      <w:start w:val="1"/>
      <w:numFmt w:val="bullet"/>
      <w:lvlText w:val=""/>
      <w:lvlJc w:val="left"/>
      <w:pPr>
        <w:tabs>
          <w:tab w:val="num" w:pos="14190"/>
        </w:tabs>
        <w:ind w:left="14190" w:hanging="360"/>
      </w:pPr>
      <w:rPr>
        <w:rFonts w:ascii="Wingdings" w:hAnsi="Wingdings" w:hint="default"/>
      </w:rPr>
    </w:lvl>
    <w:lvl w:ilvl="6" w:tplc="04090001" w:tentative="1">
      <w:start w:val="1"/>
      <w:numFmt w:val="bullet"/>
      <w:lvlText w:val=""/>
      <w:lvlJc w:val="left"/>
      <w:pPr>
        <w:tabs>
          <w:tab w:val="num" w:pos="14910"/>
        </w:tabs>
        <w:ind w:left="14910" w:hanging="360"/>
      </w:pPr>
      <w:rPr>
        <w:rFonts w:ascii="Symbol" w:hAnsi="Symbol" w:hint="default"/>
      </w:rPr>
    </w:lvl>
    <w:lvl w:ilvl="7" w:tplc="04090003" w:tentative="1">
      <w:start w:val="1"/>
      <w:numFmt w:val="bullet"/>
      <w:lvlText w:val="o"/>
      <w:lvlJc w:val="left"/>
      <w:pPr>
        <w:tabs>
          <w:tab w:val="num" w:pos="15630"/>
        </w:tabs>
        <w:ind w:left="15630" w:hanging="360"/>
      </w:pPr>
      <w:rPr>
        <w:rFonts w:ascii="Courier New" w:hAnsi="Courier New" w:cs="Courier New" w:hint="default"/>
      </w:rPr>
    </w:lvl>
    <w:lvl w:ilvl="8" w:tplc="04090005" w:tentative="1">
      <w:start w:val="1"/>
      <w:numFmt w:val="bullet"/>
      <w:lvlText w:val=""/>
      <w:lvlJc w:val="left"/>
      <w:pPr>
        <w:tabs>
          <w:tab w:val="num" w:pos="16350"/>
        </w:tabs>
        <w:ind w:left="16350" w:hanging="360"/>
      </w:pPr>
      <w:rPr>
        <w:rFonts w:ascii="Wingdings" w:hAnsi="Wingdings" w:hint="default"/>
      </w:rPr>
    </w:lvl>
  </w:abstractNum>
  <w:abstractNum w:abstractNumId="42">
    <w:nsid w:val="41D3794B"/>
    <w:multiLevelType w:val="hybridMultilevel"/>
    <w:tmpl w:val="3F3C60DA"/>
    <w:lvl w:ilvl="0" w:tplc="0DA49AD4">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3">
    <w:nsid w:val="49032B9A"/>
    <w:multiLevelType w:val="hybridMultilevel"/>
    <w:tmpl w:val="569C0454"/>
    <w:lvl w:ilvl="0" w:tplc="D3E4610C">
      <w:start w:val="1"/>
      <w:numFmt w:val="lowerLetter"/>
      <w:lvlText w:val="%1)"/>
      <w:lvlJc w:val="left"/>
      <w:pPr>
        <w:tabs>
          <w:tab w:val="num" w:pos="990"/>
        </w:tabs>
        <w:ind w:left="990" w:hanging="360"/>
      </w:pPr>
      <w:rPr>
        <w:rFonts w:hint="default"/>
      </w:rPr>
    </w:lvl>
    <w:lvl w:ilvl="1" w:tplc="86086702">
      <w:start w:val="6"/>
      <w:numFmt w:val="lowerLetter"/>
      <w:lvlText w:val="%2."/>
      <w:lvlJc w:val="left"/>
      <w:pPr>
        <w:tabs>
          <w:tab w:val="num" w:pos="1710"/>
        </w:tabs>
        <w:ind w:left="1710" w:hanging="360"/>
      </w:pPr>
      <w:rPr>
        <w:rFonts w:hint="default"/>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4">
    <w:nsid w:val="4D9758CC"/>
    <w:multiLevelType w:val="hybridMultilevel"/>
    <w:tmpl w:val="A1BA0208"/>
    <w:name w:val="WW8Num132"/>
    <w:lvl w:ilvl="0" w:tplc="00000008">
      <w:start w:val="1"/>
      <w:numFmt w:val="decimal"/>
      <w:lvlText w:val="%1."/>
      <w:lvlJc w:val="left"/>
      <w:pPr>
        <w:tabs>
          <w:tab w:val="num" w:pos="2840"/>
        </w:tabs>
        <w:ind w:left="28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DDD5231"/>
    <w:multiLevelType w:val="hybridMultilevel"/>
    <w:tmpl w:val="DE46C1C0"/>
    <w:name w:val="WW8Num112222"/>
    <w:lvl w:ilvl="0" w:tplc="1758F3EC">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43C4418"/>
    <w:multiLevelType w:val="hybridMultilevel"/>
    <w:tmpl w:val="3852EF58"/>
    <w:name w:val="WW8Num11222"/>
    <w:lvl w:ilvl="0" w:tplc="1758F3EC">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E3B34CE"/>
    <w:multiLevelType w:val="hybridMultilevel"/>
    <w:tmpl w:val="F51E4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6CA2E01"/>
    <w:multiLevelType w:val="hybridMultilevel"/>
    <w:tmpl w:val="27AC7CD6"/>
    <w:name w:val="WW8Num1122"/>
    <w:lvl w:ilvl="0" w:tplc="1758F3EC">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F7A3220"/>
    <w:multiLevelType w:val="hybridMultilevel"/>
    <w:tmpl w:val="895E6972"/>
    <w:lvl w:ilvl="0" w:tplc="0409000B">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44"/>
  </w:num>
  <w:num w:numId="38">
    <w:abstractNumId w:val="40"/>
  </w:num>
  <w:num w:numId="39">
    <w:abstractNumId w:val="43"/>
  </w:num>
  <w:num w:numId="40">
    <w:abstractNumId w:val="42"/>
  </w:num>
  <w:num w:numId="41">
    <w:abstractNumId w:val="39"/>
  </w:num>
  <w:num w:numId="42">
    <w:abstractNumId w:val="37"/>
  </w:num>
  <w:num w:numId="43">
    <w:abstractNumId w:val="41"/>
  </w:num>
  <w:num w:numId="44">
    <w:abstractNumId w:val="48"/>
  </w:num>
  <w:num w:numId="45">
    <w:abstractNumId w:val="46"/>
  </w:num>
  <w:num w:numId="46">
    <w:abstractNumId w:val="45"/>
  </w:num>
  <w:num w:numId="47">
    <w:abstractNumId w:val="38"/>
  </w:num>
  <w:num w:numId="48">
    <w:abstractNumId w:val="36"/>
  </w:num>
  <w:num w:numId="49">
    <w:abstractNumId w:val="47"/>
  </w:num>
  <w:num w:numId="50">
    <w:abstractNumId w:val="4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drawingGridHorizontalSpacing w:val="120"/>
  <w:drawingGridVerticalSpacing w:val="0"/>
  <w:displayHorizontalDrawingGridEvery w:val="0"/>
  <w:displayVerticalDrawingGridEvery w:val="0"/>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62D1"/>
    <w:rsid w:val="000035E9"/>
    <w:rsid w:val="00003ED9"/>
    <w:rsid w:val="00004A3B"/>
    <w:rsid w:val="00006329"/>
    <w:rsid w:val="0001398E"/>
    <w:rsid w:val="000257EF"/>
    <w:rsid w:val="000269CB"/>
    <w:rsid w:val="0004295A"/>
    <w:rsid w:val="0004350F"/>
    <w:rsid w:val="00047123"/>
    <w:rsid w:val="00047614"/>
    <w:rsid w:val="00050384"/>
    <w:rsid w:val="00050A82"/>
    <w:rsid w:val="00052BA1"/>
    <w:rsid w:val="00056CBE"/>
    <w:rsid w:val="000654E6"/>
    <w:rsid w:val="000775D6"/>
    <w:rsid w:val="00077665"/>
    <w:rsid w:val="00087FC2"/>
    <w:rsid w:val="00091403"/>
    <w:rsid w:val="0009676C"/>
    <w:rsid w:val="00097F20"/>
    <w:rsid w:val="000B432D"/>
    <w:rsid w:val="000C43EC"/>
    <w:rsid w:val="000C729A"/>
    <w:rsid w:val="000E0802"/>
    <w:rsid w:val="000E4ECE"/>
    <w:rsid w:val="000F2DEA"/>
    <w:rsid w:val="000F303D"/>
    <w:rsid w:val="000F309B"/>
    <w:rsid w:val="000F457F"/>
    <w:rsid w:val="000F6FB2"/>
    <w:rsid w:val="001044ED"/>
    <w:rsid w:val="00121C43"/>
    <w:rsid w:val="0014216E"/>
    <w:rsid w:val="00154217"/>
    <w:rsid w:val="0015462B"/>
    <w:rsid w:val="00171A0A"/>
    <w:rsid w:val="00172BA0"/>
    <w:rsid w:val="00174C35"/>
    <w:rsid w:val="00181847"/>
    <w:rsid w:val="00182175"/>
    <w:rsid w:val="001839A1"/>
    <w:rsid w:val="0019022C"/>
    <w:rsid w:val="00190C18"/>
    <w:rsid w:val="00192148"/>
    <w:rsid w:val="001966B2"/>
    <w:rsid w:val="001A1E62"/>
    <w:rsid w:val="001B35E1"/>
    <w:rsid w:val="001C2E30"/>
    <w:rsid w:val="001C414F"/>
    <w:rsid w:val="001D1630"/>
    <w:rsid w:val="001D77CC"/>
    <w:rsid w:val="001E1BE5"/>
    <w:rsid w:val="001E4411"/>
    <w:rsid w:val="001E4CF9"/>
    <w:rsid w:val="001E56C8"/>
    <w:rsid w:val="001F1929"/>
    <w:rsid w:val="00203F11"/>
    <w:rsid w:val="00217D4C"/>
    <w:rsid w:val="00220C81"/>
    <w:rsid w:val="002241E1"/>
    <w:rsid w:val="002309A5"/>
    <w:rsid w:val="00230F4B"/>
    <w:rsid w:val="00235D52"/>
    <w:rsid w:val="002361D3"/>
    <w:rsid w:val="002373B2"/>
    <w:rsid w:val="002446F3"/>
    <w:rsid w:val="002476B1"/>
    <w:rsid w:val="00247E4D"/>
    <w:rsid w:val="0027095F"/>
    <w:rsid w:val="00272AA5"/>
    <w:rsid w:val="00273FA4"/>
    <w:rsid w:val="0028237E"/>
    <w:rsid w:val="00282D2C"/>
    <w:rsid w:val="00283A90"/>
    <w:rsid w:val="002910D7"/>
    <w:rsid w:val="00292ACF"/>
    <w:rsid w:val="00293AB5"/>
    <w:rsid w:val="002A3FF9"/>
    <w:rsid w:val="002B055B"/>
    <w:rsid w:val="002B2C67"/>
    <w:rsid w:val="002B4CE7"/>
    <w:rsid w:val="002B5DCD"/>
    <w:rsid w:val="002C3ADB"/>
    <w:rsid w:val="002C500E"/>
    <w:rsid w:val="002C63E5"/>
    <w:rsid w:val="002D4F5A"/>
    <w:rsid w:val="002D5651"/>
    <w:rsid w:val="002D6F1B"/>
    <w:rsid w:val="002E11C2"/>
    <w:rsid w:val="002E5402"/>
    <w:rsid w:val="002E692C"/>
    <w:rsid w:val="002F6D4C"/>
    <w:rsid w:val="00304521"/>
    <w:rsid w:val="0033542D"/>
    <w:rsid w:val="00336479"/>
    <w:rsid w:val="003544BD"/>
    <w:rsid w:val="003556F9"/>
    <w:rsid w:val="00362C3E"/>
    <w:rsid w:val="0036597A"/>
    <w:rsid w:val="00376CE2"/>
    <w:rsid w:val="00387CB0"/>
    <w:rsid w:val="00390DD0"/>
    <w:rsid w:val="00394EE3"/>
    <w:rsid w:val="003A1430"/>
    <w:rsid w:val="003A2DCD"/>
    <w:rsid w:val="003A6078"/>
    <w:rsid w:val="003B13AF"/>
    <w:rsid w:val="003B2387"/>
    <w:rsid w:val="003B7FC7"/>
    <w:rsid w:val="003C4FD6"/>
    <w:rsid w:val="003D19E3"/>
    <w:rsid w:val="003E1DC7"/>
    <w:rsid w:val="003E3E30"/>
    <w:rsid w:val="003E5D76"/>
    <w:rsid w:val="003E62D1"/>
    <w:rsid w:val="00406A25"/>
    <w:rsid w:val="00407023"/>
    <w:rsid w:val="0041060F"/>
    <w:rsid w:val="00413261"/>
    <w:rsid w:val="00420328"/>
    <w:rsid w:val="004217E1"/>
    <w:rsid w:val="00422064"/>
    <w:rsid w:val="0042473C"/>
    <w:rsid w:val="00434EA4"/>
    <w:rsid w:val="00442EBF"/>
    <w:rsid w:val="0047061C"/>
    <w:rsid w:val="00476E7A"/>
    <w:rsid w:val="004853A9"/>
    <w:rsid w:val="00486D31"/>
    <w:rsid w:val="00490CA5"/>
    <w:rsid w:val="004A1FC7"/>
    <w:rsid w:val="004A2DC1"/>
    <w:rsid w:val="004A65D4"/>
    <w:rsid w:val="004B455B"/>
    <w:rsid w:val="004C141E"/>
    <w:rsid w:val="004C30B2"/>
    <w:rsid w:val="004C5EA3"/>
    <w:rsid w:val="004F7C65"/>
    <w:rsid w:val="00510512"/>
    <w:rsid w:val="00520120"/>
    <w:rsid w:val="00521091"/>
    <w:rsid w:val="00521732"/>
    <w:rsid w:val="00522C61"/>
    <w:rsid w:val="00541A99"/>
    <w:rsid w:val="00563C8B"/>
    <w:rsid w:val="0056458D"/>
    <w:rsid w:val="00565D71"/>
    <w:rsid w:val="00567830"/>
    <w:rsid w:val="00571128"/>
    <w:rsid w:val="0057651C"/>
    <w:rsid w:val="0058270B"/>
    <w:rsid w:val="005836AC"/>
    <w:rsid w:val="00591FDD"/>
    <w:rsid w:val="00594E73"/>
    <w:rsid w:val="005A0A8E"/>
    <w:rsid w:val="005A37EF"/>
    <w:rsid w:val="005A7722"/>
    <w:rsid w:val="005B00CC"/>
    <w:rsid w:val="005B07BE"/>
    <w:rsid w:val="005B1947"/>
    <w:rsid w:val="005B37DB"/>
    <w:rsid w:val="005B45D7"/>
    <w:rsid w:val="005B581C"/>
    <w:rsid w:val="005B7116"/>
    <w:rsid w:val="005C15F8"/>
    <w:rsid w:val="005C34EF"/>
    <w:rsid w:val="005C42E9"/>
    <w:rsid w:val="005C6CC9"/>
    <w:rsid w:val="005C767A"/>
    <w:rsid w:val="005C7ABA"/>
    <w:rsid w:val="005D78D8"/>
    <w:rsid w:val="005F35D1"/>
    <w:rsid w:val="00602D09"/>
    <w:rsid w:val="00610E9D"/>
    <w:rsid w:val="00623D21"/>
    <w:rsid w:val="006243CC"/>
    <w:rsid w:val="00631E1C"/>
    <w:rsid w:val="00632C6A"/>
    <w:rsid w:val="0063632A"/>
    <w:rsid w:val="00644982"/>
    <w:rsid w:val="00650B77"/>
    <w:rsid w:val="00663161"/>
    <w:rsid w:val="00666A7C"/>
    <w:rsid w:val="006750AC"/>
    <w:rsid w:val="006839A0"/>
    <w:rsid w:val="00685E95"/>
    <w:rsid w:val="00686C42"/>
    <w:rsid w:val="0069229D"/>
    <w:rsid w:val="006A4EA7"/>
    <w:rsid w:val="006A6138"/>
    <w:rsid w:val="006B3792"/>
    <w:rsid w:val="006B3D52"/>
    <w:rsid w:val="006B3F49"/>
    <w:rsid w:val="006B7217"/>
    <w:rsid w:val="006C4B4F"/>
    <w:rsid w:val="006C7D02"/>
    <w:rsid w:val="006D4836"/>
    <w:rsid w:val="006D4CF4"/>
    <w:rsid w:val="006F36EA"/>
    <w:rsid w:val="006F4955"/>
    <w:rsid w:val="00701810"/>
    <w:rsid w:val="0070295C"/>
    <w:rsid w:val="007032E5"/>
    <w:rsid w:val="007076F7"/>
    <w:rsid w:val="0071071D"/>
    <w:rsid w:val="00710B9E"/>
    <w:rsid w:val="0071514F"/>
    <w:rsid w:val="00715625"/>
    <w:rsid w:val="00723274"/>
    <w:rsid w:val="007238C5"/>
    <w:rsid w:val="00735F2B"/>
    <w:rsid w:val="00736692"/>
    <w:rsid w:val="00741241"/>
    <w:rsid w:val="00741F53"/>
    <w:rsid w:val="0075014C"/>
    <w:rsid w:val="00752660"/>
    <w:rsid w:val="007535BE"/>
    <w:rsid w:val="00754C20"/>
    <w:rsid w:val="007552E3"/>
    <w:rsid w:val="00764084"/>
    <w:rsid w:val="00773248"/>
    <w:rsid w:val="00775054"/>
    <w:rsid w:val="00780340"/>
    <w:rsid w:val="0078214E"/>
    <w:rsid w:val="00790267"/>
    <w:rsid w:val="00790BBE"/>
    <w:rsid w:val="00795A5E"/>
    <w:rsid w:val="007A220A"/>
    <w:rsid w:val="007A662C"/>
    <w:rsid w:val="007A6A6B"/>
    <w:rsid w:val="007A7313"/>
    <w:rsid w:val="007B0C34"/>
    <w:rsid w:val="007B3C27"/>
    <w:rsid w:val="007C6C11"/>
    <w:rsid w:val="007C7535"/>
    <w:rsid w:val="007C7D60"/>
    <w:rsid w:val="007D192E"/>
    <w:rsid w:val="007D6A8B"/>
    <w:rsid w:val="007E1576"/>
    <w:rsid w:val="007E3539"/>
    <w:rsid w:val="007F288D"/>
    <w:rsid w:val="007F2D9B"/>
    <w:rsid w:val="007F6197"/>
    <w:rsid w:val="007F65DA"/>
    <w:rsid w:val="0080021C"/>
    <w:rsid w:val="008012AD"/>
    <w:rsid w:val="00801489"/>
    <w:rsid w:val="00803D83"/>
    <w:rsid w:val="008117D7"/>
    <w:rsid w:val="00813E23"/>
    <w:rsid w:val="008166C7"/>
    <w:rsid w:val="00817F56"/>
    <w:rsid w:val="00820624"/>
    <w:rsid w:val="00820A92"/>
    <w:rsid w:val="00835E12"/>
    <w:rsid w:val="00840919"/>
    <w:rsid w:val="00850F6A"/>
    <w:rsid w:val="00851DE2"/>
    <w:rsid w:val="00853284"/>
    <w:rsid w:val="008541F2"/>
    <w:rsid w:val="00862B65"/>
    <w:rsid w:val="00872204"/>
    <w:rsid w:val="00877720"/>
    <w:rsid w:val="008778F9"/>
    <w:rsid w:val="008811F1"/>
    <w:rsid w:val="00881978"/>
    <w:rsid w:val="00883E13"/>
    <w:rsid w:val="00887FA8"/>
    <w:rsid w:val="00890007"/>
    <w:rsid w:val="00893EB8"/>
    <w:rsid w:val="00894D13"/>
    <w:rsid w:val="008A3E58"/>
    <w:rsid w:val="008C1DA9"/>
    <w:rsid w:val="008C1ED3"/>
    <w:rsid w:val="008C1F29"/>
    <w:rsid w:val="008C2266"/>
    <w:rsid w:val="008C533F"/>
    <w:rsid w:val="008C67C5"/>
    <w:rsid w:val="008C7259"/>
    <w:rsid w:val="008D3894"/>
    <w:rsid w:val="008D45E2"/>
    <w:rsid w:val="008E55C6"/>
    <w:rsid w:val="008E6C2E"/>
    <w:rsid w:val="008E7E9D"/>
    <w:rsid w:val="008F7FA3"/>
    <w:rsid w:val="00900A55"/>
    <w:rsid w:val="00902627"/>
    <w:rsid w:val="0090476F"/>
    <w:rsid w:val="00905A44"/>
    <w:rsid w:val="009103E9"/>
    <w:rsid w:val="009139FF"/>
    <w:rsid w:val="00914032"/>
    <w:rsid w:val="00923BAC"/>
    <w:rsid w:val="00936C97"/>
    <w:rsid w:val="00937A94"/>
    <w:rsid w:val="00944618"/>
    <w:rsid w:val="009449DA"/>
    <w:rsid w:val="00945428"/>
    <w:rsid w:val="009458B5"/>
    <w:rsid w:val="009478A4"/>
    <w:rsid w:val="009521AA"/>
    <w:rsid w:val="009604D1"/>
    <w:rsid w:val="009628A4"/>
    <w:rsid w:val="00971B00"/>
    <w:rsid w:val="009726C9"/>
    <w:rsid w:val="0098326C"/>
    <w:rsid w:val="00990C42"/>
    <w:rsid w:val="00992A5D"/>
    <w:rsid w:val="00995BA8"/>
    <w:rsid w:val="009A087A"/>
    <w:rsid w:val="009A0C9E"/>
    <w:rsid w:val="009A131A"/>
    <w:rsid w:val="009B0623"/>
    <w:rsid w:val="009B2283"/>
    <w:rsid w:val="009B63F7"/>
    <w:rsid w:val="009B78A9"/>
    <w:rsid w:val="009C4272"/>
    <w:rsid w:val="009C68E5"/>
    <w:rsid w:val="009E581B"/>
    <w:rsid w:val="009F62A3"/>
    <w:rsid w:val="00A12455"/>
    <w:rsid w:val="00A12FF1"/>
    <w:rsid w:val="00A20B82"/>
    <w:rsid w:val="00A21F60"/>
    <w:rsid w:val="00A26FD2"/>
    <w:rsid w:val="00A326C1"/>
    <w:rsid w:val="00A32A0B"/>
    <w:rsid w:val="00A4117D"/>
    <w:rsid w:val="00A67917"/>
    <w:rsid w:val="00A700BC"/>
    <w:rsid w:val="00A70966"/>
    <w:rsid w:val="00A7302D"/>
    <w:rsid w:val="00A75A0F"/>
    <w:rsid w:val="00A80A52"/>
    <w:rsid w:val="00A843BE"/>
    <w:rsid w:val="00A86D31"/>
    <w:rsid w:val="00AA51BF"/>
    <w:rsid w:val="00AA5269"/>
    <w:rsid w:val="00AB360F"/>
    <w:rsid w:val="00AB39DF"/>
    <w:rsid w:val="00AB5502"/>
    <w:rsid w:val="00AB5E03"/>
    <w:rsid w:val="00AB7282"/>
    <w:rsid w:val="00AC78E9"/>
    <w:rsid w:val="00AD0FA2"/>
    <w:rsid w:val="00AD4D7F"/>
    <w:rsid w:val="00AD66DD"/>
    <w:rsid w:val="00AD6A25"/>
    <w:rsid w:val="00AF1FB8"/>
    <w:rsid w:val="00AF47E3"/>
    <w:rsid w:val="00AF4942"/>
    <w:rsid w:val="00AF6474"/>
    <w:rsid w:val="00AF7AF3"/>
    <w:rsid w:val="00B041A4"/>
    <w:rsid w:val="00B0540B"/>
    <w:rsid w:val="00B14728"/>
    <w:rsid w:val="00B1542D"/>
    <w:rsid w:val="00B20552"/>
    <w:rsid w:val="00B21D8E"/>
    <w:rsid w:val="00B23728"/>
    <w:rsid w:val="00B26C13"/>
    <w:rsid w:val="00B3392E"/>
    <w:rsid w:val="00B352B7"/>
    <w:rsid w:val="00B438C5"/>
    <w:rsid w:val="00B524DA"/>
    <w:rsid w:val="00B52BB6"/>
    <w:rsid w:val="00B61063"/>
    <w:rsid w:val="00B6348C"/>
    <w:rsid w:val="00B63DEC"/>
    <w:rsid w:val="00B655CB"/>
    <w:rsid w:val="00B65EA6"/>
    <w:rsid w:val="00B71D06"/>
    <w:rsid w:val="00B8110F"/>
    <w:rsid w:val="00B82F8E"/>
    <w:rsid w:val="00B852BC"/>
    <w:rsid w:val="00B86372"/>
    <w:rsid w:val="00B86672"/>
    <w:rsid w:val="00B9195C"/>
    <w:rsid w:val="00B94B8F"/>
    <w:rsid w:val="00B95885"/>
    <w:rsid w:val="00BA00DA"/>
    <w:rsid w:val="00BA0D0E"/>
    <w:rsid w:val="00BA2898"/>
    <w:rsid w:val="00BA4326"/>
    <w:rsid w:val="00BB30FC"/>
    <w:rsid w:val="00BB44AE"/>
    <w:rsid w:val="00BB67C2"/>
    <w:rsid w:val="00BC6E47"/>
    <w:rsid w:val="00BD0393"/>
    <w:rsid w:val="00BD2863"/>
    <w:rsid w:val="00BD3D13"/>
    <w:rsid w:val="00BD4A40"/>
    <w:rsid w:val="00BE3BD0"/>
    <w:rsid w:val="00BE60B8"/>
    <w:rsid w:val="00BF0B3F"/>
    <w:rsid w:val="00BF3029"/>
    <w:rsid w:val="00BF3C17"/>
    <w:rsid w:val="00C01EBF"/>
    <w:rsid w:val="00C029E8"/>
    <w:rsid w:val="00C02AF9"/>
    <w:rsid w:val="00C04194"/>
    <w:rsid w:val="00C10FEB"/>
    <w:rsid w:val="00C11524"/>
    <w:rsid w:val="00C14FD9"/>
    <w:rsid w:val="00C324F2"/>
    <w:rsid w:val="00C40A23"/>
    <w:rsid w:val="00C46B0A"/>
    <w:rsid w:val="00C54052"/>
    <w:rsid w:val="00C575C4"/>
    <w:rsid w:val="00C7074E"/>
    <w:rsid w:val="00C77104"/>
    <w:rsid w:val="00C8120F"/>
    <w:rsid w:val="00C83E24"/>
    <w:rsid w:val="00C8560B"/>
    <w:rsid w:val="00C85B9C"/>
    <w:rsid w:val="00C94DF1"/>
    <w:rsid w:val="00C957C6"/>
    <w:rsid w:val="00C95BA2"/>
    <w:rsid w:val="00CA0159"/>
    <w:rsid w:val="00CB68C9"/>
    <w:rsid w:val="00CB6946"/>
    <w:rsid w:val="00CC0AE3"/>
    <w:rsid w:val="00CC16D5"/>
    <w:rsid w:val="00CC1A49"/>
    <w:rsid w:val="00CC323E"/>
    <w:rsid w:val="00CC3F9C"/>
    <w:rsid w:val="00CC712B"/>
    <w:rsid w:val="00CC7F82"/>
    <w:rsid w:val="00CD4A57"/>
    <w:rsid w:val="00CD4AEB"/>
    <w:rsid w:val="00CD6486"/>
    <w:rsid w:val="00CD7FE2"/>
    <w:rsid w:val="00CF2E56"/>
    <w:rsid w:val="00D02721"/>
    <w:rsid w:val="00D06D0D"/>
    <w:rsid w:val="00D06F0A"/>
    <w:rsid w:val="00D12EB5"/>
    <w:rsid w:val="00D21C52"/>
    <w:rsid w:val="00D2293D"/>
    <w:rsid w:val="00D22B68"/>
    <w:rsid w:val="00D47050"/>
    <w:rsid w:val="00D546D7"/>
    <w:rsid w:val="00D618C0"/>
    <w:rsid w:val="00D62103"/>
    <w:rsid w:val="00D63014"/>
    <w:rsid w:val="00D631B5"/>
    <w:rsid w:val="00D65C57"/>
    <w:rsid w:val="00D66240"/>
    <w:rsid w:val="00D66FFC"/>
    <w:rsid w:val="00D72308"/>
    <w:rsid w:val="00D76C1A"/>
    <w:rsid w:val="00D8177A"/>
    <w:rsid w:val="00D91269"/>
    <w:rsid w:val="00DA148E"/>
    <w:rsid w:val="00DA4C15"/>
    <w:rsid w:val="00DA4D92"/>
    <w:rsid w:val="00DB1608"/>
    <w:rsid w:val="00DD3217"/>
    <w:rsid w:val="00DD5397"/>
    <w:rsid w:val="00DD60FE"/>
    <w:rsid w:val="00DD69A7"/>
    <w:rsid w:val="00DE0F98"/>
    <w:rsid w:val="00DF0500"/>
    <w:rsid w:val="00DF34DD"/>
    <w:rsid w:val="00DF34FE"/>
    <w:rsid w:val="00E03F36"/>
    <w:rsid w:val="00E040F6"/>
    <w:rsid w:val="00E06ECC"/>
    <w:rsid w:val="00E2385C"/>
    <w:rsid w:val="00E2565D"/>
    <w:rsid w:val="00E30251"/>
    <w:rsid w:val="00E305E3"/>
    <w:rsid w:val="00E37D2E"/>
    <w:rsid w:val="00E405C0"/>
    <w:rsid w:val="00E50C11"/>
    <w:rsid w:val="00E5175B"/>
    <w:rsid w:val="00E5318C"/>
    <w:rsid w:val="00E60A4A"/>
    <w:rsid w:val="00E62C47"/>
    <w:rsid w:val="00E64C7A"/>
    <w:rsid w:val="00E66E2F"/>
    <w:rsid w:val="00E77014"/>
    <w:rsid w:val="00E838F6"/>
    <w:rsid w:val="00E848A3"/>
    <w:rsid w:val="00E85B63"/>
    <w:rsid w:val="00E97E54"/>
    <w:rsid w:val="00EA75B1"/>
    <w:rsid w:val="00EB122B"/>
    <w:rsid w:val="00EB28B7"/>
    <w:rsid w:val="00EB58D4"/>
    <w:rsid w:val="00EB5E62"/>
    <w:rsid w:val="00EC6940"/>
    <w:rsid w:val="00ED0A62"/>
    <w:rsid w:val="00ED1F1A"/>
    <w:rsid w:val="00ED61D4"/>
    <w:rsid w:val="00ED7DEA"/>
    <w:rsid w:val="00EE07FA"/>
    <w:rsid w:val="00EE5DDE"/>
    <w:rsid w:val="00EF2171"/>
    <w:rsid w:val="00F04B02"/>
    <w:rsid w:val="00F0598E"/>
    <w:rsid w:val="00F05B0C"/>
    <w:rsid w:val="00F075AB"/>
    <w:rsid w:val="00F122CD"/>
    <w:rsid w:val="00F16E2F"/>
    <w:rsid w:val="00F17FC0"/>
    <w:rsid w:val="00F22976"/>
    <w:rsid w:val="00F247BF"/>
    <w:rsid w:val="00F24952"/>
    <w:rsid w:val="00F314AB"/>
    <w:rsid w:val="00F33EAC"/>
    <w:rsid w:val="00F4164E"/>
    <w:rsid w:val="00F429B7"/>
    <w:rsid w:val="00F50E0F"/>
    <w:rsid w:val="00F514DF"/>
    <w:rsid w:val="00F522BB"/>
    <w:rsid w:val="00F54AD1"/>
    <w:rsid w:val="00F6079A"/>
    <w:rsid w:val="00F60D9C"/>
    <w:rsid w:val="00F61509"/>
    <w:rsid w:val="00F71940"/>
    <w:rsid w:val="00F77BC0"/>
    <w:rsid w:val="00F81D2F"/>
    <w:rsid w:val="00F86E74"/>
    <w:rsid w:val="00F94AA1"/>
    <w:rsid w:val="00F96DAF"/>
    <w:rsid w:val="00FA0A9F"/>
    <w:rsid w:val="00FA1DA3"/>
    <w:rsid w:val="00FA34C7"/>
    <w:rsid w:val="00FA5CDB"/>
    <w:rsid w:val="00FA62D3"/>
    <w:rsid w:val="00FA7B91"/>
    <w:rsid w:val="00FB12C2"/>
    <w:rsid w:val="00FB3DE5"/>
    <w:rsid w:val="00FB405E"/>
    <w:rsid w:val="00FB5B45"/>
    <w:rsid w:val="00FB5E91"/>
    <w:rsid w:val="00FB638F"/>
    <w:rsid w:val="00FB6E36"/>
    <w:rsid w:val="00FC1C76"/>
    <w:rsid w:val="00FC538B"/>
    <w:rsid w:val="00FC6754"/>
    <w:rsid w:val="00FD60FC"/>
    <w:rsid w:val="00FE53D8"/>
    <w:rsid w:val="00FE5A53"/>
    <w:rsid w:val="00FE5B38"/>
    <w:rsid w:val="00FF23A1"/>
    <w:rsid w:val="00FF6115"/>
    <w:rsid w:val="00FF68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D2F"/>
    <w:pPr>
      <w:suppressAutoHyphens/>
    </w:pPr>
    <w:rPr>
      <w:sz w:val="24"/>
      <w:szCs w:val="24"/>
      <w:lang w:val="ro-RO" w:eastAsia="ar-SA"/>
    </w:rPr>
  </w:style>
  <w:style w:type="paragraph" w:styleId="Heading7">
    <w:name w:val="heading 7"/>
    <w:basedOn w:val="Normal"/>
    <w:next w:val="Normal"/>
    <w:qFormat/>
    <w:rsid w:val="00801489"/>
    <w:pPr>
      <w:keepNext/>
      <w:suppressAutoHyphens w:val="0"/>
      <w:ind w:firstLine="851"/>
      <w:jc w:val="center"/>
      <w:outlineLvl w:val="6"/>
    </w:pPr>
    <w:rPr>
      <w:b/>
      <w:sz w:val="28"/>
      <w:szCs w:val="20"/>
      <w:lang w:eastAsia="ro-RO"/>
    </w:rPr>
  </w:style>
  <w:style w:type="paragraph" w:styleId="Heading8">
    <w:name w:val="heading 8"/>
    <w:basedOn w:val="Normal"/>
    <w:next w:val="Normal"/>
    <w:qFormat/>
    <w:rsid w:val="00801489"/>
    <w:pPr>
      <w:suppressAutoHyphens w:val="0"/>
      <w:spacing w:before="240" w:after="60"/>
      <w:outlineLvl w:val="7"/>
    </w:pPr>
    <w:rPr>
      <w:i/>
      <w:i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F81D2F"/>
    <w:rPr>
      <w:rFonts w:ascii="Wingdings" w:hAnsi="Wingdings"/>
    </w:rPr>
  </w:style>
  <w:style w:type="character" w:customStyle="1" w:styleId="WW8Num2z1">
    <w:name w:val="WW8Num2z1"/>
    <w:rsid w:val="00F81D2F"/>
    <w:rPr>
      <w:rFonts w:ascii="Courier New" w:hAnsi="Courier New" w:cs="Courier New"/>
    </w:rPr>
  </w:style>
  <w:style w:type="character" w:customStyle="1" w:styleId="WW8Num2z3">
    <w:name w:val="WW8Num2z3"/>
    <w:rsid w:val="00F81D2F"/>
    <w:rPr>
      <w:rFonts w:ascii="Symbol" w:hAnsi="Symbol"/>
    </w:rPr>
  </w:style>
  <w:style w:type="character" w:customStyle="1" w:styleId="WW8Num3z0">
    <w:name w:val="WW8Num3z0"/>
    <w:rsid w:val="00F81D2F"/>
    <w:rPr>
      <w:rFonts w:ascii="Times New Roman" w:hAnsi="Times New Roman" w:cs="Times New Roman"/>
    </w:rPr>
  </w:style>
  <w:style w:type="character" w:customStyle="1" w:styleId="WW8Num4z0">
    <w:name w:val="WW8Num4z0"/>
    <w:rsid w:val="00F81D2F"/>
    <w:rPr>
      <w:sz w:val="32"/>
    </w:rPr>
  </w:style>
  <w:style w:type="character" w:customStyle="1" w:styleId="WW8Num5z0">
    <w:name w:val="WW8Num5z0"/>
    <w:rsid w:val="00F81D2F"/>
    <w:rPr>
      <w:rFonts w:ascii="Symbol" w:hAnsi="Symbol"/>
    </w:rPr>
  </w:style>
  <w:style w:type="character" w:customStyle="1" w:styleId="WW8Num5z1">
    <w:name w:val="WW8Num5z1"/>
    <w:rsid w:val="00F81D2F"/>
    <w:rPr>
      <w:rFonts w:ascii="Courier New" w:hAnsi="Courier New" w:cs="Courier New"/>
    </w:rPr>
  </w:style>
  <w:style w:type="character" w:customStyle="1" w:styleId="WW8Num5z2">
    <w:name w:val="WW8Num5z2"/>
    <w:rsid w:val="00F81D2F"/>
    <w:rPr>
      <w:rFonts w:ascii="Wingdings" w:hAnsi="Wingdings"/>
    </w:rPr>
  </w:style>
  <w:style w:type="character" w:customStyle="1" w:styleId="WW8Num6z0">
    <w:name w:val="WW8Num6z0"/>
    <w:rsid w:val="00F81D2F"/>
    <w:rPr>
      <w:rFonts w:ascii="Symbol" w:hAnsi="Symbol"/>
      <w:sz w:val="20"/>
    </w:rPr>
  </w:style>
  <w:style w:type="character" w:customStyle="1" w:styleId="WW8Num6z4">
    <w:name w:val="WW8Num6z4"/>
    <w:rsid w:val="00F81D2F"/>
    <w:rPr>
      <w:rFonts w:ascii="Wingdings" w:hAnsi="Wingdings"/>
      <w:sz w:val="20"/>
    </w:rPr>
  </w:style>
  <w:style w:type="character" w:customStyle="1" w:styleId="WW8Num7z0">
    <w:name w:val="WW8Num7z0"/>
    <w:rsid w:val="00F81D2F"/>
    <w:rPr>
      <w:rFonts w:ascii="Wingdings" w:hAnsi="Wingdings"/>
    </w:rPr>
  </w:style>
  <w:style w:type="character" w:customStyle="1" w:styleId="WW8Num7z1">
    <w:name w:val="WW8Num7z1"/>
    <w:rsid w:val="00F81D2F"/>
    <w:rPr>
      <w:rFonts w:ascii="Courier New" w:hAnsi="Courier New" w:cs="Courier New"/>
    </w:rPr>
  </w:style>
  <w:style w:type="character" w:customStyle="1" w:styleId="WW8Num7z3">
    <w:name w:val="WW8Num7z3"/>
    <w:rsid w:val="00F81D2F"/>
    <w:rPr>
      <w:rFonts w:ascii="Symbol" w:hAnsi="Symbol"/>
    </w:rPr>
  </w:style>
  <w:style w:type="character" w:customStyle="1" w:styleId="WW8Num8z0">
    <w:name w:val="WW8Num8z0"/>
    <w:rsid w:val="00F81D2F"/>
    <w:rPr>
      <w:rFonts w:ascii="Wingdings" w:hAnsi="Wingdings"/>
    </w:rPr>
  </w:style>
  <w:style w:type="character" w:customStyle="1" w:styleId="WW8Num8z1">
    <w:name w:val="WW8Num8z1"/>
    <w:rsid w:val="00F81D2F"/>
    <w:rPr>
      <w:rFonts w:ascii="Courier New" w:hAnsi="Courier New" w:cs="Courier New"/>
    </w:rPr>
  </w:style>
  <w:style w:type="character" w:customStyle="1" w:styleId="WW8Num8z3">
    <w:name w:val="WW8Num8z3"/>
    <w:rsid w:val="00F81D2F"/>
    <w:rPr>
      <w:rFonts w:ascii="Symbol" w:hAnsi="Symbol"/>
    </w:rPr>
  </w:style>
  <w:style w:type="character" w:customStyle="1" w:styleId="WW8Num9z0">
    <w:name w:val="WW8Num9z0"/>
    <w:rsid w:val="00F81D2F"/>
    <w:rPr>
      <w:rFonts w:ascii="Symbol" w:hAnsi="Symbol"/>
    </w:rPr>
  </w:style>
  <w:style w:type="character" w:customStyle="1" w:styleId="WW8Num9z1">
    <w:name w:val="WW8Num9z1"/>
    <w:rsid w:val="00F81D2F"/>
    <w:rPr>
      <w:rFonts w:ascii="Courier New" w:hAnsi="Courier New" w:cs="Courier New"/>
    </w:rPr>
  </w:style>
  <w:style w:type="character" w:customStyle="1" w:styleId="WW8Num9z2">
    <w:name w:val="WW8Num9z2"/>
    <w:rsid w:val="00F81D2F"/>
    <w:rPr>
      <w:rFonts w:ascii="Wingdings" w:hAnsi="Wingdings"/>
    </w:rPr>
  </w:style>
  <w:style w:type="character" w:customStyle="1" w:styleId="WW8Num10z0">
    <w:name w:val="WW8Num10z0"/>
    <w:rsid w:val="00F81D2F"/>
    <w:rPr>
      <w:rFonts w:ascii="Symbol" w:hAnsi="Symbol"/>
    </w:rPr>
  </w:style>
  <w:style w:type="character" w:customStyle="1" w:styleId="WW8Num10z1">
    <w:name w:val="WW8Num10z1"/>
    <w:rsid w:val="00F81D2F"/>
    <w:rPr>
      <w:rFonts w:ascii="Courier New" w:hAnsi="Courier New" w:cs="Courier New"/>
    </w:rPr>
  </w:style>
  <w:style w:type="character" w:customStyle="1" w:styleId="WW8Num10z2">
    <w:name w:val="WW8Num10z2"/>
    <w:rsid w:val="00F81D2F"/>
    <w:rPr>
      <w:rFonts w:ascii="Wingdings" w:hAnsi="Wingdings"/>
    </w:rPr>
  </w:style>
  <w:style w:type="character" w:customStyle="1" w:styleId="WW8Num11z0">
    <w:name w:val="WW8Num11z0"/>
    <w:rsid w:val="00F81D2F"/>
    <w:rPr>
      <w:rFonts w:ascii="Symbol" w:hAnsi="Symbol"/>
      <w:sz w:val="20"/>
    </w:rPr>
  </w:style>
  <w:style w:type="character" w:customStyle="1" w:styleId="WW8Num11z1">
    <w:name w:val="WW8Num11z1"/>
    <w:rsid w:val="00F81D2F"/>
    <w:rPr>
      <w:rFonts w:ascii="Courier New" w:hAnsi="Courier New"/>
      <w:sz w:val="20"/>
    </w:rPr>
  </w:style>
  <w:style w:type="character" w:customStyle="1" w:styleId="WW8Num11z2">
    <w:name w:val="WW8Num11z2"/>
    <w:rsid w:val="00F81D2F"/>
    <w:rPr>
      <w:rFonts w:ascii="Wingdings" w:hAnsi="Wingdings"/>
      <w:sz w:val="20"/>
    </w:rPr>
  </w:style>
  <w:style w:type="character" w:customStyle="1" w:styleId="WW8Num12z0">
    <w:name w:val="WW8Num12z0"/>
    <w:rsid w:val="00F81D2F"/>
    <w:rPr>
      <w:b/>
    </w:rPr>
  </w:style>
  <w:style w:type="character" w:customStyle="1" w:styleId="WW8Num12z1">
    <w:name w:val="WW8Num12z1"/>
    <w:rsid w:val="00F81D2F"/>
    <w:rPr>
      <w:rFonts w:ascii="Times New Roman" w:eastAsia="Times New Roman" w:hAnsi="Times New Roman" w:cs="Times New Roman"/>
    </w:rPr>
  </w:style>
  <w:style w:type="character" w:customStyle="1" w:styleId="WW8Num13z0">
    <w:name w:val="WW8Num13z0"/>
    <w:rsid w:val="00F81D2F"/>
    <w:rPr>
      <w:rFonts w:ascii="Times New Roman" w:eastAsia="Times New Roman" w:hAnsi="Times New Roman" w:cs="Times New Roman"/>
    </w:rPr>
  </w:style>
  <w:style w:type="character" w:customStyle="1" w:styleId="WW8Num14z0">
    <w:name w:val="WW8Num14z0"/>
    <w:rsid w:val="00F81D2F"/>
    <w:rPr>
      <w:rFonts w:ascii="Wingdings" w:hAnsi="Wingdings"/>
    </w:rPr>
  </w:style>
  <w:style w:type="character" w:customStyle="1" w:styleId="WW8Num14z1">
    <w:name w:val="WW8Num14z1"/>
    <w:rsid w:val="00F81D2F"/>
    <w:rPr>
      <w:rFonts w:ascii="Courier New" w:hAnsi="Courier New" w:cs="Courier New"/>
    </w:rPr>
  </w:style>
  <w:style w:type="character" w:customStyle="1" w:styleId="WW8Num14z3">
    <w:name w:val="WW8Num14z3"/>
    <w:rsid w:val="00F81D2F"/>
    <w:rPr>
      <w:rFonts w:ascii="Symbol" w:hAnsi="Symbol"/>
    </w:rPr>
  </w:style>
  <w:style w:type="character" w:customStyle="1" w:styleId="WW8Num15z0">
    <w:name w:val="WW8Num15z0"/>
    <w:rsid w:val="00F81D2F"/>
    <w:rPr>
      <w:rFonts w:ascii="Wingdings" w:hAnsi="Wingdings"/>
    </w:rPr>
  </w:style>
  <w:style w:type="character" w:customStyle="1" w:styleId="WW8Num15z1">
    <w:name w:val="WW8Num15z1"/>
    <w:rsid w:val="00F81D2F"/>
    <w:rPr>
      <w:rFonts w:ascii="Courier New" w:hAnsi="Courier New" w:cs="Courier New"/>
    </w:rPr>
  </w:style>
  <w:style w:type="character" w:customStyle="1" w:styleId="WW8Num15z3">
    <w:name w:val="WW8Num15z3"/>
    <w:rsid w:val="00F81D2F"/>
    <w:rPr>
      <w:rFonts w:ascii="Symbol" w:hAnsi="Symbol"/>
    </w:rPr>
  </w:style>
  <w:style w:type="character" w:customStyle="1" w:styleId="WW8Num16z0">
    <w:name w:val="WW8Num16z0"/>
    <w:rsid w:val="00F81D2F"/>
    <w:rPr>
      <w:rFonts w:ascii="Wingdings" w:hAnsi="Wingdings"/>
    </w:rPr>
  </w:style>
  <w:style w:type="character" w:customStyle="1" w:styleId="WW8Num16z1">
    <w:name w:val="WW8Num16z1"/>
    <w:rsid w:val="00F81D2F"/>
    <w:rPr>
      <w:rFonts w:ascii="Symbol" w:hAnsi="Symbol"/>
    </w:rPr>
  </w:style>
  <w:style w:type="character" w:customStyle="1" w:styleId="WW8Num16z4">
    <w:name w:val="WW8Num16z4"/>
    <w:rsid w:val="00F81D2F"/>
    <w:rPr>
      <w:rFonts w:ascii="Courier New" w:hAnsi="Courier New" w:cs="Courier New"/>
    </w:rPr>
  </w:style>
  <w:style w:type="character" w:customStyle="1" w:styleId="WW8Num17z0">
    <w:name w:val="WW8Num17z0"/>
    <w:rsid w:val="00F81D2F"/>
    <w:rPr>
      <w:rFonts w:ascii="Wingdings" w:hAnsi="Wingdings"/>
    </w:rPr>
  </w:style>
  <w:style w:type="character" w:customStyle="1" w:styleId="WW8Num17z1">
    <w:name w:val="WW8Num17z1"/>
    <w:rsid w:val="00F81D2F"/>
    <w:rPr>
      <w:rFonts w:ascii="Courier New" w:hAnsi="Courier New" w:cs="Courier New"/>
    </w:rPr>
  </w:style>
  <w:style w:type="character" w:customStyle="1" w:styleId="WW8Num17z3">
    <w:name w:val="WW8Num17z3"/>
    <w:rsid w:val="00F81D2F"/>
    <w:rPr>
      <w:rFonts w:ascii="Symbol" w:hAnsi="Symbol"/>
    </w:rPr>
  </w:style>
  <w:style w:type="character" w:customStyle="1" w:styleId="WW8Num18z0">
    <w:name w:val="WW8Num18z0"/>
    <w:rsid w:val="00F81D2F"/>
    <w:rPr>
      <w:b/>
    </w:rPr>
  </w:style>
  <w:style w:type="character" w:customStyle="1" w:styleId="WW8Num19z0">
    <w:name w:val="WW8Num19z0"/>
    <w:rsid w:val="00F81D2F"/>
    <w:rPr>
      <w:rFonts w:ascii="Wingdings" w:hAnsi="Wingdings"/>
    </w:rPr>
  </w:style>
  <w:style w:type="character" w:customStyle="1" w:styleId="WW8Num19z1">
    <w:name w:val="WW8Num19z1"/>
    <w:rsid w:val="00F81D2F"/>
    <w:rPr>
      <w:rFonts w:ascii="Symbol" w:eastAsia="Times New Roman" w:hAnsi="Symbol" w:cs="Times New Roman"/>
    </w:rPr>
  </w:style>
  <w:style w:type="character" w:customStyle="1" w:styleId="WW8Num19z3">
    <w:name w:val="WW8Num19z3"/>
    <w:rsid w:val="00F81D2F"/>
    <w:rPr>
      <w:rFonts w:ascii="Symbol" w:hAnsi="Symbol"/>
    </w:rPr>
  </w:style>
  <w:style w:type="character" w:customStyle="1" w:styleId="WW8Num19z4">
    <w:name w:val="WW8Num19z4"/>
    <w:rsid w:val="00F81D2F"/>
    <w:rPr>
      <w:rFonts w:ascii="Courier New" w:hAnsi="Courier New" w:cs="Courier New"/>
    </w:rPr>
  </w:style>
  <w:style w:type="character" w:customStyle="1" w:styleId="WW8Num20z0">
    <w:name w:val="WW8Num20z0"/>
    <w:rsid w:val="00F81D2F"/>
    <w:rPr>
      <w:b/>
    </w:rPr>
  </w:style>
  <w:style w:type="character" w:customStyle="1" w:styleId="WW8Num21z0">
    <w:name w:val="WW8Num21z0"/>
    <w:rsid w:val="00F81D2F"/>
    <w:rPr>
      <w:rFonts w:ascii="Wingdings" w:hAnsi="Wingdings"/>
    </w:rPr>
  </w:style>
  <w:style w:type="character" w:customStyle="1" w:styleId="WW8Num21z1">
    <w:name w:val="WW8Num21z1"/>
    <w:rsid w:val="00F81D2F"/>
    <w:rPr>
      <w:rFonts w:ascii="Courier New" w:hAnsi="Courier New" w:cs="Courier New"/>
    </w:rPr>
  </w:style>
  <w:style w:type="character" w:customStyle="1" w:styleId="WW8Num21z3">
    <w:name w:val="WW8Num21z3"/>
    <w:rsid w:val="00F81D2F"/>
    <w:rPr>
      <w:rFonts w:ascii="Symbol" w:hAnsi="Symbol"/>
    </w:rPr>
  </w:style>
  <w:style w:type="character" w:customStyle="1" w:styleId="WW8Num22z0">
    <w:name w:val="WW8Num22z0"/>
    <w:rsid w:val="00F81D2F"/>
    <w:rPr>
      <w:rFonts w:ascii="Wingdings" w:hAnsi="Wingdings"/>
    </w:rPr>
  </w:style>
  <w:style w:type="character" w:customStyle="1" w:styleId="WW8Num22z3">
    <w:name w:val="WW8Num22z3"/>
    <w:rsid w:val="00F81D2F"/>
    <w:rPr>
      <w:rFonts w:ascii="Symbol" w:hAnsi="Symbol"/>
    </w:rPr>
  </w:style>
  <w:style w:type="character" w:customStyle="1" w:styleId="WW8Num22z4">
    <w:name w:val="WW8Num22z4"/>
    <w:rsid w:val="00F81D2F"/>
    <w:rPr>
      <w:rFonts w:ascii="Courier New" w:hAnsi="Courier New" w:cs="Courier New"/>
    </w:rPr>
  </w:style>
  <w:style w:type="character" w:customStyle="1" w:styleId="WW8Num23z0">
    <w:name w:val="WW8Num23z0"/>
    <w:rsid w:val="00F81D2F"/>
    <w:rPr>
      <w:rFonts w:ascii="Wingdings" w:hAnsi="Wingdings"/>
    </w:rPr>
  </w:style>
  <w:style w:type="character" w:customStyle="1" w:styleId="WW8Num23z1">
    <w:name w:val="WW8Num23z1"/>
    <w:rsid w:val="00F81D2F"/>
    <w:rPr>
      <w:rFonts w:ascii="Courier New" w:hAnsi="Courier New" w:cs="Courier New"/>
    </w:rPr>
  </w:style>
  <w:style w:type="character" w:customStyle="1" w:styleId="WW8Num23z3">
    <w:name w:val="WW8Num23z3"/>
    <w:rsid w:val="00F81D2F"/>
    <w:rPr>
      <w:rFonts w:ascii="Symbol" w:hAnsi="Symbol"/>
    </w:rPr>
  </w:style>
  <w:style w:type="character" w:customStyle="1" w:styleId="WW8Num24z0">
    <w:name w:val="WW8Num24z0"/>
    <w:rsid w:val="00F81D2F"/>
    <w:rPr>
      <w:rFonts w:ascii="Times New Roman" w:hAnsi="Times New Roman" w:cs="Times New Roman"/>
    </w:rPr>
  </w:style>
  <w:style w:type="character" w:customStyle="1" w:styleId="WW8Num25z0">
    <w:name w:val="WW8Num25z0"/>
    <w:rsid w:val="00F81D2F"/>
    <w:rPr>
      <w:rFonts w:ascii="Wingdings" w:hAnsi="Wingdings"/>
    </w:rPr>
  </w:style>
  <w:style w:type="character" w:customStyle="1" w:styleId="WW8Num25z1">
    <w:name w:val="WW8Num25z1"/>
    <w:rsid w:val="00F81D2F"/>
    <w:rPr>
      <w:rFonts w:ascii="Courier New" w:hAnsi="Courier New" w:cs="Courier New"/>
    </w:rPr>
  </w:style>
  <w:style w:type="character" w:customStyle="1" w:styleId="WW8Num25z3">
    <w:name w:val="WW8Num25z3"/>
    <w:rsid w:val="00F81D2F"/>
    <w:rPr>
      <w:rFonts w:ascii="Symbol" w:hAnsi="Symbol"/>
    </w:rPr>
  </w:style>
  <w:style w:type="character" w:customStyle="1" w:styleId="WW8Num26z0">
    <w:name w:val="WW8Num26z0"/>
    <w:rsid w:val="00F81D2F"/>
    <w:rPr>
      <w:rFonts w:ascii="Wingdings" w:hAnsi="Wingdings"/>
    </w:rPr>
  </w:style>
  <w:style w:type="character" w:customStyle="1" w:styleId="WW8Num26z1">
    <w:name w:val="WW8Num26z1"/>
    <w:rsid w:val="00F81D2F"/>
    <w:rPr>
      <w:rFonts w:ascii="Courier New" w:hAnsi="Courier New" w:cs="Courier New"/>
    </w:rPr>
  </w:style>
  <w:style w:type="character" w:customStyle="1" w:styleId="WW8Num26z3">
    <w:name w:val="WW8Num26z3"/>
    <w:rsid w:val="00F81D2F"/>
    <w:rPr>
      <w:rFonts w:ascii="Symbol" w:hAnsi="Symbol"/>
    </w:rPr>
  </w:style>
  <w:style w:type="character" w:customStyle="1" w:styleId="WW8Num27z0">
    <w:name w:val="WW8Num27z0"/>
    <w:rsid w:val="00F81D2F"/>
    <w:rPr>
      <w:rFonts w:ascii="Wingdings" w:hAnsi="Wingdings"/>
    </w:rPr>
  </w:style>
  <w:style w:type="character" w:customStyle="1" w:styleId="WW8Num27z1">
    <w:name w:val="WW8Num27z1"/>
    <w:rsid w:val="00F81D2F"/>
    <w:rPr>
      <w:rFonts w:ascii="Courier New" w:hAnsi="Courier New" w:cs="Courier New"/>
    </w:rPr>
  </w:style>
  <w:style w:type="character" w:customStyle="1" w:styleId="WW8Num27z3">
    <w:name w:val="WW8Num27z3"/>
    <w:rsid w:val="00F81D2F"/>
    <w:rPr>
      <w:rFonts w:ascii="Symbol" w:hAnsi="Symbol"/>
    </w:rPr>
  </w:style>
  <w:style w:type="character" w:customStyle="1" w:styleId="WW8Num28z0">
    <w:name w:val="WW8Num28z0"/>
    <w:rsid w:val="00F81D2F"/>
    <w:rPr>
      <w:rFonts w:ascii="Times New Roman" w:hAnsi="Times New Roman" w:cs="Times New Roman"/>
    </w:rPr>
  </w:style>
  <w:style w:type="character" w:customStyle="1" w:styleId="WW8Num29z0">
    <w:name w:val="WW8Num29z0"/>
    <w:rsid w:val="00F81D2F"/>
    <w:rPr>
      <w:rFonts w:ascii="Symbol" w:hAnsi="Symbol"/>
    </w:rPr>
  </w:style>
  <w:style w:type="character" w:customStyle="1" w:styleId="WW8Num29z1">
    <w:name w:val="WW8Num29z1"/>
    <w:rsid w:val="00F81D2F"/>
    <w:rPr>
      <w:rFonts w:ascii="Wingdings" w:hAnsi="Wingdings"/>
    </w:rPr>
  </w:style>
  <w:style w:type="character" w:customStyle="1" w:styleId="WW8Num29z4">
    <w:name w:val="WW8Num29z4"/>
    <w:rsid w:val="00F81D2F"/>
    <w:rPr>
      <w:rFonts w:ascii="Courier New" w:hAnsi="Courier New" w:cs="Courier New"/>
    </w:rPr>
  </w:style>
  <w:style w:type="character" w:customStyle="1" w:styleId="WW8Num30z0">
    <w:name w:val="WW8Num30z0"/>
    <w:rsid w:val="00F81D2F"/>
    <w:rPr>
      <w:rFonts w:ascii="Symbol" w:hAnsi="Symbol"/>
    </w:rPr>
  </w:style>
  <w:style w:type="character" w:customStyle="1" w:styleId="WW8Num30z1">
    <w:name w:val="WW8Num30z1"/>
    <w:rsid w:val="00F81D2F"/>
    <w:rPr>
      <w:rFonts w:ascii="Courier New" w:hAnsi="Courier New" w:cs="Courier New"/>
    </w:rPr>
  </w:style>
  <w:style w:type="character" w:customStyle="1" w:styleId="WW8Num30z2">
    <w:name w:val="WW8Num30z2"/>
    <w:rsid w:val="00F81D2F"/>
    <w:rPr>
      <w:rFonts w:ascii="Wingdings" w:hAnsi="Wingdings"/>
    </w:rPr>
  </w:style>
  <w:style w:type="character" w:customStyle="1" w:styleId="WW8Num31z0">
    <w:name w:val="WW8Num31z0"/>
    <w:rsid w:val="00F81D2F"/>
    <w:rPr>
      <w:rFonts w:ascii="Times New Roman" w:hAnsi="Times New Roman" w:cs="Times New Roman"/>
    </w:rPr>
  </w:style>
  <w:style w:type="character" w:customStyle="1" w:styleId="WW8Num32z0">
    <w:name w:val="WW8Num32z0"/>
    <w:rsid w:val="00F81D2F"/>
    <w:rPr>
      <w:rFonts w:ascii="Wingdings" w:hAnsi="Wingdings"/>
    </w:rPr>
  </w:style>
  <w:style w:type="character" w:customStyle="1" w:styleId="WW8Num32z1">
    <w:name w:val="WW8Num32z1"/>
    <w:rsid w:val="00F81D2F"/>
    <w:rPr>
      <w:rFonts w:ascii="Courier New" w:hAnsi="Courier New" w:cs="Courier New"/>
    </w:rPr>
  </w:style>
  <w:style w:type="character" w:customStyle="1" w:styleId="WW8Num32z3">
    <w:name w:val="WW8Num32z3"/>
    <w:rsid w:val="00F81D2F"/>
    <w:rPr>
      <w:rFonts w:ascii="Symbol" w:hAnsi="Symbol"/>
    </w:rPr>
  </w:style>
  <w:style w:type="character" w:customStyle="1" w:styleId="WW8Num33z0">
    <w:name w:val="WW8Num33z0"/>
    <w:rsid w:val="00F81D2F"/>
    <w:rPr>
      <w:rFonts w:ascii="Wingdings" w:hAnsi="Wingdings"/>
    </w:rPr>
  </w:style>
  <w:style w:type="character" w:customStyle="1" w:styleId="WW8Num33z1">
    <w:name w:val="WW8Num33z1"/>
    <w:rsid w:val="00F81D2F"/>
    <w:rPr>
      <w:rFonts w:ascii="Courier New" w:hAnsi="Courier New" w:cs="Courier New"/>
    </w:rPr>
  </w:style>
  <w:style w:type="character" w:customStyle="1" w:styleId="WW8Num33z3">
    <w:name w:val="WW8Num33z3"/>
    <w:rsid w:val="00F81D2F"/>
    <w:rPr>
      <w:rFonts w:ascii="Symbol" w:hAnsi="Symbol"/>
    </w:rPr>
  </w:style>
  <w:style w:type="character" w:customStyle="1" w:styleId="WW8Num35z0">
    <w:name w:val="WW8Num35z0"/>
    <w:rsid w:val="00F81D2F"/>
    <w:rPr>
      <w:rFonts w:ascii="Times New Roman" w:eastAsia="Times New Roman" w:hAnsi="Times New Roman" w:cs="Times New Roman"/>
    </w:rPr>
  </w:style>
  <w:style w:type="character" w:customStyle="1" w:styleId="WW8Num35z1">
    <w:name w:val="WW8Num35z1"/>
    <w:rsid w:val="00F81D2F"/>
    <w:rPr>
      <w:rFonts w:ascii="Wingdings" w:hAnsi="Wingdings"/>
    </w:rPr>
  </w:style>
  <w:style w:type="character" w:customStyle="1" w:styleId="WW8Num35z3">
    <w:name w:val="WW8Num35z3"/>
    <w:rsid w:val="00F81D2F"/>
    <w:rPr>
      <w:rFonts w:ascii="Symbol" w:hAnsi="Symbol"/>
    </w:rPr>
  </w:style>
  <w:style w:type="character" w:customStyle="1" w:styleId="WW8Num35z4">
    <w:name w:val="WW8Num35z4"/>
    <w:rsid w:val="00F81D2F"/>
    <w:rPr>
      <w:rFonts w:ascii="Courier New" w:hAnsi="Courier New" w:cs="Courier New"/>
    </w:rPr>
  </w:style>
  <w:style w:type="character" w:customStyle="1" w:styleId="WW8Num36z0">
    <w:name w:val="WW8Num36z0"/>
    <w:rsid w:val="00F81D2F"/>
    <w:rPr>
      <w:rFonts w:ascii="Symbol" w:hAnsi="Symbol"/>
      <w:sz w:val="20"/>
    </w:rPr>
  </w:style>
  <w:style w:type="character" w:customStyle="1" w:styleId="WW8Num36z3">
    <w:name w:val="WW8Num36z3"/>
    <w:rsid w:val="00F81D2F"/>
    <w:rPr>
      <w:rFonts w:ascii="Wingdings" w:hAnsi="Wingdings"/>
      <w:sz w:val="20"/>
    </w:rPr>
  </w:style>
  <w:style w:type="character" w:customStyle="1" w:styleId="WW8Num38z0">
    <w:name w:val="WW8Num38z0"/>
    <w:rsid w:val="00F81D2F"/>
    <w:rPr>
      <w:b/>
    </w:rPr>
  </w:style>
  <w:style w:type="character" w:customStyle="1" w:styleId="WW8Num39z0">
    <w:name w:val="WW8Num39z0"/>
    <w:rsid w:val="00F81D2F"/>
    <w:rPr>
      <w:b/>
    </w:rPr>
  </w:style>
  <w:style w:type="character" w:customStyle="1" w:styleId="WW8Num41z0">
    <w:name w:val="WW8Num41z0"/>
    <w:rsid w:val="00F81D2F"/>
    <w:rPr>
      <w:rFonts w:ascii="Wingdings" w:hAnsi="Wingdings"/>
    </w:rPr>
  </w:style>
  <w:style w:type="character" w:customStyle="1" w:styleId="WW8Num41z1">
    <w:name w:val="WW8Num41z1"/>
    <w:rsid w:val="00F81D2F"/>
    <w:rPr>
      <w:rFonts w:ascii="Courier New" w:hAnsi="Courier New" w:cs="Courier New"/>
    </w:rPr>
  </w:style>
  <w:style w:type="character" w:customStyle="1" w:styleId="WW8Num41z3">
    <w:name w:val="WW8Num41z3"/>
    <w:rsid w:val="00F81D2F"/>
    <w:rPr>
      <w:rFonts w:ascii="Symbol" w:hAnsi="Symbol"/>
    </w:rPr>
  </w:style>
  <w:style w:type="character" w:customStyle="1" w:styleId="WW8Num42z0">
    <w:name w:val="WW8Num42z0"/>
    <w:rsid w:val="00F81D2F"/>
    <w:rPr>
      <w:rFonts w:ascii="Wingdings" w:hAnsi="Wingdings"/>
    </w:rPr>
  </w:style>
  <w:style w:type="character" w:customStyle="1" w:styleId="WW8Num42z1">
    <w:name w:val="WW8Num42z1"/>
    <w:rsid w:val="00F81D2F"/>
    <w:rPr>
      <w:rFonts w:ascii="Courier New" w:hAnsi="Courier New" w:cs="Courier New"/>
    </w:rPr>
  </w:style>
  <w:style w:type="character" w:customStyle="1" w:styleId="WW8Num42z3">
    <w:name w:val="WW8Num42z3"/>
    <w:rsid w:val="00F81D2F"/>
    <w:rPr>
      <w:rFonts w:ascii="Symbol" w:hAnsi="Symbol"/>
    </w:rPr>
  </w:style>
  <w:style w:type="character" w:customStyle="1" w:styleId="WW8Num43z0">
    <w:name w:val="WW8Num43z0"/>
    <w:rsid w:val="00F81D2F"/>
    <w:rPr>
      <w:rFonts w:ascii="Wingdings" w:hAnsi="Wingdings"/>
    </w:rPr>
  </w:style>
  <w:style w:type="character" w:customStyle="1" w:styleId="WW8Num43z1">
    <w:name w:val="WW8Num43z1"/>
    <w:rsid w:val="00F81D2F"/>
    <w:rPr>
      <w:rFonts w:ascii="Symbol" w:hAnsi="Symbol"/>
    </w:rPr>
  </w:style>
  <w:style w:type="character" w:customStyle="1" w:styleId="WW8Num43z4">
    <w:name w:val="WW8Num43z4"/>
    <w:rsid w:val="00F81D2F"/>
    <w:rPr>
      <w:rFonts w:ascii="Courier New" w:hAnsi="Courier New" w:cs="Courier New"/>
    </w:rPr>
  </w:style>
  <w:style w:type="character" w:customStyle="1" w:styleId="WW8NumSt36z0">
    <w:name w:val="WW8NumSt36z0"/>
    <w:rsid w:val="00F81D2F"/>
    <w:rPr>
      <w:rFonts w:ascii="Times New Roman" w:hAnsi="Times New Roman" w:cs="Times New Roman"/>
    </w:rPr>
  </w:style>
  <w:style w:type="character" w:customStyle="1" w:styleId="WW8NumSt37z0">
    <w:name w:val="WW8NumSt37z0"/>
    <w:rsid w:val="00F81D2F"/>
    <w:rPr>
      <w:rFonts w:ascii="Times New Roman" w:hAnsi="Times New Roman" w:cs="Times New Roman"/>
    </w:rPr>
  </w:style>
  <w:style w:type="character" w:customStyle="1" w:styleId="WW8NumSt41z0">
    <w:name w:val="WW8NumSt41z0"/>
    <w:rsid w:val="00F81D2F"/>
    <w:rPr>
      <w:rFonts w:ascii="Times New Roman" w:hAnsi="Times New Roman" w:cs="Times New Roman"/>
    </w:rPr>
  </w:style>
  <w:style w:type="character" w:styleId="Strong">
    <w:name w:val="Strong"/>
    <w:qFormat/>
    <w:rsid w:val="00F81D2F"/>
    <w:rPr>
      <w:b/>
      <w:bCs/>
    </w:rPr>
  </w:style>
  <w:style w:type="paragraph" w:customStyle="1" w:styleId="Heading">
    <w:name w:val="Heading"/>
    <w:basedOn w:val="Normal"/>
    <w:next w:val="BodyText"/>
    <w:rsid w:val="00F81D2F"/>
    <w:pPr>
      <w:keepNext/>
      <w:spacing w:before="240" w:after="120"/>
    </w:pPr>
    <w:rPr>
      <w:rFonts w:ascii="Arial" w:eastAsia="Lucida Sans Unicode" w:hAnsi="Arial" w:cs="Tahoma"/>
      <w:sz w:val="28"/>
      <w:szCs w:val="28"/>
    </w:rPr>
  </w:style>
  <w:style w:type="paragraph" w:styleId="BodyText">
    <w:name w:val="Body Text"/>
    <w:basedOn w:val="Normal"/>
    <w:rsid w:val="00F81D2F"/>
    <w:pPr>
      <w:spacing w:after="120"/>
    </w:pPr>
  </w:style>
  <w:style w:type="paragraph" w:styleId="List">
    <w:name w:val="List"/>
    <w:basedOn w:val="BodyText"/>
    <w:rsid w:val="00F81D2F"/>
    <w:rPr>
      <w:rFonts w:cs="Tahoma"/>
    </w:rPr>
  </w:style>
  <w:style w:type="paragraph" w:styleId="Caption">
    <w:name w:val="caption"/>
    <w:basedOn w:val="Normal"/>
    <w:qFormat/>
    <w:rsid w:val="00F81D2F"/>
    <w:pPr>
      <w:suppressLineNumbers/>
      <w:spacing w:before="120" w:after="120"/>
    </w:pPr>
    <w:rPr>
      <w:rFonts w:cs="Tahoma"/>
      <w:i/>
      <w:iCs/>
    </w:rPr>
  </w:style>
  <w:style w:type="paragraph" w:customStyle="1" w:styleId="Index">
    <w:name w:val="Index"/>
    <w:basedOn w:val="Normal"/>
    <w:rsid w:val="00F81D2F"/>
    <w:pPr>
      <w:suppressLineNumbers/>
    </w:pPr>
    <w:rPr>
      <w:rFonts w:cs="Tahoma"/>
    </w:rPr>
  </w:style>
  <w:style w:type="paragraph" w:customStyle="1" w:styleId="TableContents">
    <w:name w:val="Table Contents"/>
    <w:basedOn w:val="Normal"/>
    <w:rsid w:val="00F81D2F"/>
    <w:pPr>
      <w:suppressLineNumbers/>
    </w:pPr>
  </w:style>
  <w:style w:type="paragraph" w:customStyle="1" w:styleId="TableHeading">
    <w:name w:val="Table Heading"/>
    <w:basedOn w:val="TableContents"/>
    <w:rsid w:val="00F81D2F"/>
    <w:pPr>
      <w:jc w:val="center"/>
    </w:pPr>
    <w:rPr>
      <w:b/>
      <w:bCs/>
    </w:rPr>
  </w:style>
  <w:style w:type="paragraph" w:styleId="Header">
    <w:name w:val="header"/>
    <w:basedOn w:val="Normal"/>
    <w:semiHidden/>
    <w:rsid w:val="00801489"/>
    <w:pPr>
      <w:tabs>
        <w:tab w:val="center" w:pos="4703"/>
        <w:tab w:val="right" w:pos="9406"/>
      </w:tabs>
      <w:suppressAutoHyphens w:val="0"/>
    </w:pPr>
    <w:rPr>
      <w:rFonts w:ascii="Garamond" w:hAnsi="Garamond"/>
      <w:lang w:eastAsia="en-US"/>
    </w:rPr>
  </w:style>
  <w:style w:type="paragraph" w:styleId="Footer">
    <w:name w:val="footer"/>
    <w:basedOn w:val="Normal"/>
    <w:rsid w:val="00801489"/>
    <w:pPr>
      <w:tabs>
        <w:tab w:val="center" w:pos="4153"/>
        <w:tab w:val="right" w:pos="8306"/>
      </w:tabs>
      <w:suppressAutoHyphens w:val="0"/>
      <w:spacing w:before="120"/>
      <w:ind w:firstLine="851"/>
      <w:jc w:val="both"/>
    </w:pPr>
    <w:rPr>
      <w:sz w:val="28"/>
      <w:szCs w:val="20"/>
      <w:lang w:eastAsia="ro-RO"/>
    </w:rPr>
  </w:style>
  <w:style w:type="paragraph" w:styleId="Title">
    <w:name w:val="Title"/>
    <w:basedOn w:val="Normal"/>
    <w:next w:val="Normal"/>
    <w:link w:val="TitleChar"/>
    <w:qFormat/>
    <w:rsid w:val="00801489"/>
    <w:pPr>
      <w:pBdr>
        <w:bottom w:val="single" w:sz="8" w:space="4" w:color="4F81BD"/>
      </w:pBdr>
      <w:suppressAutoHyphens w:val="0"/>
      <w:spacing w:after="300"/>
      <w:contextualSpacing/>
    </w:pPr>
    <w:rPr>
      <w:rFonts w:ascii="Cambria" w:hAnsi="Cambria"/>
      <w:color w:val="17365D"/>
      <w:spacing w:val="5"/>
      <w:kern w:val="28"/>
      <w:sz w:val="52"/>
      <w:szCs w:val="52"/>
      <w:lang w:val="en-US" w:eastAsia="en-US"/>
    </w:rPr>
  </w:style>
  <w:style w:type="character" w:customStyle="1" w:styleId="TitleChar">
    <w:name w:val="Title Char"/>
    <w:link w:val="Title"/>
    <w:rsid w:val="00801489"/>
    <w:rPr>
      <w:rFonts w:ascii="Cambria" w:hAnsi="Cambria"/>
      <w:color w:val="17365D"/>
      <w:spacing w:val="5"/>
      <w:kern w:val="28"/>
      <w:sz w:val="52"/>
      <w:szCs w:val="52"/>
      <w:lang w:val="en-US" w:eastAsia="en-US" w:bidi="ar-SA"/>
    </w:rPr>
  </w:style>
  <w:style w:type="paragraph" w:styleId="ListParagraph">
    <w:name w:val="List Paragraph"/>
    <w:basedOn w:val="Normal"/>
    <w:uiPriority w:val="34"/>
    <w:qFormat/>
    <w:rsid w:val="00171A0A"/>
    <w:pPr>
      <w:ind w:left="708"/>
    </w:pPr>
  </w:style>
  <w:style w:type="paragraph" w:styleId="BalloonText">
    <w:name w:val="Balloon Text"/>
    <w:basedOn w:val="Normal"/>
    <w:link w:val="BalloonTextChar"/>
    <w:rsid w:val="00AF4942"/>
    <w:rPr>
      <w:rFonts w:ascii="Tahoma" w:hAnsi="Tahoma" w:cs="Tahoma"/>
      <w:sz w:val="16"/>
      <w:szCs w:val="16"/>
    </w:rPr>
  </w:style>
  <w:style w:type="character" w:customStyle="1" w:styleId="BalloonTextChar">
    <w:name w:val="Balloon Text Char"/>
    <w:basedOn w:val="DefaultParagraphFont"/>
    <w:link w:val="BalloonText"/>
    <w:rsid w:val="00AF4942"/>
    <w:rPr>
      <w:rFonts w:ascii="Tahoma" w:hAnsi="Tahoma" w:cs="Tahoma"/>
      <w:sz w:val="16"/>
      <w:szCs w:val="16"/>
      <w:lang w:val="ro-RO" w:eastAsia="ar-SA"/>
    </w:rPr>
  </w:style>
  <w:style w:type="character" w:styleId="LineNumber">
    <w:name w:val="line number"/>
    <w:basedOn w:val="DefaultParagraphFont"/>
    <w:rsid w:val="00773248"/>
  </w:style>
  <w:style w:type="table" w:styleId="TableGrid">
    <w:name w:val="Table Grid"/>
    <w:basedOn w:val="TableNormal"/>
    <w:rsid w:val="009B78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921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D2F"/>
    <w:pPr>
      <w:suppressAutoHyphens/>
    </w:pPr>
    <w:rPr>
      <w:sz w:val="24"/>
      <w:szCs w:val="24"/>
      <w:lang w:val="ro-RO" w:eastAsia="ar-SA"/>
    </w:rPr>
  </w:style>
  <w:style w:type="paragraph" w:styleId="Heading7">
    <w:name w:val="heading 7"/>
    <w:basedOn w:val="Normal"/>
    <w:next w:val="Normal"/>
    <w:qFormat/>
    <w:rsid w:val="00801489"/>
    <w:pPr>
      <w:keepNext/>
      <w:suppressAutoHyphens w:val="0"/>
      <w:ind w:firstLine="851"/>
      <w:jc w:val="center"/>
      <w:outlineLvl w:val="6"/>
    </w:pPr>
    <w:rPr>
      <w:b/>
      <w:sz w:val="28"/>
      <w:szCs w:val="20"/>
      <w:lang w:eastAsia="ro-RO"/>
    </w:rPr>
  </w:style>
  <w:style w:type="paragraph" w:styleId="Heading8">
    <w:name w:val="heading 8"/>
    <w:basedOn w:val="Normal"/>
    <w:next w:val="Normal"/>
    <w:qFormat/>
    <w:rsid w:val="00801489"/>
    <w:pPr>
      <w:suppressAutoHyphens w:val="0"/>
      <w:spacing w:before="240" w:after="60"/>
      <w:outlineLvl w:val="7"/>
    </w:pPr>
    <w:rPr>
      <w:i/>
      <w:iCs/>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F81D2F"/>
    <w:rPr>
      <w:rFonts w:ascii="Wingdings" w:hAnsi="Wingdings"/>
    </w:rPr>
  </w:style>
  <w:style w:type="character" w:customStyle="1" w:styleId="WW8Num2z1">
    <w:name w:val="WW8Num2z1"/>
    <w:rsid w:val="00F81D2F"/>
    <w:rPr>
      <w:rFonts w:ascii="Courier New" w:hAnsi="Courier New" w:cs="Courier New"/>
    </w:rPr>
  </w:style>
  <w:style w:type="character" w:customStyle="1" w:styleId="WW8Num2z3">
    <w:name w:val="WW8Num2z3"/>
    <w:rsid w:val="00F81D2F"/>
    <w:rPr>
      <w:rFonts w:ascii="Symbol" w:hAnsi="Symbol"/>
    </w:rPr>
  </w:style>
  <w:style w:type="character" w:customStyle="1" w:styleId="WW8Num3z0">
    <w:name w:val="WW8Num3z0"/>
    <w:rsid w:val="00F81D2F"/>
    <w:rPr>
      <w:rFonts w:ascii="Times New Roman" w:hAnsi="Times New Roman" w:cs="Times New Roman"/>
    </w:rPr>
  </w:style>
  <w:style w:type="character" w:customStyle="1" w:styleId="WW8Num4z0">
    <w:name w:val="WW8Num4z0"/>
    <w:rsid w:val="00F81D2F"/>
    <w:rPr>
      <w:sz w:val="32"/>
    </w:rPr>
  </w:style>
  <w:style w:type="character" w:customStyle="1" w:styleId="WW8Num5z0">
    <w:name w:val="WW8Num5z0"/>
    <w:rsid w:val="00F81D2F"/>
    <w:rPr>
      <w:rFonts w:ascii="Symbol" w:hAnsi="Symbol"/>
    </w:rPr>
  </w:style>
  <w:style w:type="character" w:customStyle="1" w:styleId="WW8Num5z1">
    <w:name w:val="WW8Num5z1"/>
    <w:rsid w:val="00F81D2F"/>
    <w:rPr>
      <w:rFonts w:ascii="Courier New" w:hAnsi="Courier New" w:cs="Courier New"/>
    </w:rPr>
  </w:style>
  <w:style w:type="character" w:customStyle="1" w:styleId="WW8Num5z2">
    <w:name w:val="WW8Num5z2"/>
    <w:rsid w:val="00F81D2F"/>
    <w:rPr>
      <w:rFonts w:ascii="Wingdings" w:hAnsi="Wingdings"/>
    </w:rPr>
  </w:style>
  <w:style w:type="character" w:customStyle="1" w:styleId="WW8Num6z0">
    <w:name w:val="WW8Num6z0"/>
    <w:rsid w:val="00F81D2F"/>
    <w:rPr>
      <w:rFonts w:ascii="Symbol" w:hAnsi="Symbol"/>
      <w:sz w:val="20"/>
    </w:rPr>
  </w:style>
  <w:style w:type="character" w:customStyle="1" w:styleId="WW8Num6z4">
    <w:name w:val="WW8Num6z4"/>
    <w:rsid w:val="00F81D2F"/>
    <w:rPr>
      <w:rFonts w:ascii="Wingdings" w:hAnsi="Wingdings"/>
      <w:sz w:val="20"/>
    </w:rPr>
  </w:style>
  <w:style w:type="character" w:customStyle="1" w:styleId="WW8Num7z0">
    <w:name w:val="WW8Num7z0"/>
    <w:rsid w:val="00F81D2F"/>
    <w:rPr>
      <w:rFonts w:ascii="Wingdings" w:hAnsi="Wingdings"/>
    </w:rPr>
  </w:style>
  <w:style w:type="character" w:customStyle="1" w:styleId="WW8Num7z1">
    <w:name w:val="WW8Num7z1"/>
    <w:rsid w:val="00F81D2F"/>
    <w:rPr>
      <w:rFonts w:ascii="Courier New" w:hAnsi="Courier New" w:cs="Courier New"/>
    </w:rPr>
  </w:style>
  <w:style w:type="character" w:customStyle="1" w:styleId="WW8Num7z3">
    <w:name w:val="WW8Num7z3"/>
    <w:rsid w:val="00F81D2F"/>
    <w:rPr>
      <w:rFonts w:ascii="Symbol" w:hAnsi="Symbol"/>
    </w:rPr>
  </w:style>
  <w:style w:type="character" w:customStyle="1" w:styleId="WW8Num8z0">
    <w:name w:val="WW8Num8z0"/>
    <w:rsid w:val="00F81D2F"/>
    <w:rPr>
      <w:rFonts w:ascii="Wingdings" w:hAnsi="Wingdings"/>
    </w:rPr>
  </w:style>
  <w:style w:type="character" w:customStyle="1" w:styleId="WW8Num8z1">
    <w:name w:val="WW8Num8z1"/>
    <w:rsid w:val="00F81D2F"/>
    <w:rPr>
      <w:rFonts w:ascii="Courier New" w:hAnsi="Courier New" w:cs="Courier New"/>
    </w:rPr>
  </w:style>
  <w:style w:type="character" w:customStyle="1" w:styleId="WW8Num8z3">
    <w:name w:val="WW8Num8z3"/>
    <w:rsid w:val="00F81D2F"/>
    <w:rPr>
      <w:rFonts w:ascii="Symbol" w:hAnsi="Symbol"/>
    </w:rPr>
  </w:style>
  <w:style w:type="character" w:customStyle="1" w:styleId="WW8Num9z0">
    <w:name w:val="WW8Num9z0"/>
    <w:rsid w:val="00F81D2F"/>
    <w:rPr>
      <w:rFonts w:ascii="Symbol" w:hAnsi="Symbol"/>
    </w:rPr>
  </w:style>
  <w:style w:type="character" w:customStyle="1" w:styleId="WW8Num9z1">
    <w:name w:val="WW8Num9z1"/>
    <w:rsid w:val="00F81D2F"/>
    <w:rPr>
      <w:rFonts w:ascii="Courier New" w:hAnsi="Courier New" w:cs="Courier New"/>
    </w:rPr>
  </w:style>
  <w:style w:type="character" w:customStyle="1" w:styleId="WW8Num9z2">
    <w:name w:val="WW8Num9z2"/>
    <w:rsid w:val="00F81D2F"/>
    <w:rPr>
      <w:rFonts w:ascii="Wingdings" w:hAnsi="Wingdings"/>
    </w:rPr>
  </w:style>
  <w:style w:type="character" w:customStyle="1" w:styleId="WW8Num10z0">
    <w:name w:val="WW8Num10z0"/>
    <w:rsid w:val="00F81D2F"/>
    <w:rPr>
      <w:rFonts w:ascii="Symbol" w:hAnsi="Symbol"/>
    </w:rPr>
  </w:style>
  <w:style w:type="character" w:customStyle="1" w:styleId="WW8Num10z1">
    <w:name w:val="WW8Num10z1"/>
    <w:rsid w:val="00F81D2F"/>
    <w:rPr>
      <w:rFonts w:ascii="Courier New" w:hAnsi="Courier New" w:cs="Courier New"/>
    </w:rPr>
  </w:style>
  <w:style w:type="character" w:customStyle="1" w:styleId="WW8Num10z2">
    <w:name w:val="WW8Num10z2"/>
    <w:rsid w:val="00F81D2F"/>
    <w:rPr>
      <w:rFonts w:ascii="Wingdings" w:hAnsi="Wingdings"/>
    </w:rPr>
  </w:style>
  <w:style w:type="character" w:customStyle="1" w:styleId="WW8Num11z0">
    <w:name w:val="WW8Num11z0"/>
    <w:rsid w:val="00F81D2F"/>
    <w:rPr>
      <w:rFonts w:ascii="Symbol" w:hAnsi="Symbol"/>
      <w:sz w:val="20"/>
    </w:rPr>
  </w:style>
  <w:style w:type="character" w:customStyle="1" w:styleId="WW8Num11z1">
    <w:name w:val="WW8Num11z1"/>
    <w:rsid w:val="00F81D2F"/>
    <w:rPr>
      <w:rFonts w:ascii="Courier New" w:hAnsi="Courier New"/>
      <w:sz w:val="20"/>
    </w:rPr>
  </w:style>
  <w:style w:type="character" w:customStyle="1" w:styleId="WW8Num11z2">
    <w:name w:val="WW8Num11z2"/>
    <w:rsid w:val="00F81D2F"/>
    <w:rPr>
      <w:rFonts w:ascii="Wingdings" w:hAnsi="Wingdings"/>
      <w:sz w:val="20"/>
    </w:rPr>
  </w:style>
  <w:style w:type="character" w:customStyle="1" w:styleId="WW8Num12z0">
    <w:name w:val="WW8Num12z0"/>
    <w:rsid w:val="00F81D2F"/>
    <w:rPr>
      <w:b/>
    </w:rPr>
  </w:style>
  <w:style w:type="character" w:customStyle="1" w:styleId="WW8Num12z1">
    <w:name w:val="WW8Num12z1"/>
    <w:rsid w:val="00F81D2F"/>
    <w:rPr>
      <w:rFonts w:ascii="Times New Roman" w:eastAsia="Times New Roman" w:hAnsi="Times New Roman" w:cs="Times New Roman"/>
    </w:rPr>
  </w:style>
  <w:style w:type="character" w:customStyle="1" w:styleId="WW8Num13z0">
    <w:name w:val="WW8Num13z0"/>
    <w:rsid w:val="00F81D2F"/>
    <w:rPr>
      <w:rFonts w:ascii="Times New Roman" w:eastAsia="Times New Roman" w:hAnsi="Times New Roman" w:cs="Times New Roman"/>
    </w:rPr>
  </w:style>
  <w:style w:type="character" w:customStyle="1" w:styleId="WW8Num14z0">
    <w:name w:val="WW8Num14z0"/>
    <w:rsid w:val="00F81D2F"/>
    <w:rPr>
      <w:rFonts w:ascii="Wingdings" w:hAnsi="Wingdings"/>
    </w:rPr>
  </w:style>
  <w:style w:type="character" w:customStyle="1" w:styleId="WW8Num14z1">
    <w:name w:val="WW8Num14z1"/>
    <w:rsid w:val="00F81D2F"/>
    <w:rPr>
      <w:rFonts w:ascii="Courier New" w:hAnsi="Courier New" w:cs="Courier New"/>
    </w:rPr>
  </w:style>
  <w:style w:type="character" w:customStyle="1" w:styleId="WW8Num14z3">
    <w:name w:val="WW8Num14z3"/>
    <w:rsid w:val="00F81D2F"/>
    <w:rPr>
      <w:rFonts w:ascii="Symbol" w:hAnsi="Symbol"/>
    </w:rPr>
  </w:style>
  <w:style w:type="character" w:customStyle="1" w:styleId="WW8Num15z0">
    <w:name w:val="WW8Num15z0"/>
    <w:rsid w:val="00F81D2F"/>
    <w:rPr>
      <w:rFonts w:ascii="Wingdings" w:hAnsi="Wingdings"/>
    </w:rPr>
  </w:style>
  <w:style w:type="character" w:customStyle="1" w:styleId="WW8Num15z1">
    <w:name w:val="WW8Num15z1"/>
    <w:rsid w:val="00F81D2F"/>
    <w:rPr>
      <w:rFonts w:ascii="Courier New" w:hAnsi="Courier New" w:cs="Courier New"/>
    </w:rPr>
  </w:style>
  <w:style w:type="character" w:customStyle="1" w:styleId="WW8Num15z3">
    <w:name w:val="WW8Num15z3"/>
    <w:rsid w:val="00F81D2F"/>
    <w:rPr>
      <w:rFonts w:ascii="Symbol" w:hAnsi="Symbol"/>
    </w:rPr>
  </w:style>
  <w:style w:type="character" w:customStyle="1" w:styleId="WW8Num16z0">
    <w:name w:val="WW8Num16z0"/>
    <w:rsid w:val="00F81D2F"/>
    <w:rPr>
      <w:rFonts w:ascii="Wingdings" w:hAnsi="Wingdings"/>
    </w:rPr>
  </w:style>
  <w:style w:type="character" w:customStyle="1" w:styleId="WW8Num16z1">
    <w:name w:val="WW8Num16z1"/>
    <w:rsid w:val="00F81D2F"/>
    <w:rPr>
      <w:rFonts w:ascii="Symbol" w:hAnsi="Symbol"/>
    </w:rPr>
  </w:style>
  <w:style w:type="character" w:customStyle="1" w:styleId="WW8Num16z4">
    <w:name w:val="WW8Num16z4"/>
    <w:rsid w:val="00F81D2F"/>
    <w:rPr>
      <w:rFonts w:ascii="Courier New" w:hAnsi="Courier New" w:cs="Courier New"/>
    </w:rPr>
  </w:style>
  <w:style w:type="character" w:customStyle="1" w:styleId="WW8Num17z0">
    <w:name w:val="WW8Num17z0"/>
    <w:rsid w:val="00F81D2F"/>
    <w:rPr>
      <w:rFonts w:ascii="Wingdings" w:hAnsi="Wingdings"/>
    </w:rPr>
  </w:style>
  <w:style w:type="character" w:customStyle="1" w:styleId="WW8Num17z1">
    <w:name w:val="WW8Num17z1"/>
    <w:rsid w:val="00F81D2F"/>
    <w:rPr>
      <w:rFonts w:ascii="Courier New" w:hAnsi="Courier New" w:cs="Courier New"/>
    </w:rPr>
  </w:style>
  <w:style w:type="character" w:customStyle="1" w:styleId="WW8Num17z3">
    <w:name w:val="WW8Num17z3"/>
    <w:rsid w:val="00F81D2F"/>
    <w:rPr>
      <w:rFonts w:ascii="Symbol" w:hAnsi="Symbol"/>
    </w:rPr>
  </w:style>
  <w:style w:type="character" w:customStyle="1" w:styleId="WW8Num18z0">
    <w:name w:val="WW8Num18z0"/>
    <w:rsid w:val="00F81D2F"/>
    <w:rPr>
      <w:b/>
    </w:rPr>
  </w:style>
  <w:style w:type="character" w:customStyle="1" w:styleId="WW8Num19z0">
    <w:name w:val="WW8Num19z0"/>
    <w:rsid w:val="00F81D2F"/>
    <w:rPr>
      <w:rFonts w:ascii="Wingdings" w:hAnsi="Wingdings"/>
    </w:rPr>
  </w:style>
  <w:style w:type="character" w:customStyle="1" w:styleId="WW8Num19z1">
    <w:name w:val="WW8Num19z1"/>
    <w:rsid w:val="00F81D2F"/>
    <w:rPr>
      <w:rFonts w:ascii="Symbol" w:eastAsia="Times New Roman" w:hAnsi="Symbol" w:cs="Times New Roman"/>
    </w:rPr>
  </w:style>
  <w:style w:type="character" w:customStyle="1" w:styleId="WW8Num19z3">
    <w:name w:val="WW8Num19z3"/>
    <w:rsid w:val="00F81D2F"/>
    <w:rPr>
      <w:rFonts w:ascii="Symbol" w:hAnsi="Symbol"/>
    </w:rPr>
  </w:style>
  <w:style w:type="character" w:customStyle="1" w:styleId="WW8Num19z4">
    <w:name w:val="WW8Num19z4"/>
    <w:rsid w:val="00F81D2F"/>
    <w:rPr>
      <w:rFonts w:ascii="Courier New" w:hAnsi="Courier New" w:cs="Courier New"/>
    </w:rPr>
  </w:style>
  <w:style w:type="character" w:customStyle="1" w:styleId="WW8Num20z0">
    <w:name w:val="WW8Num20z0"/>
    <w:rsid w:val="00F81D2F"/>
    <w:rPr>
      <w:b/>
    </w:rPr>
  </w:style>
  <w:style w:type="character" w:customStyle="1" w:styleId="WW8Num21z0">
    <w:name w:val="WW8Num21z0"/>
    <w:rsid w:val="00F81D2F"/>
    <w:rPr>
      <w:rFonts w:ascii="Wingdings" w:hAnsi="Wingdings"/>
    </w:rPr>
  </w:style>
  <w:style w:type="character" w:customStyle="1" w:styleId="WW8Num21z1">
    <w:name w:val="WW8Num21z1"/>
    <w:rsid w:val="00F81D2F"/>
    <w:rPr>
      <w:rFonts w:ascii="Courier New" w:hAnsi="Courier New" w:cs="Courier New"/>
    </w:rPr>
  </w:style>
  <w:style w:type="character" w:customStyle="1" w:styleId="WW8Num21z3">
    <w:name w:val="WW8Num21z3"/>
    <w:rsid w:val="00F81D2F"/>
    <w:rPr>
      <w:rFonts w:ascii="Symbol" w:hAnsi="Symbol"/>
    </w:rPr>
  </w:style>
  <w:style w:type="character" w:customStyle="1" w:styleId="WW8Num22z0">
    <w:name w:val="WW8Num22z0"/>
    <w:rsid w:val="00F81D2F"/>
    <w:rPr>
      <w:rFonts w:ascii="Wingdings" w:hAnsi="Wingdings"/>
    </w:rPr>
  </w:style>
  <w:style w:type="character" w:customStyle="1" w:styleId="WW8Num22z3">
    <w:name w:val="WW8Num22z3"/>
    <w:rsid w:val="00F81D2F"/>
    <w:rPr>
      <w:rFonts w:ascii="Symbol" w:hAnsi="Symbol"/>
    </w:rPr>
  </w:style>
  <w:style w:type="character" w:customStyle="1" w:styleId="WW8Num22z4">
    <w:name w:val="WW8Num22z4"/>
    <w:rsid w:val="00F81D2F"/>
    <w:rPr>
      <w:rFonts w:ascii="Courier New" w:hAnsi="Courier New" w:cs="Courier New"/>
    </w:rPr>
  </w:style>
  <w:style w:type="character" w:customStyle="1" w:styleId="WW8Num23z0">
    <w:name w:val="WW8Num23z0"/>
    <w:rsid w:val="00F81D2F"/>
    <w:rPr>
      <w:rFonts w:ascii="Wingdings" w:hAnsi="Wingdings"/>
    </w:rPr>
  </w:style>
  <w:style w:type="character" w:customStyle="1" w:styleId="WW8Num23z1">
    <w:name w:val="WW8Num23z1"/>
    <w:rsid w:val="00F81D2F"/>
    <w:rPr>
      <w:rFonts w:ascii="Courier New" w:hAnsi="Courier New" w:cs="Courier New"/>
    </w:rPr>
  </w:style>
  <w:style w:type="character" w:customStyle="1" w:styleId="WW8Num23z3">
    <w:name w:val="WW8Num23z3"/>
    <w:rsid w:val="00F81D2F"/>
    <w:rPr>
      <w:rFonts w:ascii="Symbol" w:hAnsi="Symbol"/>
    </w:rPr>
  </w:style>
  <w:style w:type="character" w:customStyle="1" w:styleId="WW8Num24z0">
    <w:name w:val="WW8Num24z0"/>
    <w:rsid w:val="00F81D2F"/>
    <w:rPr>
      <w:rFonts w:ascii="Times New Roman" w:hAnsi="Times New Roman" w:cs="Times New Roman"/>
    </w:rPr>
  </w:style>
  <w:style w:type="character" w:customStyle="1" w:styleId="WW8Num25z0">
    <w:name w:val="WW8Num25z0"/>
    <w:rsid w:val="00F81D2F"/>
    <w:rPr>
      <w:rFonts w:ascii="Wingdings" w:hAnsi="Wingdings"/>
    </w:rPr>
  </w:style>
  <w:style w:type="character" w:customStyle="1" w:styleId="WW8Num25z1">
    <w:name w:val="WW8Num25z1"/>
    <w:rsid w:val="00F81D2F"/>
    <w:rPr>
      <w:rFonts w:ascii="Courier New" w:hAnsi="Courier New" w:cs="Courier New"/>
    </w:rPr>
  </w:style>
  <w:style w:type="character" w:customStyle="1" w:styleId="WW8Num25z3">
    <w:name w:val="WW8Num25z3"/>
    <w:rsid w:val="00F81D2F"/>
    <w:rPr>
      <w:rFonts w:ascii="Symbol" w:hAnsi="Symbol"/>
    </w:rPr>
  </w:style>
  <w:style w:type="character" w:customStyle="1" w:styleId="WW8Num26z0">
    <w:name w:val="WW8Num26z0"/>
    <w:rsid w:val="00F81D2F"/>
    <w:rPr>
      <w:rFonts w:ascii="Wingdings" w:hAnsi="Wingdings"/>
    </w:rPr>
  </w:style>
  <w:style w:type="character" w:customStyle="1" w:styleId="WW8Num26z1">
    <w:name w:val="WW8Num26z1"/>
    <w:rsid w:val="00F81D2F"/>
    <w:rPr>
      <w:rFonts w:ascii="Courier New" w:hAnsi="Courier New" w:cs="Courier New"/>
    </w:rPr>
  </w:style>
  <w:style w:type="character" w:customStyle="1" w:styleId="WW8Num26z3">
    <w:name w:val="WW8Num26z3"/>
    <w:rsid w:val="00F81D2F"/>
    <w:rPr>
      <w:rFonts w:ascii="Symbol" w:hAnsi="Symbol"/>
    </w:rPr>
  </w:style>
  <w:style w:type="character" w:customStyle="1" w:styleId="WW8Num27z0">
    <w:name w:val="WW8Num27z0"/>
    <w:rsid w:val="00F81D2F"/>
    <w:rPr>
      <w:rFonts w:ascii="Wingdings" w:hAnsi="Wingdings"/>
    </w:rPr>
  </w:style>
  <w:style w:type="character" w:customStyle="1" w:styleId="WW8Num27z1">
    <w:name w:val="WW8Num27z1"/>
    <w:rsid w:val="00F81D2F"/>
    <w:rPr>
      <w:rFonts w:ascii="Courier New" w:hAnsi="Courier New" w:cs="Courier New"/>
    </w:rPr>
  </w:style>
  <w:style w:type="character" w:customStyle="1" w:styleId="WW8Num27z3">
    <w:name w:val="WW8Num27z3"/>
    <w:rsid w:val="00F81D2F"/>
    <w:rPr>
      <w:rFonts w:ascii="Symbol" w:hAnsi="Symbol"/>
    </w:rPr>
  </w:style>
  <w:style w:type="character" w:customStyle="1" w:styleId="WW8Num28z0">
    <w:name w:val="WW8Num28z0"/>
    <w:rsid w:val="00F81D2F"/>
    <w:rPr>
      <w:rFonts w:ascii="Times New Roman" w:hAnsi="Times New Roman" w:cs="Times New Roman"/>
    </w:rPr>
  </w:style>
  <w:style w:type="character" w:customStyle="1" w:styleId="WW8Num29z0">
    <w:name w:val="WW8Num29z0"/>
    <w:rsid w:val="00F81D2F"/>
    <w:rPr>
      <w:rFonts w:ascii="Symbol" w:hAnsi="Symbol"/>
    </w:rPr>
  </w:style>
  <w:style w:type="character" w:customStyle="1" w:styleId="WW8Num29z1">
    <w:name w:val="WW8Num29z1"/>
    <w:rsid w:val="00F81D2F"/>
    <w:rPr>
      <w:rFonts w:ascii="Wingdings" w:hAnsi="Wingdings"/>
    </w:rPr>
  </w:style>
  <w:style w:type="character" w:customStyle="1" w:styleId="WW8Num29z4">
    <w:name w:val="WW8Num29z4"/>
    <w:rsid w:val="00F81D2F"/>
    <w:rPr>
      <w:rFonts w:ascii="Courier New" w:hAnsi="Courier New" w:cs="Courier New"/>
    </w:rPr>
  </w:style>
  <w:style w:type="character" w:customStyle="1" w:styleId="WW8Num30z0">
    <w:name w:val="WW8Num30z0"/>
    <w:rsid w:val="00F81D2F"/>
    <w:rPr>
      <w:rFonts w:ascii="Symbol" w:hAnsi="Symbol"/>
    </w:rPr>
  </w:style>
  <w:style w:type="character" w:customStyle="1" w:styleId="WW8Num30z1">
    <w:name w:val="WW8Num30z1"/>
    <w:rsid w:val="00F81D2F"/>
    <w:rPr>
      <w:rFonts w:ascii="Courier New" w:hAnsi="Courier New" w:cs="Courier New"/>
    </w:rPr>
  </w:style>
  <w:style w:type="character" w:customStyle="1" w:styleId="WW8Num30z2">
    <w:name w:val="WW8Num30z2"/>
    <w:rsid w:val="00F81D2F"/>
    <w:rPr>
      <w:rFonts w:ascii="Wingdings" w:hAnsi="Wingdings"/>
    </w:rPr>
  </w:style>
  <w:style w:type="character" w:customStyle="1" w:styleId="WW8Num31z0">
    <w:name w:val="WW8Num31z0"/>
    <w:rsid w:val="00F81D2F"/>
    <w:rPr>
      <w:rFonts w:ascii="Times New Roman" w:hAnsi="Times New Roman" w:cs="Times New Roman"/>
    </w:rPr>
  </w:style>
  <w:style w:type="character" w:customStyle="1" w:styleId="WW8Num32z0">
    <w:name w:val="WW8Num32z0"/>
    <w:rsid w:val="00F81D2F"/>
    <w:rPr>
      <w:rFonts w:ascii="Wingdings" w:hAnsi="Wingdings"/>
    </w:rPr>
  </w:style>
  <w:style w:type="character" w:customStyle="1" w:styleId="WW8Num32z1">
    <w:name w:val="WW8Num32z1"/>
    <w:rsid w:val="00F81D2F"/>
    <w:rPr>
      <w:rFonts w:ascii="Courier New" w:hAnsi="Courier New" w:cs="Courier New"/>
    </w:rPr>
  </w:style>
  <w:style w:type="character" w:customStyle="1" w:styleId="WW8Num32z3">
    <w:name w:val="WW8Num32z3"/>
    <w:rsid w:val="00F81D2F"/>
    <w:rPr>
      <w:rFonts w:ascii="Symbol" w:hAnsi="Symbol"/>
    </w:rPr>
  </w:style>
  <w:style w:type="character" w:customStyle="1" w:styleId="WW8Num33z0">
    <w:name w:val="WW8Num33z0"/>
    <w:rsid w:val="00F81D2F"/>
    <w:rPr>
      <w:rFonts w:ascii="Wingdings" w:hAnsi="Wingdings"/>
    </w:rPr>
  </w:style>
  <w:style w:type="character" w:customStyle="1" w:styleId="WW8Num33z1">
    <w:name w:val="WW8Num33z1"/>
    <w:rsid w:val="00F81D2F"/>
    <w:rPr>
      <w:rFonts w:ascii="Courier New" w:hAnsi="Courier New" w:cs="Courier New"/>
    </w:rPr>
  </w:style>
  <w:style w:type="character" w:customStyle="1" w:styleId="WW8Num33z3">
    <w:name w:val="WW8Num33z3"/>
    <w:rsid w:val="00F81D2F"/>
    <w:rPr>
      <w:rFonts w:ascii="Symbol" w:hAnsi="Symbol"/>
    </w:rPr>
  </w:style>
  <w:style w:type="character" w:customStyle="1" w:styleId="WW8Num35z0">
    <w:name w:val="WW8Num35z0"/>
    <w:rsid w:val="00F81D2F"/>
    <w:rPr>
      <w:rFonts w:ascii="Times New Roman" w:eastAsia="Times New Roman" w:hAnsi="Times New Roman" w:cs="Times New Roman"/>
    </w:rPr>
  </w:style>
  <w:style w:type="character" w:customStyle="1" w:styleId="WW8Num35z1">
    <w:name w:val="WW8Num35z1"/>
    <w:rsid w:val="00F81D2F"/>
    <w:rPr>
      <w:rFonts w:ascii="Wingdings" w:hAnsi="Wingdings"/>
    </w:rPr>
  </w:style>
  <w:style w:type="character" w:customStyle="1" w:styleId="WW8Num35z3">
    <w:name w:val="WW8Num35z3"/>
    <w:rsid w:val="00F81D2F"/>
    <w:rPr>
      <w:rFonts w:ascii="Symbol" w:hAnsi="Symbol"/>
    </w:rPr>
  </w:style>
  <w:style w:type="character" w:customStyle="1" w:styleId="WW8Num35z4">
    <w:name w:val="WW8Num35z4"/>
    <w:rsid w:val="00F81D2F"/>
    <w:rPr>
      <w:rFonts w:ascii="Courier New" w:hAnsi="Courier New" w:cs="Courier New"/>
    </w:rPr>
  </w:style>
  <w:style w:type="character" w:customStyle="1" w:styleId="WW8Num36z0">
    <w:name w:val="WW8Num36z0"/>
    <w:rsid w:val="00F81D2F"/>
    <w:rPr>
      <w:rFonts w:ascii="Symbol" w:hAnsi="Symbol"/>
      <w:sz w:val="20"/>
    </w:rPr>
  </w:style>
  <w:style w:type="character" w:customStyle="1" w:styleId="WW8Num36z3">
    <w:name w:val="WW8Num36z3"/>
    <w:rsid w:val="00F81D2F"/>
    <w:rPr>
      <w:rFonts w:ascii="Wingdings" w:hAnsi="Wingdings"/>
      <w:sz w:val="20"/>
    </w:rPr>
  </w:style>
  <w:style w:type="character" w:customStyle="1" w:styleId="WW8Num38z0">
    <w:name w:val="WW8Num38z0"/>
    <w:rsid w:val="00F81D2F"/>
    <w:rPr>
      <w:b/>
    </w:rPr>
  </w:style>
  <w:style w:type="character" w:customStyle="1" w:styleId="WW8Num39z0">
    <w:name w:val="WW8Num39z0"/>
    <w:rsid w:val="00F81D2F"/>
    <w:rPr>
      <w:b/>
    </w:rPr>
  </w:style>
  <w:style w:type="character" w:customStyle="1" w:styleId="WW8Num41z0">
    <w:name w:val="WW8Num41z0"/>
    <w:rsid w:val="00F81D2F"/>
    <w:rPr>
      <w:rFonts w:ascii="Wingdings" w:hAnsi="Wingdings"/>
    </w:rPr>
  </w:style>
  <w:style w:type="character" w:customStyle="1" w:styleId="WW8Num41z1">
    <w:name w:val="WW8Num41z1"/>
    <w:rsid w:val="00F81D2F"/>
    <w:rPr>
      <w:rFonts w:ascii="Courier New" w:hAnsi="Courier New" w:cs="Courier New"/>
    </w:rPr>
  </w:style>
  <w:style w:type="character" w:customStyle="1" w:styleId="WW8Num41z3">
    <w:name w:val="WW8Num41z3"/>
    <w:rsid w:val="00F81D2F"/>
    <w:rPr>
      <w:rFonts w:ascii="Symbol" w:hAnsi="Symbol"/>
    </w:rPr>
  </w:style>
  <w:style w:type="character" w:customStyle="1" w:styleId="WW8Num42z0">
    <w:name w:val="WW8Num42z0"/>
    <w:rsid w:val="00F81D2F"/>
    <w:rPr>
      <w:rFonts w:ascii="Wingdings" w:hAnsi="Wingdings"/>
    </w:rPr>
  </w:style>
  <w:style w:type="character" w:customStyle="1" w:styleId="WW8Num42z1">
    <w:name w:val="WW8Num42z1"/>
    <w:rsid w:val="00F81D2F"/>
    <w:rPr>
      <w:rFonts w:ascii="Courier New" w:hAnsi="Courier New" w:cs="Courier New"/>
    </w:rPr>
  </w:style>
  <w:style w:type="character" w:customStyle="1" w:styleId="WW8Num42z3">
    <w:name w:val="WW8Num42z3"/>
    <w:rsid w:val="00F81D2F"/>
    <w:rPr>
      <w:rFonts w:ascii="Symbol" w:hAnsi="Symbol"/>
    </w:rPr>
  </w:style>
  <w:style w:type="character" w:customStyle="1" w:styleId="WW8Num43z0">
    <w:name w:val="WW8Num43z0"/>
    <w:rsid w:val="00F81D2F"/>
    <w:rPr>
      <w:rFonts w:ascii="Wingdings" w:hAnsi="Wingdings"/>
    </w:rPr>
  </w:style>
  <w:style w:type="character" w:customStyle="1" w:styleId="WW8Num43z1">
    <w:name w:val="WW8Num43z1"/>
    <w:rsid w:val="00F81D2F"/>
    <w:rPr>
      <w:rFonts w:ascii="Symbol" w:hAnsi="Symbol"/>
    </w:rPr>
  </w:style>
  <w:style w:type="character" w:customStyle="1" w:styleId="WW8Num43z4">
    <w:name w:val="WW8Num43z4"/>
    <w:rsid w:val="00F81D2F"/>
    <w:rPr>
      <w:rFonts w:ascii="Courier New" w:hAnsi="Courier New" w:cs="Courier New"/>
    </w:rPr>
  </w:style>
  <w:style w:type="character" w:customStyle="1" w:styleId="WW8NumSt36z0">
    <w:name w:val="WW8NumSt36z0"/>
    <w:rsid w:val="00F81D2F"/>
    <w:rPr>
      <w:rFonts w:ascii="Times New Roman" w:hAnsi="Times New Roman" w:cs="Times New Roman"/>
    </w:rPr>
  </w:style>
  <w:style w:type="character" w:customStyle="1" w:styleId="WW8NumSt37z0">
    <w:name w:val="WW8NumSt37z0"/>
    <w:rsid w:val="00F81D2F"/>
    <w:rPr>
      <w:rFonts w:ascii="Times New Roman" w:hAnsi="Times New Roman" w:cs="Times New Roman"/>
    </w:rPr>
  </w:style>
  <w:style w:type="character" w:customStyle="1" w:styleId="WW8NumSt41z0">
    <w:name w:val="WW8NumSt41z0"/>
    <w:rsid w:val="00F81D2F"/>
    <w:rPr>
      <w:rFonts w:ascii="Times New Roman" w:hAnsi="Times New Roman" w:cs="Times New Roman"/>
    </w:rPr>
  </w:style>
  <w:style w:type="character" w:styleId="Strong">
    <w:name w:val="Strong"/>
    <w:qFormat/>
    <w:rsid w:val="00F81D2F"/>
    <w:rPr>
      <w:b/>
      <w:bCs/>
    </w:rPr>
  </w:style>
  <w:style w:type="paragraph" w:customStyle="1" w:styleId="Heading">
    <w:name w:val="Heading"/>
    <w:basedOn w:val="Normal"/>
    <w:next w:val="BodyText"/>
    <w:rsid w:val="00F81D2F"/>
    <w:pPr>
      <w:keepNext/>
      <w:spacing w:before="240" w:after="120"/>
    </w:pPr>
    <w:rPr>
      <w:rFonts w:ascii="Arial" w:eastAsia="Lucida Sans Unicode" w:hAnsi="Arial" w:cs="Tahoma"/>
      <w:sz w:val="28"/>
      <w:szCs w:val="28"/>
    </w:rPr>
  </w:style>
  <w:style w:type="paragraph" w:styleId="BodyText">
    <w:name w:val="Body Text"/>
    <w:basedOn w:val="Normal"/>
    <w:rsid w:val="00F81D2F"/>
    <w:pPr>
      <w:spacing w:after="120"/>
    </w:pPr>
  </w:style>
  <w:style w:type="paragraph" w:styleId="List">
    <w:name w:val="List"/>
    <w:basedOn w:val="BodyText"/>
    <w:rsid w:val="00F81D2F"/>
    <w:rPr>
      <w:rFonts w:cs="Tahoma"/>
    </w:rPr>
  </w:style>
  <w:style w:type="paragraph" w:styleId="Caption">
    <w:name w:val="caption"/>
    <w:basedOn w:val="Normal"/>
    <w:qFormat/>
    <w:rsid w:val="00F81D2F"/>
    <w:pPr>
      <w:suppressLineNumbers/>
      <w:spacing w:before="120" w:after="120"/>
    </w:pPr>
    <w:rPr>
      <w:rFonts w:cs="Tahoma"/>
      <w:i/>
      <w:iCs/>
    </w:rPr>
  </w:style>
  <w:style w:type="paragraph" w:customStyle="1" w:styleId="Index">
    <w:name w:val="Index"/>
    <w:basedOn w:val="Normal"/>
    <w:rsid w:val="00F81D2F"/>
    <w:pPr>
      <w:suppressLineNumbers/>
    </w:pPr>
    <w:rPr>
      <w:rFonts w:cs="Tahoma"/>
    </w:rPr>
  </w:style>
  <w:style w:type="paragraph" w:customStyle="1" w:styleId="TableContents">
    <w:name w:val="Table Contents"/>
    <w:basedOn w:val="Normal"/>
    <w:rsid w:val="00F81D2F"/>
    <w:pPr>
      <w:suppressLineNumbers/>
    </w:pPr>
  </w:style>
  <w:style w:type="paragraph" w:customStyle="1" w:styleId="TableHeading">
    <w:name w:val="Table Heading"/>
    <w:basedOn w:val="TableContents"/>
    <w:rsid w:val="00F81D2F"/>
    <w:pPr>
      <w:jc w:val="center"/>
    </w:pPr>
    <w:rPr>
      <w:b/>
      <w:bCs/>
    </w:rPr>
  </w:style>
  <w:style w:type="paragraph" w:styleId="Header">
    <w:name w:val="header"/>
    <w:basedOn w:val="Normal"/>
    <w:semiHidden/>
    <w:rsid w:val="00801489"/>
    <w:pPr>
      <w:tabs>
        <w:tab w:val="center" w:pos="4703"/>
        <w:tab w:val="right" w:pos="9406"/>
      </w:tabs>
      <w:suppressAutoHyphens w:val="0"/>
    </w:pPr>
    <w:rPr>
      <w:rFonts w:ascii="Garamond" w:hAnsi="Garamond"/>
      <w:lang w:eastAsia="en-US"/>
      <w14:shadow w14:blurRad="50800" w14:dist="38100" w14:dir="2700000" w14:sx="100000" w14:sy="100000" w14:kx="0" w14:ky="0" w14:algn="tl">
        <w14:srgbClr w14:val="000000">
          <w14:alpha w14:val="60000"/>
        </w14:srgbClr>
      </w14:shadow>
    </w:rPr>
  </w:style>
  <w:style w:type="paragraph" w:styleId="Footer">
    <w:name w:val="footer"/>
    <w:basedOn w:val="Normal"/>
    <w:rsid w:val="00801489"/>
    <w:pPr>
      <w:tabs>
        <w:tab w:val="center" w:pos="4153"/>
        <w:tab w:val="right" w:pos="8306"/>
      </w:tabs>
      <w:suppressAutoHyphens w:val="0"/>
      <w:spacing w:before="120"/>
      <w:ind w:firstLine="851"/>
      <w:jc w:val="both"/>
    </w:pPr>
    <w:rPr>
      <w:sz w:val="28"/>
      <w:szCs w:val="20"/>
      <w:lang w:eastAsia="ro-RO"/>
    </w:rPr>
  </w:style>
  <w:style w:type="paragraph" w:styleId="Title">
    <w:name w:val="Title"/>
    <w:basedOn w:val="Normal"/>
    <w:next w:val="Normal"/>
    <w:link w:val="TitleChar"/>
    <w:qFormat/>
    <w:rsid w:val="00801489"/>
    <w:pPr>
      <w:pBdr>
        <w:bottom w:val="single" w:sz="8" w:space="4" w:color="4F81BD"/>
      </w:pBdr>
      <w:suppressAutoHyphens w:val="0"/>
      <w:spacing w:after="300"/>
      <w:contextualSpacing/>
    </w:pPr>
    <w:rPr>
      <w:rFonts w:ascii="Cambria" w:hAnsi="Cambria"/>
      <w:color w:val="17365D"/>
      <w:spacing w:val="5"/>
      <w:kern w:val="28"/>
      <w:sz w:val="52"/>
      <w:szCs w:val="52"/>
      <w:lang w:val="en-US" w:eastAsia="en-US"/>
    </w:rPr>
  </w:style>
  <w:style w:type="character" w:customStyle="1" w:styleId="TitleChar">
    <w:name w:val="Title Char"/>
    <w:link w:val="Title"/>
    <w:rsid w:val="00801489"/>
    <w:rPr>
      <w:rFonts w:ascii="Cambria" w:hAnsi="Cambria"/>
      <w:color w:val="17365D"/>
      <w:spacing w:val="5"/>
      <w:kern w:val="28"/>
      <w:sz w:val="52"/>
      <w:szCs w:val="52"/>
      <w:lang w:val="en-US" w:eastAsia="en-US" w:bidi="ar-SA"/>
    </w:rPr>
  </w:style>
  <w:style w:type="paragraph" w:styleId="ListParagraph">
    <w:name w:val="List Paragraph"/>
    <w:basedOn w:val="Normal"/>
    <w:uiPriority w:val="34"/>
    <w:qFormat/>
    <w:rsid w:val="00171A0A"/>
    <w:pPr>
      <w:ind w:left="708"/>
    </w:pPr>
  </w:style>
  <w:style w:type="paragraph" w:styleId="BalloonText">
    <w:name w:val="Balloon Text"/>
    <w:basedOn w:val="Normal"/>
    <w:link w:val="BalloonTextChar"/>
    <w:rsid w:val="00AF4942"/>
    <w:rPr>
      <w:rFonts w:ascii="Tahoma" w:hAnsi="Tahoma" w:cs="Tahoma"/>
      <w:sz w:val="16"/>
      <w:szCs w:val="16"/>
    </w:rPr>
  </w:style>
  <w:style w:type="character" w:customStyle="1" w:styleId="BalloonTextChar">
    <w:name w:val="Balloon Text Char"/>
    <w:basedOn w:val="DefaultParagraphFont"/>
    <w:link w:val="BalloonText"/>
    <w:rsid w:val="00AF4942"/>
    <w:rPr>
      <w:rFonts w:ascii="Tahoma" w:hAnsi="Tahoma" w:cs="Tahoma"/>
      <w:sz w:val="16"/>
      <w:szCs w:val="16"/>
      <w:lang w:val="ro-RO" w:eastAsia="ar-SA"/>
    </w:rPr>
  </w:style>
  <w:style w:type="character" w:styleId="LineNumber">
    <w:name w:val="line number"/>
    <w:basedOn w:val="DefaultParagraphFont"/>
    <w:rsid w:val="00773248"/>
  </w:style>
  <w:style w:type="table" w:styleId="TableGrid">
    <w:name w:val="Table Grid"/>
    <w:basedOn w:val="TableNormal"/>
    <w:rsid w:val="009B78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921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eed.flyhomeway.ro"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9E7EF-4F7F-4B84-ABEB-ADC89DD97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37</Pages>
  <Words>10793</Words>
  <Characters>61526</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ÎNTOCMIREA CLASAMENTELOR</vt:lpstr>
    </vt:vector>
  </TitlesOfParts>
  <Company/>
  <LinksUpToDate>false</LinksUpToDate>
  <CharactersWithSpaces>72175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ÎNTOCMIREA CLASAMENTELOR</dc:title>
  <dc:creator>cezar.sinca</dc:creator>
  <cp:lastModifiedBy>Gelu</cp:lastModifiedBy>
  <cp:revision>22</cp:revision>
  <cp:lastPrinted>2011-11-14T20:08:00Z</cp:lastPrinted>
  <dcterms:created xsi:type="dcterms:W3CDTF">2017-04-20T20:00:00Z</dcterms:created>
  <dcterms:modified xsi:type="dcterms:W3CDTF">2018-02-13T17:03:00Z</dcterms:modified>
</cp:coreProperties>
</file>